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AF" w:rsidRDefault="00935DAF" w:rsidP="00935DAF">
      <w:pPr>
        <w:pStyle w:val="a3"/>
        <w:spacing w:line="360" w:lineRule="auto"/>
        <w:ind w:left="0"/>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4pt;margin-top:-9.2pt;width:573pt;height:807.9pt;z-index:-1;mso-position-horizontal-relative:text;mso-position-vertical-relative:text;mso-width-relative:page;mso-height-relative:page" wrapcoords="-33 0 -33 21577 21600 21577 21600 0 -33 0">
            <v:imagedata r:id="rId9" o:title="1"/>
            <w10:wrap type="through"/>
          </v:shape>
        </w:pict>
      </w:r>
      <w:bookmarkStart w:id="0" w:name="_GoBack"/>
      <w:bookmarkEnd w:id="0"/>
    </w:p>
    <w:p w:rsidR="00B34E86" w:rsidRPr="00C80F96" w:rsidRDefault="00B424FF" w:rsidP="00C80F96">
      <w:pPr>
        <w:pStyle w:val="a3"/>
        <w:spacing w:line="360" w:lineRule="auto"/>
        <w:ind w:left="0"/>
        <w:jc w:val="center"/>
        <w:rPr>
          <w:rFonts w:ascii="Times New Roman" w:hAnsi="Times New Roman"/>
          <w:b/>
          <w:sz w:val="28"/>
          <w:szCs w:val="28"/>
        </w:rPr>
      </w:pPr>
      <w:r w:rsidRPr="00C80F96">
        <w:rPr>
          <w:rFonts w:ascii="Times New Roman" w:hAnsi="Times New Roman"/>
          <w:b/>
          <w:sz w:val="28"/>
          <w:szCs w:val="28"/>
        </w:rPr>
        <w:lastRenderedPageBreak/>
        <w:t>Содержание</w:t>
      </w:r>
    </w:p>
    <w:p w:rsidR="00B424FF" w:rsidRPr="006414A0" w:rsidRDefault="00B424FF" w:rsidP="006414A0">
      <w:pPr>
        <w:pStyle w:val="a3"/>
        <w:numPr>
          <w:ilvl w:val="0"/>
          <w:numId w:val="42"/>
        </w:numPr>
        <w:spacing w:line="360" w:lineRule="auto"/>
        <w:rPr>
          <w:rFonts w:ascii="Times New Roman" w:hAnsi="Times New Roman"/>
          <w:b/>
          <w:sz w:val="28"/>
          <w:szCs w:val="28"/>
        </w:rPr>
      </w:pPr>
      <w:r w:rsidRPr="006414A0">
        <w:rPr>
          <w:rFonts w:ascii="Times New Roman" w:hAnsi="Times New Roman"/>
          <w:b/>
          <w:sz w:val="28"/>
          <w:szCs w:val="28"/>
        </w:rPr>
        <w:t>Целевой раздел</w:t>
      </w:r>
      <w:r w:rsidR="00813A3F" w:rsidRPr="006414A0">
        <w:rPr>
          <w:rFonts w:ascii="Times New Roman" w:hAnsi="Times New Roman"/>
          <w:b/>
          <w:sz w:val="28"/>
          <w:szCs w:val="28"/>
        </w:rPr>
        <w:t xml:space="preserve">                                                                          </w:t>
      </w:r>
      <w:r w:rsidR="006414A0">
        <w:rPr>
          <w:rFonts w:ascii="Times New Roman" w:hAnsi="Times New Roman"/>
          <w:b/>
          <w:sz w:val="28"/>
          <w:szCs w:val="28"/>
        </w:rPr>
        <w:t xml:space="preserve">                               </w:t>
      </w:r>
      <w:r w:rsidR="00813A3F" w:rsidRPr="006414A0">
        <w:rPr>
          <w:rFonts w:ascii="Times New Roman" w:hAnsi="Times New Roman"/>
          <w:b/>
          <w:sz w:val="28"/>
          <w:szCs w:val="28"/>
        </w:rPr>
        <w:t xml:space="preserve">                    </w:t>
      </w:r>
    </w:p>
    <w:p w:rsidR="00B424FF" w:rsidRPr="00C80F96" w:rsidRDefault="00B424FF" w:rsidP="006414A0">
      <w:pPr>
        <w:pStyle w:val="a3"/>
        <w:numPr>
          <w:ilvl w:val="1"/>
          <w:numId w:val="42"/>
        </w:numPr>
        <w:spacing w:line="360" w:lineRule="auto"/>
        <w:rPr>
          <w:rFonts w:ascii="Times New Roman" w:hAnsi="Times New Roman"/>
          <w:sz w:val="28"/>
          <w:szCs w:val="28"/>
        </w:rPr>
      </w:pPr>
      <w:r w:rsidRPr="00C80F96">
        <w:rPr>
          <w:rFonts w:ascii="Times New Roman" w:hAnsi="Times New Roman"/>
          <w:sz w:val="28"/>
          <w:szCs w:val="28"/>
        </w:rPr>
        <w:t>Пояснительная записка</w:t>
      </w:r>
      <w:r w:rsidR="006414A0">
        <w:rPr>
          <w:rFonts w:ascii="Times New Roman" w:hAnsi="Times New Roman"/>
          <w:sz w:val="28"/>
          <w:szCs w:val="28"/>
        </w:rPr>
        <w:t>………………………………………………………</w:t>
      </w:r>
      <w:r w:rsidR="0092441C">
        <w:rPr>
          <w:rFonts w:ascii="Times New Roman" w:hAnsi="Times New Roman"/>
          <w:sz w:val="28"/>
          <w:szCs w:val="28"/>
        </w:rPr>
        <w:t>.</w:t>
      </w:r>
      <w:r w:rsidR="007B7CB6">
        <w:rPr>
          <w:rFonts w:ascii="Times New Roman" w:hAnsi="Times New Roman"/>
          <w:sz w:val="28"/>
          <w:szCs w:val="28"/>
        </w:rPr>
        <w:t>.</w:t>
      </w:r>
      <w:r w:rsidR="006414A0">
        <w:rPr>
          <w:rFonts w:ascii="Times New Roman" w:hAnsi="Times New Roman"/>
          <w:sz w:val="28"/>
          <w:szCs w:val="28"/>
        </w:rPr>
        <w:t>..</w:t>
      </w:r>
      <w:r w:rsidR="00813A3F">
        <w:rPr>
          <w:rFonts w:ascii="Times New Roman" w:hAnsi="Times New Roman"/>
          <w:sz w:val="28"/>
          <w:szCs w:val="28"/>
        </w:rPr>
        <w:t>3</w:t>
      </w:r>
    </w:p>
    <w:p w:rsidR="00B424FF" w:rsidRPr="00C80F96" w:rsidRDefault="00B424FF" w:rsidP="006414A0">
      <w:pPr>
        <w:pStyle w:val="a3"/>
        <w:numPr>
          <w:ilvl w:val="2"/>
          <w:numId w:val="42"/>
        </w:numPr>
        <w:spacing w:line="360" w:lineRule="auto"/>
        <w:rPr>
          <w:rFonts w:ascii="Times New Roman" w:hAnsi="Times New Roman"/>
          <w:sz w:val="28"/>
          <w:szCs w:val="28"/>
        </w:rPr>
      </w:pPr>
      <w:r w:rsidRPr="00C80F96">
        <w:rPr>
          <w:rFonts w:ascii="Times New Roman" w:hAnsi="Times New Roman"/>
          <w:sz w:val="28"/>
          <w:szCs w:val="28"/>
        </w:rPr>
        <w:t xml:space="preserve">Цели и задачи </w:t>
      </w:r>
      <w:r w:rsidR="00F864D2" w:rsidRPr="00C80F96">
        <w:rPr>
          <w:rFonts w:ascii="Times New Roman" w:hAnsi="Times New Roman"/>
          <w:sz w:val="28"/>
          <w:szCs w:val="28"/>
        </w:rPr>
        <w:t xml:space="preserve">реализации </w:t>
      </w:r>
      <w:r w:rsidR="00136D6C" w:rsidRPr="00C80F96">
        <w:rPr>
          <w:rFonts w:ascii="Times New Roman" w:hAnsi="Times New Roman"/>
          <w:sz w:val="28"/>
          <w:szCs w:val="28"/>
        </w:rPr>
        <w:t>основной образовательной п</w:t>
      </w:r>
      <w:r w:rsidRPr="00C80F96">
        <w:rPr>
          <w:rFonts w:ascii="Times New Roman" w:hAnsi="Times New Roman"/>
          <w:sz w:val="28"/>
          <w:szCs w:val="28"/>
        </w:rPr>
        <w:t>рограммы</w:t>
      </w:r>
      <w:r w:rsidR="00813A3F">
        <w:rPr>
          <w:rFonts w:ascii="Times New Roman" w:hAnsi="Times New Roman"/>
          <w:sz w:val="28"/>
          <w:szCs w:val="28"/>
        </w:rPr>
        <w:t xml:space="preserve"> дошкол</w:t>
      </w:r>
      <w:r w:rsidR="006414A0">
        <w:rPr>
          <w:rFonts w:ascii="Times New Roman" w:hAnsi="Times New Roman"/>
          <w:sz w:val="28"/>
          <w:szCs w:val="28"/>
        </w:rPr>
        <w:t>ьного образования…………………………………………………</w:t>
      </w:r>
      <w:r w:rsidR="007B7CB6">
        <w:rPr>
          <w:rFonts w:ascii="Times New Roman" w:hAnsi="Times New Roman"/>
          <w:sz w:val="28"/>
          <w:szCs w:val="28"/>
        </w:rPr>
        <w:t>.</w:t>
      </w:r>
      <w:r w:rsidR="0092441C">
        <w:rPr>
          <w:rFonts w:ascii="Times New Roman" w:hAnsi="Times New Roman"/>
          <w:sz w:val="28"/>
          <w:szCs w:val="28"/>
        </w:rPr>
        <w:t>.</w:t>
      </w:r>
      <w:r w:rsidR="006414A0">
        <w:rPr>
          <w:rFonts w:ascii="Times New Roman" w:hAnsi="Times New Roman"/>
          <w:sz w:val="28"/>
          <w:szCs w:val="28"/>
        </w:rPr>
        <w:t>..</w:t>
      </w:r>
      <w:r w:rsidR="006C1496">
        <w:rPr>
          <w:rFonts w:ascii="Times New Roman" w:hAnsi="Times New Roman"/>
          <w:sz w:val="28"/>
          <w:szCs w:val="28"/>
        </w:rPr>
        <w:t>4</w:t>
      </w:r>
    </w:p>
    <w:p w:rsidR="00B424FF" w:rsidRPr="00C80F96" w:rsidRDefault="00B424FF" w:rsidP="006414A0">
      <w:pPr>
        <w:pStyle w:val="a3"/>
        <w:numPr>
          <w:ilvl w:val="2"/>
          <w:numId w:val="42"/>
        </w:numPr>
        <w:spacing w:line="360" w:lineRule="auto"/>
        <w:rPr>
          <w:rFonts w:ascii="Times New Roman" w:hAnsi="Times New Roman"/>
          <w:sz w:val="28"/>
          <w:szCs w:val="28"/>
        </w:rPr>
      </w:pPr>
      <w:r w:rsidRPr="00C80F96">
        <w:rPr>
          <w:rFonts w:ascii="Times New Roman" w:hAnsi="Times New Roman"/>
          <w:sz w:val="28"/>
          <w:szCs w:val="28"/>
        </w:rPr>
        <w:t xml:space="preserve">Принципы и подходы </w:t>
      </w:r>
      <w:r w:rsidR="0040084F" w:rsidRPr="00C80F96">
        <w:rPr>
          <w:rFonts w:ascii="Times New Roman" w:hAnsi="Times New Roman"/>
          <w:sz w:val="28"/>
          <w:szCs w:val="28"/>
        </w:rPr>
        <w:t>к формированию основной образовательной п</w:t>
      </w:r>
      <w:r w:rsidR="00DB2AA0" w:rsidRPr="00C80F96">
        <w:rPr>
          <w:rFonts w:ascii="Times New Roman" w:hAnsi="Times New Roman"/>
          <w:sz w:val="28"/>
          <w:szCs w:val="28"/>
        </w:rPr>
        <w:t>рограммы</w:t>
      </w:r>
      <w:r w:rsidR="00813A3F">
        <w:rPr>
          <w:rFonts w:ascii="Times New Roman" w:hAnsi="Times New Roman"/>
          <w:sz w:val="28"/>
          <w:szCs w:val="28"/>
        </w:rPr>
        <w:t xml:space="preserve"> дошкольног</w:t>
      </w:r>
      <w:r w:rsidR="006414A0">
        <w:rPr>
          <w:rFonts w:ascii="Times New Roman" w:hAnsi="Times New Roman"/>
          <w:sz w:val="28"/>
          <w:szCs w:val="28"/>
        </w:rPr>
        <w:t>о образования……………………………………</w:t>
      </w:r>
      <w:r w:rsidR="007B7CB6">
        <w:rPr>
          <w:rFonts w:ascii="Times New Roman" w:hAnsi="Times New Roman"/>
          <w:sz w:val="28"/>
          <w:szCs w:val="28"/>
        </w:rPr>
        <w:t>.</w:t>
      </w:r>
      <w:r w:rsidR="0092441C">
        <w:rPr>
          <w:rFonts w:ascii="Times New Roman" w:hAnsi="Times New Roman"/>
          <w:sz w:val="28"/>
          <w:szCs w:val="28"/>
        </w:rPr>
        <w:t>.</w:t>
      </w:r>
      <w:r w:rsidR="006414A0">
        <w:rPr>
          <w:rFonts w:ascii="Times New Roman" w:hAnsi="Times New Roman"/>
          <w:sz w:val="28"/>
          <w:szCs w:val="28"/>
        </w:rPr>
        <w:t>..</w:t>
      </w:r>
      <w:r w:rsidR="006C1496">
        <w:rPr>
          <w:rFonts w:ascii="Times New Roman" w:hAnsi="Times New Roman"/>
          <w:sz w:val="28"/>
          <w:szCs w:val="28"/>
        </w:rPr>
        <w:t>5</w:t>
      </w:r>
    </w:p>
    <w:p w:rsidR="00C00AEB" w:rsidRPr="00C80F96" w:rsidRDefault="00B424FF" w:rsidP="006414A0">
      <w:pPr>
        <w:pStyle w:val="a3"/>
        <w:numPr>
          <w:ilvl w:val="2"/>
          <w:numId w:val="42"/>
        </w:numPr>
        <w:spacing w:line="360" w:lineRule="auto"/>
        <w:rPr>
          <w:rFonts w:ascii="Times New Roman" w:hAnsi="Times New Roman"/>
          <w:sz w:val="28"/>
          <w:szCs w:val="28"/>
        </w:rPr>
      </w:pPr>
      <w:r w:rsidRPr="00C80F96">
        <w:rPr>
          <w:rFonts w:ascii="Times New Roman" w:hAnsi="Times New Roman"/>
          <w:sz w:val="28"/>
          <w:szCs w:val="28"/>
        </w:rPr>
        <w:t>Значимые</w:t>
      </w:r>
      <w:r w:rsidR="00DB2AA0" w:rsidRPr="00C80F96">
        <w:rPr>
          <w:rFonts w:ascii="Times New Roman" w:hAnsi="Times New Roman"/>
          <w:sz w:val="28"/>
          <w:szCs w:val="28"/>
        </w:rPr>
        <w:t xml:space="preserve"> </w:t>
      </w:r>
      <w:r w:rsidR="0040084F" w:rsidRPr="00C80F96">
        <w:rPr>
          <w:rFonts w:ascii="Times New Roman" w:hAnsi="Times New Roman"/>
          <w:sz w:val="28"/>
          <w:szCs w:val="28"/>
        </w:rPr>
        <w:t>для разработки и реализации основной образовательной п</w:t>
      </w:r>
      <w:r w:rsidR="00C00AEB" w:rsidRPr="00C80F96">
        <w:rPr>
          <w:rFonts w:ascii="Times New Roman" w:hAnsi="Times New Roman"/>
          <w:sz w:val="28"/>
          <w:szCs w:val="28"/>
        </w:rPr>
        <w:t xml:space="preserve">рограммы </w:t>
      </w:r>
      <w:r w:rsidR="000C47C3">
        <w:rPr>
          <w:rFonts w:ascii="Times New Roman" w:hAnsi="Times New Roman"/>
          <w:sz w:val="28"/>
          <w:szCs w:val="28"/>
        </w:rPr>
        <w:t xml:space="preserve"> </w:t>
      </w:r>
      <w:r w:rsidR="00813A3F">
        <w:rPr>
          <w:rFonts w:ascii="Times New Roman" w:hAnsi="Times New Roman"/>
          <w:sz w:val="28"/>
          <w:szCs w:val="28"/>
        </w:rPr>
        <w:t xml:space="preserve">дошкольного образования </w:t>
      </w:r>
      <w:r w:rsidR="006414A0">
        <w:rPr>
          <w:rFonts w:ascii="Times New Roman" w:hAnsi="Times New Roman"/>
          <w:sz w:val="28"/>
          <w:szCs w:val="28"/>
        </w:rPr>
        <w:t>характеристики……………</w:t>
      </w:r>
      <w:r w:rsidR="007B7CB6">
        <w:rPr>
          <w:rFonts w:ascii="Times New Roman" w:hAnsi="Times New Roman"/>
          <w:sz w:val="28"/>
          <w:szCs w:val="28"/>
        </w:rPr>
        <w:t>.</w:t>
      </w:r>
      <w:r w:rsidR="006414A0">
        <w:rPr>
          <w:rFonts w:ascii="Times New Roman" w:hAnsi="Times New Roman"/>
          <w:sz w:val="28"/>
          <w:szCs w:val="28"/>
        </w:rPr>
        <w:t>……</w:t>
      </w:r>
      <w:r w:rsidR="0092441C">
        <w:rPr>
          <w:rFonts w:ascii="Times New Roman" w:hAnsi="Times New Roman"/>
          <w:sz w:val="28"/>
          <w:szCs w:val="28"/>
        </w:rPr>
        <w:t>..9</w:t>
      </w:r>
    </w:p>
    <w:p w:rsidR="00B424FF" w:rsidRPr="00C80F96" w:rsidRDefault="00B424FF" w:rsidP="006414A0">
      <w:pPr>
        <w:pStyle w:val="a3"/>
        <w:numPr>
          <w:ilvl w:val="1"/>
          <w:numId w:val="42"/>
        </w:numPr>
        <w:spacing w:line="360" w:lineRule="auto"/>
        <w:rPr>
          <w:rFonts w:ascii="Times New Roman" w:hAnsi="Times New Roman"/>
          <w:sz w:val="28"/>
          <w:szCs w:val="28"/>
        </w:rPr>
      </w:pPr>
      <w:r w:rsidRPr="00C80F96">
        <w:rPr>
          <w:rFonts w:ascii="Times New Roman" w:hAnsi="Times New Roman"/>
          <w:sz w:val="28"/>
          <w:szCs w:val="28"/>
        </w:rPr>
        <w:t xml:space="preserve"> Планируемые  результаты освоения </w:t>
      </w:r>
      <w:r w:rsidR="006414A0">
        <w:rPr>
          <w:rFonts w:ascii="Times New Roman" w:hAnsi="Times New Roman"/>
          <w:sz w:val="28"/>
          <w:szCs w:val="28"/>
        </w:rPr>
        <w:t xml:space="preserve">воспитанниками </w:t>
      </w:r>
      <w:r w:rsidR="00116E31" w:rsidRPr="00C80F96">
        <w:rPr>
          <w:rFonts w:ascii="Times New Roman" w:hAnsi="Times New Roman"/>
          <w:sz w:val="28"/>
          <w:szCs w:val="28"/>
        </w:rPr>
        <w:t>основной образовательной п</w:t>
      </w:r>
      <w:r w:rsidRPr="00C80F96">
        <w:rPr>
          <w:rFonts w:ascii="Times New Roman" w:hAnsi="Times New Roman"/>
          <w:sz w:val="28"/>
          <w:szCs w:val="28"/>
        </w:rPr>
        <w:t xml:space="preserve">рограммы </w:t>
      </w:r>
      <w:r w:rsidR="00813A3F">
        <w:rPr>
          <w:rFonts w:ascii="Times New Roman" w:hAnsi="Times New Roman"/>
          <w:sz w:val="28"/>
          <w:szCs w:val="28"/>
        </w:rPr>
        <w:t>дошкольного об</w:t>
      </w:r>
      <w:r w:rsidR="006414A0">
        <w:rPr>
          <w:rFonts w:ascii="Times New Roman" w:hAnsi="Times New Roman"/>
          <w:sz w:val="28"/>
          <w:szCs w:val="28"/>
        </w:rPr>
        <w:t>разования………</w:t>
      </w:r>
      <w:r w:rsidR="007B7CB6">
        <w:rPr>
          <w:rFonts w:ascii="Times New Roman" w:hAnsi="Times New Roman"/>
          <w:sz w:val="28"/>
          <w:szCs w:val="28"/>
        </w:rPr>
        <w:t>…………..</w:t>
      </w:r>
      <w:r w:rsidR="006414A0">
        <w:rPr>
          <w:rFonts w:ascii="Times New Roman" w:hAnsi="Times New Roman"/>
          <w:sz w:val="28"/>
          <w:szCs w:val="28"/>
        </w:rPr>
        <w:t>…..</w:t>
      </w:r>
      <w:r w:rsidR="006C1496">
        <w:rPr>
          <w:rFonts w:ascii="Times New Roman" w:hAnsi="Times New Roman"/>
          <w:sz w:val="28"/>
          <w:szCs w:val="28"/>
        </w:rPr>
        <w:t>23</w:t>
      </w:r>
    </w:p>
    <w:p w:rsidR="00B424FF" w:rsidRPr="006414A0" w:rsidRDefault="00B424FF" w:rsidP="006414A0">
      <w:pPr>
        <w:pStyle w:val="a3"/>
        <w:numPr>
          <w:ilvl w:val="0"/>
          <w:numId w:val="42"/>
        </w:numPr>
        <w:spacing w:line="360" w:lineRule="auto"/>
        <w:rPr>
          <w:rFonts w:ascii="Times New Roman" w:hAnsi="Times New Roman"/>
          <w:b/>
          <w:sz w:val="28"/>
          <w:szCs w:val="28"/>
          <w:lang w:eastAsia="ru-RU"/>
        </w:rPr>
      </w:pPr>
      <w:r w:rsidRPr="006414A0">
        <w:rPr>
          <w:rFonts w:ascii="Times New Roman" w:hAnsi="Times New Roman"/>
          <w:b/>
          <w:sz w:val="28"/>
          <w:szCs w:val="28"/>
        </w:rPr>
        <w:t>Содержательный раздел</w:t>
      </w:r>
      <w:r w:rsidR="00813A3F" w:rsidRPr="006414A0">
        <w:rPr>
          <w:rFonts w:ascii="Times New Roman" w:hAnsi="Times New Roman"/>
          <w:b/>
          <w:sz w:val="28"/>
          <w:szCs w:val="28"/>
        </w:rPr>
        <w:t xml:space="preserve">                                                            </w:t>
      </w:r>
      <w:r w:rsidR="006414A0" w:rsidRPr="006414A0">
        <w:rPr>
          <w:rFonts w:ascii="Times New Roman" w:hAnsi="Times New Roman"/>
          <w:b/>
          <w:sz w:val="28"/>
          <w:szCs w:val="28"/>
        </w:rPr>
        <w:t xml:space="preserve">                              </w:t>
      </w:r>
    </w:p>
    <w:p w:rsidR="009C0B49" w:rsidRDefault="004F785C" w:rsidP="006414A0">
      <w:pPr>
        <w:pStyle w:val="a3"/>
        <w:numPr>
          <w:ilvl w:val="1"/>
          <w:numId w:val="42"/>
        </w:numPr>
        <w:shd w:val="clear" w:color="auto" w:fill="FFFFFF"/>
        <w:spacing w:after="0" w:line="360" w:lineRule="auto"/>
        <w:ind w:left="357" w:hanging="357"/>
        <w:jc w:val="both"/>
        <w:rPr>
          <w:rFonts w:ascii="Times New Roman" w:hAnsi="Times New Roman"/>
          <w:sz w:val="28"/>
          <w:szCs w:val="28"/>
        </w:rPr>
      </w:pPr>
      <w:r w:rsidRPr="00C80F96">
        <w:rPr>
          <w:rFonts w:ascii="Times New Roman" w:hAnsi="Times New Roman"/>
          <w:sz w:val="28"/>
          <w:szCs w:val="28"/>
        </w:rPr>
        <w:t>Описание образовательной деятельности в соответствии с</w:t>
      </w:r>
      <w:r w:rsidR="006414A0">
        <w:rPr>
          <w:rFonts w:ascii="Times New Roman" w:hAnsi="Times New Roman"/>
          <w:sz w:val="28"/>
          <w:szCs w:val="28"/>
        </w:rPr>
        <w:t xml:space="preserve"> направлениями развития ребенка (</w:t>
      </w:r>
      <w:r w:rsidRPr="00C80F96">
        <w:rPr>
          <w:rFonts w:ascii="Times New Roman" w:hAnsi="Times New Roman"/>
          <w:sz w:val="28"/>
          <w:szCs w:val="28"/>
        </w:rPr>
        <w:t>в пяти образовательных областях</w:t>
      </w:r>
      <w:r w:rsidR="006414A0">
        <w:rPr>
          <w:rFonts w:ascii="Times New Roman" w:hAnsi="Times New Roman"/>
          <w:sz w:val="28"/>
          <w:szCs w:val="28"/>
        </w:rPr>
        <w:t>)…………………</w:t>
      </w:r>
      <w:r w:rsidR="007B7CB6">
        <w:rPr>
          <w:rFonts w:ascii="Times New Roman" w:hAnsi="Times New Roman"/>
          <w:sz w:val="28"/>
          <w:szCs w:val="28"/>
        </w:rPr>
        <w:t>….</w:t>
      </w:r>
      <w:r w:rsidR="006C1496">
        <w:rPr>
          <w:rFonts w:ascii="Times New Roman" w:hAnsi="Times New Roman"/>
          <w:sz w:val="28"/>
          <w:szCs w:val="28"/>
        </w:rPr>
        <w:t>…27</w:t>
      </w:r>
    </w:p>
    <w:p w:rsidR="00B424FF" w:rsidRPr="00C80F96" w:rsidRDefault="00B424FF" w:rsidP="006414A0">
      <w:pPr>
        <w:numPr>
          <w:ilvl w:val="1"/>
          <w:numId w:val="42"/>
        </w:numPr>
        <w:spacing w:after="0" w:line="360" w:lineRule="auto"/>
        <w:ind w:left="357" w:hanging="357"/>
        <w:rPr>
          <w:rFonts w:ascii="Times New Roman" w:hAnsi="Times New Roman"/>
          <w:sz w:val="28"/>
          <w:szCs w:val="28"/>
        </w:rPr>
      </w:pPr>
      <w:r w:rsidRPr="00C80F96">
        <w:rPr>
          <w:rFonts w:ascii="Times New Roman" w:hAnsi="Times New Roman"/>
          <w:sz w:val="28"/>
          <w:szCs w:val="28"/>
        </w:rPr>
        <w:t>Вариативные формы</w:t>
      </w:r>
      <w:r w:rsidR="00862502" w:rsidRPr="00C80F96">
        <w:rPr>
          <w:rFonts w:ascii="Times New Roman" w:hAnsi="Times New Roman"/>
          <w:sz w:val="28"/>
          <w:szCs w:val="28"/>
        </w:rPr>
        <w:t xml:space="preserve">, методы и средства реализации </w:t>
      </w:r>
      <w:r w:rsidR="00E85AC9">
        <w:rPr>
          <w:rFonts w:ascii="Times New Roman" w:hAnsi="Times New Roman"/>
          <w:sz w:val="28"/>
          <w:szCs w:val="28"/>
        </w:rPr>
        <w:t>основной образовательной п</w:t>
      </w:r>
      <w:r w:rsidRPr="00C80F96">
        <w:rPr>
          <w:rFonts w:ascii="Times New Roman" w:hAnsi="Times New Roman"/>
          <w:sz w:val="28"/>
          <w:szCs w:val="28"/>
        </w:rPr>
        <w:t xml:space="preserve">рограммы </w:t>
      </w:r>
      <w:r w:rsidR="00813A3F">
        <w:rPr>
          <w:rFonts w:ascii="Times New Roman" w:hAnsi="Times New Roman"/>
          <w:sz w:val="28"/>
          <w:szCs w:val="28"/>
        </w:rPr>
        <w:t>дошкольного образования</w:t>
      </w:r>
      <w:r w:rsidR="006414A0">
        <w:rPr>
          <w:rFonts w:ascii="Times New Roman" w:hAnsi="Times New Roman"/>
          <w:sz w:val="28"/>
          <w:szCs w:val="28"/>
        </w:rPr>
        <w:t>……………………...</w:t>
      </w:r>
      <w:r w:rsidR="00EC55AC">
        <w:rPr>
          <w:rFonts w:ascii="Times New Roman" w:hAnsi="Times New Roman"/>
          <w:sz w:val="28"/>
          <w:szCs w:val="28"/>
        </w:rPr>
        <w:t>138</w:t>
      </w:r>
    </w:p>
    <w:p w:rsidR="00B424FF" w:rsidRPr="00C80F96" w:rsidRDefault="00862502" w:rsidP="006414A0">
      <w:pPr>
        <w:numPr>
          <w:ilvl w:val="1"/>
          <w:numId w:val="42"/>
        </w:numPr>
        <w:spacing w:after="0" w:line="360" w:lineRule="auto"/>
        <w:rPr>
          <w:rFonts w:ascii="Times New Roman" w:hAnsi="Times New Roman"/>
          <w:sz w:val="28"/>
          <w:szCs w:val="28"/>
        </w:rPr>
      </w:pPr>
      <w:r w:rsidRPr="00C80F96">
        <w:rPr>
          <w:rFonts w:ascii="Times New Roman" w:hAnsi="Times New Roman"/>
          <w:spacing w:val="-1"/>
          <w:sz w:val="28"/>
          <w:szCs w:val="28"/>
        </w:rPr>
        <w:t>Образовательная</w:t>
      </w:r>
      <w:r w:rsidR="00B424FF" w:rsidRPr="00C80F96">
        <w:rPr>
          <w:rFonts w:ascii="Times New Roman" w:hAnsi="Times New Roman"/>
          <w:spacing w:val="-1"/>
          <w:sz w:val="28"/>
          <w:szCs w:val="28"/>
        </w:rPr>
        <w:t xml:space="preserve"> деятельнос</w:t>
      </w:r>
      <w:r w:rsidRPr="00C80F96">
        <w:rPr>
          <w:rFonts w:ascii="Times New Roman" w:hAnsi="Times New Roman"/>
          <w:spacing w:val="-1"/>
          <w:sz w:val="28"/>
          <w:szCs w:val="28"/>
        </w:rPr>
        <w:t>ть</w:t>
      </w:r>
      <w:r w:rsidR="00B424FF" w:rsidRPr="00C80F96">
        <w:rPr>
          <w:rFonts w:ascii="Times New Roman" w:hAnsi="Times New Roman"/>
          <w:spacing w:val="-1"/>
          <w:sz w:val="28"/>
          <w:szCs w:val="28"/>
        </w:rPr>
        <w:t xml:space="preserve"> разных </w:t>
      </w:r>
      <w:r w:rsidR="00B424FF" w:rsidRPr="00C80F96">
        <w:rPr>
          <w:rFonts w:ascii="Times New Roman" w:hAnsi="Times New Roman"/>
          <w:sz w:val="28"/>
          <w:szCs w:val="28"/>
        </w:rPr>
        <w:t>видов и</w:t>
      </w:r>
      <w:r w:rsidR="00B424FF" w:rsidRPr="00C80F96">
        <w:rPr>
          <w:rFonts w:ascii="Times New Roman" w:hAnsi="Times New Roman"/>
          <w:spacing w:val="-1"/>
          <w:sz w:val="28"/>
          <w:szCs w:val="28"/>
        </w:rPr>
        <w:t xml:space="preserve"> культурных практик</w:t>
      </w:r>
      <w:r w:rsidR="006414A0">
        <w:rPr>
          <w:rFonts w:ascii="Times New Roman" w:hAnsi="Times New Roman"/>
          <w:spacing w:val="-1"/>
          <w:sz w:val="28"/>
          <w:szCs w:val="28"/>
        </w:rPr>
        <w:t>……..</w:t>
      </w:r>
      <w:r w:rsidR="00EC55AC">
        <w:rPr>
          <w:rFonts w:ascii="Times New Roman" w:hAnsi="Times New Roman"/>
          <w:spacing w:val="-1"/>
          <w:sz w:val="28"/>
          <w:szCs w:val="28"/>
        </w:rPr>
        <w:t>143</w:t>
      </w:r>
    </w:p>
    <w:p w:rsidR="00B424FF" w:rsidRPr="00C80F96" w:rsidRDefault="00B424FF" w:rsidP="006414A0">
      <w:pPr>
        <w:numPr>
          <w:ilvl w:val="1"/>
          <w:numId w:val="42"/>
        </w:numPr>
        <w:spacing w:after="0" w:line="360" w:lineRule="auto"/>
        <w:rPr>
          <w:rFonts w:ascii="Times New Roman" w:hAnsi="Times New Roman"/>
          <w:sz w:val="28"/>
          <w:szCs w:val="28"/>
        </w:rPr>
      </w:pPr>
      <w:r w:rsidRPr="00C80F96">
        <w:rPr>
          <w:rFonts w:ascii="Times New Roman" w:hAnsi="Times New Roman"/>
          <w:sz w:val="28"/>
          <w:szCs w:val="28"/>
        </w:rPr>
        <w:t>Способы и направления поддержки детской инициативы</w:t>
      </w:r>
      <w:r w:rsidR="006414A0">
        <w:rPr>
          <w:rFonts w:ascii="Times New Roman" w:hAnsi="Times New Roman"/>
          <w:sz w:val="28"/>
          <w:szCs w:val="28"/>
        </w:rPr>
        <w:t>…………………</w:t>
      </w:r>
      <w:r w:rsidR="00EC55AC">
        <w:rPr>
          <w:rFonts w:ascii="Times New Roman" w:hAnsi="Times New Roman"/>
          <w:sz w:val="28"/>
          <w:szCs w:val="28"/>
        </w:rPr>
        <w:t>151</w:t>
      </w:r>
      <w:r w:rsidR="00521700">
        <w:rPr>
          <w:rFonts w:ascii="Times New Roman" w:hAnsi="Times New Roman"/>
          <w:sz w:val="28"/>
          <w:szCs w:val="28"/>
        </w:rPr>
        <w:t xml:space="preserve">    </w:t>
      </w:r>
    </w:p>
    <w:p w:rsidR="00B424FF" w:rsidRPr="00C80F96" w:rsidRDefault="006F743D" w:rsidP="006414A0">
      <w:pPr>
        <w:numPr>
          <w:ilvl w:val="1"/>
          <w:numId w:val="42"/>
        </w:numPr>
        <w:spacing w:after="0" w:line="360" w:lineRule="auto"/>
        <w:rPr>
          <w:rFonts w:ascii="Times New Roman" w:hAnsi="Times New Roman"/>
          <w:sz w:val="28"/>
          <w:szCs w:val="28"/>
        </w:rPr>
      </w:pPr>
      <w:r>
        <w:rPr>
          <w:rFonts w:ascii="Times New Roman" w:hAnsi="Times New Roman"/>
          <w:sz w:val="28"/>
          <w:szCs w:val="28"/>
        </w:rPr>
        <w:t>Взаимодействие</w:t>
      </w:r>
      <w:r w:rsidR="00B424FF" w:rsidRPr="00C80F96">
        <w:rPr>
          <w:rFonts w:ascii="Times New Roman" w:hAnsi="Times New Roman"/>
          <w:sz w:val="28"/>
          <w:szCs w:val="28"/>
        </w:rPr>
        <w:t xml:space="preserve"> педагогического кол</w:t>
      </w:r>
      <w:r>
        <w:rPr>
          <w:rFonts w:ascii="Times New Roman" w:hAnsi="Times New Roman"/>
          <w:sz w:val="28"/>
          <w:szCs w:val="28"/>
        </w:rPr>
        <w:t xml:space="preserve">лектива с семьями </w:t>
      </w:r>
      <w:r w:rsidR="00B424FF" w:rsidRPr="00C80F96">
        <w:rPr>
          <w:rFonts w:ascii="Times New Roman" w:hAnsi="Times New Roman"/>
          <w:sz w:val="28"/>
          <w:szCs w:val="28"/>
        </w:rPr>
        <w:t>воспитанников</w:t>
      </w:r>
      <w:r w:rsidR="006414A0">
        <w:rPr>
          <w:rFonts w:ascii="Times New Roman" w:hAnsi="Times New Roman"/>
          <w:sz w:val="28"/>
          <w:szCs w:val="28"/>
        </w:rPr>
        <w:t>……………………………………………………………………</w:t>
      </w:r>
      <w:r w:rsidR="00EC55AC">
        <w:rPr>
          <w:rFonts w:ascii="Times New Roman" w:hAnsi="Times New Roman"/>
          <w:sz w:val="28"/>
          <w:szCs w:val="28"/>
        </w:rPr>
        <w:t>157</w:t>
      </w:r>
    </w:p>
    <w:p w:rsidR="00B34E86" w:rsidRPr="00C80F96" w:rsidRDefault="00E85AC9" w:rsidP="006414A0">
      <w:pPr>
        <w:numPr>
          <w:ilvl w:val="1"/>
          <w:numId w:val="42"/>
        </w:numPr>
        <w:spacing w:after="0" w:line="360" w:lineRule="auto"/>
        <w:rPr>
          <w:rFonts w:ascii="Times New Roman" w:hAnsi="Times New Roman"/>
          <w:sz w:val="28"/>
          <w:szCs w:val="28"/>
        </w:rPr>
      </w:pPr>
      <w:r>
        <w:rPr>
          <w:rFonts w:ascii="Times New Roman" w:hAnsi="Times New Roman"/>
          <w:sz w:val="28"/>
          <w:szCs w:val="28"/>
        </w:rPr>
        <w:t>Иные характеристики содержания основной образовательной п</w:t>
      </w:r>
      <w:r w:rsidR="00B424FF" w:rsidRPr="00C80F96">
        <w:rPr>
          <w:rFonts w:ascii="Times New Roman" w:hAnsi="Times New Roman"/>
          <w:sz w:val="28"/>
          <w:szCs w:val="28"/>
        </w:rPr>
        <w:t>рограммы</w:t>
      </w:r>
      <w:r w:rsidR="006414A0">
        <w:rPr>
          <w:rFonts w:ascii="Times New Roman" w:hAnsi="Times New Roman"/>
          <w:sz w:val="28"/>
          <w:szCs w:val="28"/>
        </w:rPr>
        <w:t xml:space="preserve"> дошкольного образования……………………………………………………….</w:t>
      </w:r>
      <w:r w:rsidR="00EC55AC">
        <w:rPr>
          <w:rFonts w:ascii="Times New Roman" w:hAnsi="Times New Roman"/>
          <w:sz w:val="28"/>
          <w:szCs w:val="28"/>
        </w:rPr>
        <w:t>166</w:t>
      </w:r>
      <w:r w:rsidR="00521700">
        <w:rPr>
          <w:rFonts w:ascii="Times New Roman" w:hAnsi="Times New Roman"/>
          <w:sz w:val="28"/>
          <w:szCs w:val="28"/>
        </w:rPr>
        <w:t xml:space="preserve">    </w:t>
      </w:r>
    </w:p>
    <w:p w:rsidR="00B424FF" w:rsidRPr="006414A0" w:rsidRDefault="00B424FF" w:rsidP="006414A0">
      <w:pPr>
        <w:numPr>
          <w:ilvl w:val="0"/>
          <w:numId w:val="42"/>
        </w:numPr>
        <w:spacing w:after="0" w:line="360" w:lineRule="auto"/>
        <w:rPr>
          <w:rFonts w:ascii="Times New Roman" w:hAnsi="Times New Roman"/>
          <w:b/>
          <w:sz w:val="28"/>
          <w:szCs w:val="28"/>
        </w:rPr>
      </w:pPr>
      <w:r w:rsidRPr="006414A0">
        <w:rPr>
          <w:rFonts w:ascii="Times New Roman" w:hAnsi="Times New Roman"/>
          <w:b/>
          <w:sz w:val="28"/>
          <w:szCs w:val="28"/>
        </w:rPr>
        <w:t>Организационный раздел</w:t>
      </w:r>
      <w:r w:rsidR="00521700" w:rsidRPr="006414A0">
        <w:rPr>
          <w:rFonts w:ascii="Times New Roman" w:hAnsi="Times New Roman"/>
          <w:b/>
          <w:sz w:val="28"/>
          <w:szCs w:val="28"/>
        </w:rPr>
        <w:t xml:space="preserve">                                                          </w:t>
      </w:r>
      <w:r w:rsidR="006414A0" w:rsidRPr="006414A0">
        <w:rPr>
          <w:rFonts w:ascii="Times New Roman" w:hAnsi="Times New Roman"/>
          <w:b/>
          <w:sz w:val="28"/>
          <w:szCs w:val="28"/>
        </w:rPr>
        <w:t xml:space="preserve">                             </w:t>
      </w:r>
    </w:p>
    <w:p w:rsidR="00B424FF" w:rsidRPr="00C80F96" w:rsidRDefault="00B424FF" w:rsidP="006414A0">
      <w:pPr>
        <w:numPr>
          <w:ilvl w:val="1"/>
          <w:numId w:val="42"/>
        </w:numPr>
        <w:spacing w:after="0" w:line="360" w:lineRule="auto"/>
        <w:rPr>
          <w:rFonts w:ascii="Times New Roman" w:hAnsi="Times New Roman"/>
          <w:sz w:val="28"/>
          <w:szCs w:val="28"/>
        </w:rPr>
      </w:pPr>
      <w:r w:rsidRPr="00C80F96">
        <w:rPr>
          <w:rFonts w:ascii="Times New Roman" w:hAnsi="Times New Roman"/>
          <w:sz w:val="28"/>
          <w:szCs w:val="28"/>
        </w:rPr>
        <w:t>Матер</w:t>
      </w:r>
      <w:r w:rsidR="00E85AC9">
        <w:rPr>
          <w:rFonts w:ascii="Times New Roman" w:hAnsi="Times New Roman"/>
          <w:sz w:val="28"/>
          <w:szCs w:val="28"/>
        </w:rPr>
        <w:t>иально-техническое обеспечение основной образовательной п</w:t>
      </w:r>
      <w:r w:rsidRPr="00C80F96">
        <w:rPr>
          <w:rFonts w:ascii="Times New Roman" w:hAnsi="Times New Roman"/>
          <w:sz w:val="28"/>
          <w:szCs w:val="28"/>
        </w:rPr>
        <w:t>рограммы</w:t>
      </w:r>
      <w:r w:rsidR="00813A3F">
        <w:rPr>
          <w:rFonts w:ascii="Times New Roman" w:hAnsi="Times New Roman"/>
          <w:sz w:val="28"/>
          <w:szCs w:val="28"/>
        </w:rPr>
        <w:t xml:space="preserve"> дошкольного образования</w:t>
      </w:r>
      <w:r w:rsidR="006414A0">
        <w:rPr>
          <w:rFonts w:ascii="Times New Roman" w:hAnsi="Times New Roman"/>
          <w:sz w:val="28"/>
          <w:szCs w:val="28"/>
        </w:rPr>
        <w:t>…………………………………………</w:t>
      </w:r>
      <w:r w:rsidR="00EC55AC">
        <w:rPr>
          <w:rFonts w:ascii="Times New Roman" w:hAnsi="Times New Roman"/>
          <w:sz w:val="28"/>
          <w:szCs w:val="28"/>
        </w:rPr>
        <w:t>170</w:t>
      </w:r>
    </w:p>
    <w:p w:rsidR="00B424FF" w:rsidRPr="00C80F96" w:rsidRDefault="00862502" w:rsidP="006414A0">
      <w:pPr>
        <w:numPr>
          <w:ilvl w:val="1"/>
          <w:numId w:val="42"/>
        </w:numPr>
        <w:spacing w:after="0" w:line="360" w:lineRule="auto"/>
        <w:rPr>
          <w:rFonts w:ascii="Times New Roman" w:hAnsi="Times New Roman"/>
          <w:sz w:val="28"/>
          <w:szCs w:val="28"/>
        </w:rPr>
      </w:pPr>
      <w:r w:rsidRPr="00C80F96">
        <w:rPr>
          <w:rFonts w:ascii="Times New Roman" w:hAnsi="Times New Roman"/>
          <w:sz w:val="28"/>
          <w:szCs w:val="28"/>
        </w:rPr>
        <w:t xml:space="preserve">Обеспеченность </w:t>
      </w:r>
      <w:r w:rsidR="006414A0">
        <w:rPr>
          <w:rFonts w:ascii="Times New Roman" w:hAnsi="Times New Roman"/>
          <w:sz w:val="28"/>
          <w:szCs w:val="28"/>
        </w:rPr>
        <w:t xml:space="preserve">методическими </w:t>
      </w:r>
      <w:r w:rsidRPr="00C80F96">
        <w:rPr>
          <w:rFonts w:ascii="Times New Roman" w:hAnsi="Times New Roman"/>
          <w:sz w:val="28"/>
          <w:szCs w:val="28"/>
        </w:rPr>
        <w:t>материалами</w:t>
      </w:r>
      <w:r w:rsidR="00B424FF" w:rsidRPr="00C80F96">
        <w:rPr>
          <w:rFonts w:ascii="Times New Roman" w:hAnsi="Times New Roman"/>
          <w:sz w:val="28"/>
          <w:szCs w:val="28"/>
        </w:rPr>
        <w:t xml:space="preserve"> и средства</w:t>
      </w:r>
      <w:r w:rsidRPr="00C80F96">
        <w:rPr>
          <w:rFonts w:ascii="Times New Roman" w:hAnsi="Times New Roman"/>
          <w:sz w:val="28"/>
          <w:szCs w:val="28"/>
        </w:rPr>
        <w:t>ми</w:t>
      </w:r>
      <w:r w:rsidR="00B424FF" w:rsidRPr="00C80F96">
        <w:rPr>
          <w:rFonts w:ascii="Times New Roman" w:hAnsi="Times New Roman"/>
          <w:sz w:val="28"/>
          <w:szCs w:val="28"/>
        </w:rPr>
        <w:t xml:space="preserve"> обучения</w:t>
      </w:r>
      <w:r w:rsidRPr="00C80F96">
        <w:rPr>
          <w:rFonts w:ascii="Times New Roman" w:hAnsi="Times New Roman"/>
          <w:sz w:val="28"/>
          <w:szCs w:val="28"/>
        </w:rPr>
        <w:t xml:space="preserve"> и воспитания</w:t>
      </w:r>
      <w:r w:rsidR="006414A0">
        <w:rPr>
          <w:rFonts w:ascii="Times New Roman" w:hAnsi="Times New Roman"/>
          <w:sz w:val="28"/>
          <w:szCs w:val="28"/>
        </w:rPr>
        <w:t>………………………………………………………………………..</w:t>
      </w:r>
      <w:r w:rsidR="00EC55AC">
        <w:rPr>
          <w:rFonts w:ascii="Times New Roman" w:hAnsi="Times New Roman"/>
          <w:sz w:val="28"/>
          <w:szCs w:val="28"/>
        </w:rPr>
        <w:t>176</w:t>
      </w:r>
    </w:p>
    <w:p w:rsidR="00B424FF" w:rsidRPr="00C80F96" w:rsidRDefault="00B424FF" w:rsidP="006414A0">
      <w:pPr>
        <w:numPr>
          <w:ilvl w:val="1"/>
          <w:numId w:val="42"/>
        </w:numPr>
        <w:spacing w:after="0" w:line="360" w:lineRule="auto"/>
        <w:rPr>
          <w:rFonts w:ascii="Times New Roman" w:hAnsi="Times New Roman"/>
          <w:sz w:val="28"/>
          <w:szCs w:val="28"/>
        </w:rPr>
      </w:pPr>
      <w:r w:rsidRPr="00C80F96">
        <w:rPr>
          <w:rFonts w:ascii="Times New Roman" w:hAnsi="Times New Roman"/>
          <w:sz w:val="28"/>
          <w:szCs w:val="28"/>
        </w:rPr>
        <w:t>Режим дня</w:t>
      </w:r>
      <w:r w:rsidR="006414A0">
        <w:rPr>
          <w:rFonts w:ascii="Times New Roman" w:hAnsi="Times New Roman"/>
          <w:sz w:val="28"/>
          <w:szCs w:val="28"/>
        </w:rPr>
        <w:t>……………………………………………………………………..</w:t>
      </w:r>
      <w:r w:rsidR="00EC55AC">
        <w:rPr>
          <w:rFonts w:ascii="Times New Roman" w:hAnsi="Times New Roman"/>
          <w:sz w:val="28"/>
          <w:szCs w:val="28"/>
        </w:rPr>
        <w:t>188</w:t>
      </w:r>
    </w:p>
    <w:p w:rsidR="00B424FF" w:rsidRPr="00C80F96" w:rsidRDefault="00813A3F" w:rsidP="006414A0">
      <w:pPr>
        <w:numPr>
          <w:ilvl w:val="1"/>
          <w:numId w:val="42"/>
        </w:numPr>
        <w:spacing w:after="0" w:line="360" w:lineRule="auto"/>
        <w:rPr>
          <w:rFonts w:ascii="Times New Roman" w:hAnsi="Times New Roman"/>
          <w:sz w:val="28"/>
          <w:szCs w:val="28"/>
        </w:rPr>
      </w:pPr>
      <w:r>
        <w:rPr>
          <w:rFonts w:ascii="Times New Roman" w:hAnsi="Times New Roman"/>
          <w:sz w:val="28"/>
          <w:szCs w:val="28"/>
        </w:rPr>
        <w:t>Традиционные события, праздники, мероприятия</w:t>
      </w:r>
      <w:r w:rsidR="00554733">
        <w:rPr>
          <w:rFonts w:ascii="Times New Roman" w:hAnsi="Times New Roman"/>
          <w:sz w:val="28"/>
          <w:szCs w:val="28"/>
        </w:rPr>
        <w:t>…………………………</w:t>
      </w:r>
      <w:r w:rsidR="00EC55AC">
        <w:rPr>
          <w:rFonts w:ascii="Times New Roman" w:hAnsi="Times New Roman"/>
          <w:sz w:val="28"/>
          <w:szCs w:val="28"/>
        </w:rPr>
        <w:t>197</w:t>
      </w:r>
    </w:p>
    <w:p w:rsidR="00554733" w:rsidRDefault="00B424FF" w:rsidP="00554733">
      <w:pPr>
        <w:numPr>
          <w:ilvl w:val="1"/>
          <w:numId w:val="42"/>
        </w:numPr>
        <w:spacing w:after="0" w:line="360" w:lineRule="auto"/>
        <w:rPr>
          <w:rFonts w:ascii="Times New Roman" w:hAnsi="Times New Roman"/>
          <w:sz w:val="28"/>
          <w:szCs w:val="28"/>
        </w:rPr>
      </w:pPr>
      <w:r w:rsidRPr="00C80F96">
        <w:rPr>
          <w:rFonts w:ascii="Times New Roman" w:hAnsi="Times New Roman"/>
          <w:sz w:val="28"/>
          <w:szCs w:val="28"/>
        </w:rPr>
        <w:t>Организация развивающей предметно – пространственной среды</w:t>
      </w:r>
      <w:r w:rsidR="00554733">
        <w:rPr>
          <w:rFonts w:ascii="Times New Roman" w:hAnsi="Times New Roman"/>
          <w:sz w:val="28"/>
          <w:szCs w:val="28"/>
        </w:rPr>
        <w:t>……….</w:t>
      </w:r>
      <w:r w:rsidR="00EC55AC">
        <w:rPr>
          <w:rFonts w:ascii="Times New Roman" w:hAnsi="Times New Roman"/>
          <w:sz w:val="28"/>
          <w:szCs w:val="28"/>
        </w:rPr>
        <w:t>198</w:t>
      </w:r>
    </w:p>
    <w:p w:rsidR="00180F8D" w:rsidRPr="009545E7" w:rsidRDefault="003506B3" w:rsidP="00B67D56">
      <w:pPr>
        <w:spacing w:after="0"/>
        <w:rPr>
          <w:rFonts w:ascii="Times New Roman" w:hAnsi="Times New Roman"/>
          <w:sz w:val="28"/>
          <w:szCs w:val="28"/>
        </w:rPr>
      </w:pPr>
      <w:r w:rsidRPr="00554733">
        <w:rPr>
          <w:rFonts w:ascii="Times New Roman" w:hAnsi="Times New Roman"/>
          <w:sz w:val="28"/>
          <w:szCs w:val="28"/>
        </w:rPr>
        <w:t>Краткая презентация основной образовательной п</w:t>
      </w:r>
      <w:r w:rsidR="00B424FF" w:rsidRPr="00554733">
        <w:rPr>
          <w:rFonts w:ascii="Times New Roman" w:hAnsi="Times New Roman"/>
          <w:sz w:val="28"/>
          <w:szCs w:val="28"/>
        </w:rPr>
        <w:t>рограммы</w:t>
      </w:r>
      <w:r w:rsidR="00813A3F" w:rsidRPr="00554733">
        <w:rPr>
          <w:rFonts w:ascii="Times New Roman" w:hAnsi="Times New Roman"/>
          <w:sz w:val="28"/>
          <w:szCs w:val="28"/>
        </w:rPr>
        <w:t xml:space="preserve"> дошкольного образования</w:t>
      </w:r>
      <w:r w:rsidR="00B67D56">
        <w:rPr>
          <w:rFonts w:ascii="Times New Roman" w:hAnsi="Times New Roman"/>
          <w:sz w:val="28"/>
          <w:szCs w:val="28"/>
        </w:rPr>
        <w:t>………………………………………………………………………….</w:t>
      </w:r>
      <w:r w:rsidR="00554733">
        <w:rPr>
          <w:rFonts w:ascii="Times New Roman" w:hAnsi="Times New Roman"/>
          <w:sz w:val="28"/>
          <w:szCs w:val="28"/>
        </w:rPr>
        <w:t xml:space="preserve"> </w:t>
      </w:r>
      <w:r w:rsidR="00EC55AC">
        <w:rPr>
          <w:rFonts w:ascii="Times New Roman" w:hAnsi="Times New Roman"/>
          <w:sz w:val="28"/>
          <w:szCs w:val="28"/>
        </w:rPr>
        <w:t>201</w:t>
      </w:r>
      <w:r w:rsidR="00521700">
        <w:rPr>
          <w:rFonts w:ascii="Times New Roman" w:hAnsi="Times New Roman"/>
          <w:sz w:val="28"/>
          <w:szCs w:val="28"/>
        </w:rPr>
        <w:t xml:space="preserve">                    </w:t>
      </w:r>
    </w:p>
    <w:p w:rsidR="00B424FF" w:rsidRPr="003506B3" w:rsidRDefault="00B424FF" w:rsidP="003506B3">
      <w:pPr>
        <w:numPr>
          <w:ilvl w:val="0"/>
          <w:numId w:val="50"/>
        </w:numPr>
        <w:spacing w:line="360" w:lineRule="auto"/>
        <w:rPr>
          <w:rFonts w:ascii="Times New Roman" w:hAnsi="Times New Roman"/>
          <w:b/>
          <w:sz w:val="28"/>
          <w:szCs w:val="28"/>
        </w:rPr>
      </w:pPr>
      <w:r w:rsidRPr="003506B3">
        <w:rPr>
          <w:rFonts w:ascii="Times New Roman" w:hAnsi="Times New Roman"/>
          <w:b/>
          <w:sz w:val="28"/>
          <w:szCs w:val="28"/>
        </w:rPr>
        <w:lastRenderedPageBreak/>
        <w:t>Целевой раздел</w:t>
      </w:r>
    </w:p>
    <w:p w:rsidR="007C69AC" w:rsidRDefault="00B424FF" w:rsidP="007C69AC">
      <w:pPr>
        <w:numPr>
          <w:ilvl w:val="1"/>
          <w:numId w:val="51"/>
        </w:numPr>
        <w:spacing w:line="360" w:lineRule="auto"/>
        <w:rPr>
          <w:rFonts w:ascii="Times New Roman" w:hAnsi="Times New Roman"/>
          <w:b/>
          <w:sz w:val="28"/>
          <w:szCs w:val="28"/>
        </w:rPr>
      </w:pPr>
      <w:r w:rsidRPr="003506B3">
        <w:rPr>
          <w:rFonts w:ascii="Times New Roman" w:hAnsi="Times New Roman"/>
          <w:b/>
          <w:sz w:val="28"/>
          <w:szCs w:val="28"/>
          <w:lang w:eastAsia="ru-RU"/>
        </w:rPr>
        <w:t xml:space="preserve"> Пояснительная записка</w:t>
      </w:r>
    </w:p>
    <w:p w:rsidR="0078442B" w:rsidRDefault="0078442B" w:rsidP="007C69AC">
      <w:pPr>
        <w:spacing w:line="360" w:lineRule="auto"/>
        <w:ind w:firstLine="360"/>
        <w:jc w:val="both"/>
        <w:rPr>
          <w:rFonts w:ascii="Times New Roman" w:hAnsi="Times New Roman"/>
          <w:sz w:val="28"/>
          <w:szCs w:val="28"/>
        </w:rPr>
      </w:pPr>
      <w:r>
        <w:rPr>
          <w:rFonts w:ascii="Times New Roman" w:hAnsi="Times New Roman"/>
          <w:sz w:val="28"/>
          <w:szCs w:val="28"/>
        </w:rPr>
        <w:t>Образовательная д</w:t>
      </w:r>
      <w:r w:rsidRPr="0078442B">
        <w:rPr>
          <w:rFonts w:ascii="Times New Roman" w:hAnsi="Times New Roman"/>
          <w:sz w:val="28"/>
          <w:szCs w:val="28"/>
        </w:rPr>
        <w:t>еятельность муниципального бюджетного дошкольного образователь</w:t>
      </w:r>
      <w:r>
        <w:rPr>
          <w:rFonts w:ascii="Times New Roman" w:hAnsi="Times New Roman"/>
          <w:sz w:val="28"/>
          <w:szCs w:val="28"/>
        </w:rPr>
        <w:t xml:space="preserve">ного учреждения «Детский сад № </w:t>
      </w:r>
      <w:r w:rsidRPr="0078442B">
        <w:rPr>
          <w:rFonts w:ascii="Times New Roman" w:hAnsi="Times New Roman"/>
          <w:sz w:val="28"/>
          <w:szCs w:val="28"/>
        </w:rPr>
        <w:t>3</w:t>
      </w:r>
      <w:r>
        <w:rPr>
          <w:rFonts w:ascii="Times New Roman" w:hAnsi="Times New Roman"/>
          <w:sz w:val="28"/>
          <w:szCs w:val="28"/>
        </w:rPr>
        <w:t>7 «Огонёк»</w:t>
      </w:r>
      <w:r w:rsidRPr="0078442B">
        <w:rPr>
          <w:rFonts w:ascii="Times New Roman" w:hAnsi="Times New Roman"/>
          <w:sz w:val="28"/>
          <w:szCs w:val="28"/>
        </w:rPr>
        <w:t xml:space="preserve"> города Белово» (далее Учреждение)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005740EB">
        <w:rPr>
          <w:rFonts w:ascii="Times New Roman" w:hAnsi="Times New Roman"/>
          <w:sz w:val="28"/>
          <w:szCs w:val="28"/>
        </w:rPr>
        <w:t xml:space="preserve">п. 1, ст. 64 </w:t>
      </w:r>
      <w:r w:rsidR="0055270B">
        <w:rPr>
          <w:rFonts w:ascii="Times New Roman" w:hAnsi="Times New Roman"/>
          <w:sz w:val="28"/>
          <w:szCs w:val="28"/>
        </w:rPr>
        <w:t>Федерального З</w:t>
      </w:r>
      <w:r w:rsidR="005740EB">
        <w:rPr>
          <w:rFonts w:ascii="Times New Roman" w:hAnsi="Times New Roman"/>
          <w:sz w:val="28"/>
          <w:szCs w:val="28"/>
        </w:rPr>
        <w:t>акон</w:t>
      </w:r>
      <w:r w:rsidR="0055270B">
        <w:rPr>
          <w:rFonts w:ascii="Times New Roman" w:hAnsi="Times New Roman"/>
          <w:sz w:val="28"/>
          <w:szCs w:val="28"/>
        </w:rPr>
        <w:t>а</w:t>
      </w:r>
      <w:r w:rsidRPr="0078442B">
        <w:rPr>
          <w:rFonts w:ascii="Times New Roman" w:hAnsi="Times New Roman"/>
          <w:sz w:val="28"/>
          <w:szCs w:val="28"/>
        </w:rPr>
        <w:t xml:space="preserve"> </w:t>
      </w:r>
      <w:r w:rsidR="005740EB" w:rsidRPr="005740EB">
        <w:rPr>
          <w:rFonts w:ascii="Times New Roman" w:hAnsi="Times New Roman"/>
          <w:sz w:val="28"/>
          <w:szCs w:val="28"/>
        </w:rPr>
        <w:t>от 29 декабря 2012</w:t>
      </w:r>
      <w:r w:rsidR="005F570D">
        <w:rPr>
          <w:rFonts w:ascii="Times New Roman" w:hAnsi="Times New Roman"/>
          <w:sz w:val="28"/>
          <w:szCs w:val="28"/>
        </w:rPr>
        <w:t xml:space="preserve"> </w:t>
      </w:r>
      <w:r w:rsidR="005740EB" w:rsidRPr="005740EB">
        <w:rPr>
          <w:rFonts w:ascii="Times New Roman" w:hAnsi="Times New Roman"/>
          <w:sz w:val="28"/>
          <w:szCs w:val="28"/>
        </w:rPr>
        <w:t>г. № 273-ФЗ «Об образовании в Российс</w:t>
      </w:r>
      <w:r w:rsidR="005740EB">
        <w:rPr>
          <w:rFonts w:ascii="Times New Roman" w:hAnsi="Times New Roman"/>
          <w:sz w:val="28"/>
          <w:szCs w:val="28"/>
        </w:rPr>
        <w:t>кой Федерации»</w:t>
      </w:r>
      <w:r w:rsidRPr="0078442B">
        <w:rPr>
          <w:rFonts w:ascii="Times New Roman" w:hAnsi="Times New Roman"/>
          <w:sz w:val="28"/>
          <w:szCs w:val="28"/>
        </w:rPr>
        <w:t>).</w:t>
      </w:r>
    </w:p>
    <w:p w:rsidR="007E5E2F" w:rsidRDefault="007C69AC" w:rsidP="007E5E2F">
      <w:pPr>
        <w:spacing w:line="360" w:lineRule="auto"/>
        <w:ind w:firstLine="360"/>
        <w:jc w:val="both"/>
        <w:rPr>
          <w:rFonts w:ascii="Times New Roman" w:hAnsi="Times New Roman"/>
          <w:sz w:val="28"/>
          <w:szCs w:val="28"/>
        </w:rPr>
      </w:pPr>
      <w:r w:rsidRPr="007C69AC">
        <w:rPr>
          <w:rFonts w:ascii="Times New Roman" w:hAnsi="Times New Roman"/>
          <w:sz w:val="28"/>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 37 «Огонёк»» города Белово»</w:t>
      </w:r>
      <w:r w:rsidR="005F570D">
        <w:rPr>
          <w:rFonts w:ascii="Times New Roman" w:hAnsi="Times New Roman"/>
          <w:sz w:val="28"/>
          <w:szCs w:val="28"/>
        </w:rPr>
        <w:t xml:space="preserve"> </w:t>
      </w:r>
      <w:r w:rsidRPr="007C69AC">
        <w:rPr>
          <w:rFonts w:ascii="Times New Roman" w:hAnsi="Times New Roman"/>
          <w:sz w:val="28"/>
          <w:szCs w:val="28"/>
        </w:rPr>
        <w:t xml:space="preserve"> </w:t>
      </w:r>
      <w:r w:rsidR="0055270B">
        <w:rPr>
          <w:rFonts w:ascii="Times New Roman" w:hAnsi="Times New Roman"/>
          <w:sz w:val="28"/>
          <w:szCs w:val="28"/>
        </w:rPr>
        <w:t xml:space="preserve">(далее Программа) </w:t>
      </w:r>
      <w:r w:rsidR="00462799" w:rsidRPr="00462799">
        <w:rPr>
          <w:rFonts w:ascii="Times New Roman" w:hAnsi="Times New Roman"/>
          <w:sz w:val="28"/>
          <w:szCs w:val="28"/>
        </w:rPr>
        <w:t>разработана на основе ФГОС ДО с учётом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25.05.2015 г. № 2/1</w:t>
      </w:r>
      <w:r w:rsidR="00462799">
        <w:rPr>
          <w:rFonts w:ascii="Times New Roman" w:hAnsi="Times New Roman"/>
          <w:sz w:val="28"/>
          <w:szCs w:val="28"/>
        </w:rPr>
        <w:t>5</w:t>
      </w:r>
      <w:r w:rsidR="00462799" w:rsidRPr="00462799">
        <w:rPr>
          <w:rFonts w:ascii="Times New Roman" w:hAnsi="Times New Roman"/>
          <w:sz w:val="28"/>
          <w:szCs w:val="28"/>
        </w:rPr>
        <w:t>)</w:t>
      </w:r>
      <w:r w:rsidR="005F570D" w:rsidRPr="005F570D">
        <w:t xml:space="preserve"> </w:t>
      </w:r>
      <w:r w:rsidR="005F570D" w:rsidRPr="005F570D">
        <w:rPr>
          <w:rFonts w:ascii="Times New Roman" w:hAnsi="Times New Roman"/>
          <w:sz w:val="28"/>
          <w:szCs w:val="28"/>
        </w:rPr>
        <w:t>и образовательной программы дошкольного образования  «От рождения до школы» под редакцией Н.Е. Вераксы, Т.С. Комаровой, М. А. Васильевой.</w:t>
      </w:r>
    </w:p>
    <w:p w:rsidR="007C69AC" w:rsidRPr="007E5E2F" w:rsidRDefault="007E5E2F" w:rsidP="007E5E2F">
      <w:pPr>
        <w:spacing w:line="360" w:lineRule="auto"/>
        <w:ind w:firstLine="360"/>
        <w:jc w:val="both"/>
        <w:rPr>
          <w:rFonts w:ascii="Times New Roman" w:hAnsi="Times New Roman"/>
          <w:sz w:val="28"/>
          <w:szCs w:val="28"/>
        </w:rPr>
      </w:pPr>
      <w:r>
        <w:rPr>
          <w:rFonts w:ascii="Times New Roman" w:hAnsi="Times New Roman"/>
          <w:sz w:val="28"/>
          <w:szCs w:val="28"/>
        </w:rPr>
        <w:t xml:space="preserve">Программа </w:t>
      </w:r>
      <w:r w:rsidR="007C69AC" w:rsidRPr="007C69AC">
        <w:rPr>
          <w:rFonts w:ascii="Times New Roman" w:hAnsi="Times New Roman"/>
          <w:sz w:val="28"/>
          <w:szCs w:val="28"/>
        </w:rPr>
        <w:t>обеспечивает развитие личности, мотивации и способностей воспитанников в различных вида</w:t>
      </w:r>
      <w:r w:rsidR="00E64BB9">
        <w:rPr>
          <w:rFonts w:ascii="Times New Roman" w:hAnsi="Times New Roman"/>
          <w:sz w:val="28"/>
          <w:szCs w:val="28"/>
        </w:rPr>
        <w:t xml:space="preserve">х деятельности в возрасте от 2 </w:t>
      </w:r>
      <w:r w:rsidR="007C69AC" w:rsidRPr="007C69AC">
        <w:rPr>
          <w:rFonts w:ascii="Times New Roman" w:hAnsi="Times New Roman"/>
          <w:sz w:val="28"/>
          <w:szCs w:val="28"/>
        </w:rPr>
        <w:t>до 7 лет с учетом их возрастных и индиви</w:t>
      </w:r>
      <w:r w:rsidR="00E64BB9">
        <w:rPr>
          <w:rFonts w:ascii="Times New Roman" w:hAnsi="Times New Roman"/>
          <w:sz w:val="28"/>
          <w:szCs w:val="28"/>
        </w:rPr>
        <w:t>дуальных особенностей в соответствии с</w:t>
      </w:r>
      <w:r w:rsidR="007C69AC" w:rsidRPr="007C69AC">
        <w:rPr>
          <w:rFonts w:ascii="Times New Roman" w:hAnsi="Times New Roman"/>
          <w:sz w:val="28"/>
          <w:szCs w:val="28"/>
        </w:rPr>
        <w:t xml:space="preserve"> ФГОС ДО.</w:t>
      </w:r>
    </w:p>
    <w:p w:rsidR="00E75ADB" w:rsidRDefault="00E64BB9" w:rsidP="005F570D">
      <w:pPr>
        <w:spacing w:line="360" w:lineRule="auto"/>
        <w:ind w:firstLine="360"/>
        <w:jc w:val="both"/>
        <w:rPr>
          <w:rFonts w:ascii="Times New Roman" w:hAnsi="Times New Roman"/>
          <w:sz w:val="28"/>
          <w:szCs w:val="28"/>
        </w:rPr>
      </w:pPr>
      <w:r>
        <w:rPr>
          <w:rFonts w:ascii="Times New Roman" w:hAnsi="Times New Roman"/>
          <w:sz w:val="28"/>
          <w:szCs w:val="28"/>
        </w:rPr>
        <w:t>Программа</w:t>
      </w:r>
      <w:r w:rsidR="005F570D" w:rsidRPr="005F570D">
        <w:rPr>
          <w:rFonts w:ascii="Times New Roman" w:hAnsi="Times New Roman"/>
          <w:sz w:val="28"/>
          <w:szCs w:val="28"/>
        </w:rPr>
        <w:t xml:space="preserve"> включает в себя три основных раздела,</w:t>
      </w:r>
      <w:r>
        <w:rPr>
          <w:rFonts w:ascii="Times New Roman" w:hAnsi="Times New Roman"/>
          <w:sz w:val="28"/>
          <w:szCs w:val="28"/>
        </w:rPr>
        <w:t xml:space="preserve"> в каждом из которых отражается </w:t>
      </w:r>
      <w:r w:rsidR="005F570D" w:rsidRPr="005F570D">
        <w:rPr>
          <w:rFonts w:ascii="Times New Roman" w:hAnsi="Times New Roman"/>
          <w:sz w:val="28"/>
          <w:szCs w:val="28"/>
        </w:rPr>
        <w:t>обязательная часть и часть, формируемая участн</w:t>
      </w:r>
      <w:r w:rsidR="009253D9">
        <w:rPr>
          <w:rFonts w:ascii="Times New Roman" w:hAnsi="Times New Roman"/>
          <w:sz w:val="28"/>
          <w:szCs w:val="28"/>
        </w:rPr>
        <w:t>иками образовательных отношений</w:t>
      </w:r>
      <w:r w:rsidR="00E75ADB">
        <w:rPr>
          <w:rFonts w:ascii="Times New Roman" w:hAnsi="Times New Roman"/>
          <w:sz w:val="28"/>
          <w:szCs w:val="28"/>
        </w:rPr>
        <w:t>:</w:t>
      </w:r>
    </w:p>
    <w:p w:rsidR="00E75ADB" w:rsidRDefault="00E75ADB" w:rsidP="002167A4">
      <w:pPr>
        <w:numPr>
          <w:ilvl w:val="0"/>
          <w:numId w:val="91"/>
        </w:numPr>
        <w:spacing w:line="360" w:lineRule="auto"/>
        <w:jc w:val="both"/>
        <w:rPr>
          <w:rFonts w:ascii="Times New Roman" w:hAnsi="Times New Roman"/>
          <w:sz w:val="28"/>
          <w:szCs w:val="28"/>
        </w:rPr>
      </w:pPr>
      <w:r w:rsidRPr="00E75ADB">
        <w:rPr>
          <w:rFonts w:ascii="Times New Roman" w:hAnsi="Times New Roman"/>
          <w:sz w:val="28"/>
          <w:szCs w:val="28"/>
        </w:rPr>
        <w:t>Целевой раздел определяет общее назначение, цели, задачи и планируемые результаты реали</w:t>
      </w:r>
      <w:r w:rsidR="006A7948">
        <w:rPr>
          <w:rFonts w:ascii="Times New Roman" w:hAnsi="Times New Roman"/>
          <w:sz w:val="28"/>
          <w:szCs w:val="28"/>
        </w:rPr>
        <w:t>зации П</w:t>
      </w:r>
      <w:r w:rsidRPr="00E75ADB">
        <w:rPr>
          <w:rFonts w:ascii="Times New Roman" w:hAnsi="Times New Roman"/>
          <w:sz w:val="28"/>
          <w:szCs w:val="28"/>
        </w:rPr>
        <w:t>рограммы, конкретизированные в соответствии с требованиями Стандарта и учитывающие региональные, национальн</w:t>
      </w:r>
      <w:r w:rsidR="00733D1F">
        <w:rPr>
          <w:rFonts w:ascii="Times New Roman" w:hAnsi="Times New Roman"/>
          <w:sz w:val="28"/>
          <w:szCs w:val="28"/>
        </w:rPr>
        <w:t>ые и этнокультурные особенности</w:t>
      </w:r>
      <w:r w:rsidRPr="00E75ADB">
        <w:rPr>
          <w:rFonts w:ascii="Times New Roman" w:hAnsi="Times New Roman"/>
          <w:sz w:val="28"/>
          <w:szCs w:val="28"/>
        </w:rPr>
        <w:t>.</w:t>
      </w:r>
    </w:p>
    <w:p w:rsidR="00E75ADB" w:rsidRDefault="00E75ADB" w:rsidP="002167A4">
      <w:pPr>
        <w:numPr>
          <w:ilvl w:val="0"/>
          <w:numId w:val="91"/>
        </w:numPr>
        <w:spacing w:line="360" w:lineRule="auto"/>
        <w:jc w:val="both"/>
        <w:rPr>
          <w:rFonts w:ascii="Times New Roman" w:hAnsi="Times New Roman"/>
          <w:sz w:val="28"/>
          <w:szCs w:val="28"/>
        </w:rPr>
      </w:pPr>
      <w:r w:rsidRPr="00E75ADB">
        <w:rPr>
          <w:rFonts w:ascii="Times New Roman" w:hAnsi="Times New Roman"/>
          <w:sz w:val="28"/>
          <w:szCs w:val="28"/>
        </w:rPr>
        <w:lastRenderedPageBreak/>
        <w:t xml:space="preserve">Содержательный раздел определяет общее содержание </w:t>
      </w:r>
      <w:r w:rsidR="00733D1F">
        <w:rPr>
          <w:rFonts w:ascii="Times New Roman" w:hAnsi="Times New Roman"/>
          <w:sz w:val="28"/>
          <w:szCs w:val="28"/>
        </w:rPr>
        <w:t xml:space="preserve">образования воспитанников </w:t>
      </w:r>
      <w:r w:rsidRPr="00E75ADB">
        <w:rPr>
          <w:rFonts w:ascii="Times New Roman" w:hAnsi="Times New Roman"/>
          <w:sz w:val="28"/>
          <w:szCs w:val="28"/>
        </w:rPr>
        <w:t>и включает образовательные программы</w:t>
      </w:r>
      <w:r w:rsidR="002204AA">
        <w:rPr>
          <w:rFonts w:ascii="Times New Roman" w:hAnsi="Times New Roman"/>
          <w:sz w:val="28"/>
          <w:szCs w:val="28"/>
        </w:rPr>
        <w:t xml:space="preserve"> дошкольного образования</w:t>
      </w:r>
      <w:r w:rsidRPr="00E75ADB">
        <w:rPr>
          <w:rFonts w:ascii="Times New Roman" w:hAnsi="Times New Roman"/>
          <w:sz w:val="28"/>
          <w:szCs w:val="28"/>
        </w:rPr>
        <w:t>, ориентированные на достижение личностных результатов.</w:t>
      </w:r>
    </w:p>
    <w:p w:rsidR="007C69AC" w:rsidRDefault="00E75ADB" w:rsidP="002167A4">
      <w:pPr>
        <w:numPr>
          <w:ilvl w:val="0"/>
          <w:numId w:val="91"/>
        </w:numPr>
        <w:spacing w:line="360" w:lineRule="auto"/>
        <w:jc w:val="both"/>
        <w:rPr>
          <w:rFonts w:ascii="Times New Roman" w:hAnsi="Times New Roman"/>
          <w:sz w:val="28"/>
          <w:szCs w:val="28"/>
        </w:rPr>
      </w:pPr>
      <w:r w:rsidRPr="00E75ADB">
        <w:rPr>
          <w:rFonts w:ascii="Times New Roman" w:hAnsi="Times New Roman"/>
          <w:sz w:val="28"/>
          <w:szCs w:val="28"/>
        </w:rPr>
        <w:t>Организационный раздел устанавливает общие рамки организации  образовательного процесса, а также механизм реализации компон</w:t>
      </w:r>
      <w:r w:rsidR="006A7948">
        <w:rPr>
          <w:rFonts w:ascii="Times New Roman" w:hAnsi="Times New Roman"/>
          <w:sz w:val="28"/>
          <w:szCs w:val="28"/>
        </w:rPr>
        <w:t>ентов П</w:t>
      </w:r>
      <w:r w:rsidRPr="00E75ADB">
        <w:rPr>
          <w:rFonts w:ascii="Times New Roman" w:hAnsi="Times New Roman"/>
          <w:sz w:val="28"/>
          <w:szCs w:val="28"/>
        </w:rPr>
        <w:t>рограммы.</w:t>
      </w:r>
    </w:p>
    <w:p w:rsidR="002204AA" w:rsidRPr="002204AA" w:rsidRDefault="002204AA" w:rsidP="002204AA">
      <w:pPr>
        <w:spacing w:line="360" w:lineRule="auto"/>
        <w:ind w:firstLine="360"/>
        <w:jc w:val="both"/>
        <w:rPr>
          <w:rFonts w:ascii="Times New Roman" w:hAnsi="Times New Roman"/>
          <w:sz w:val="28"/>
          <w:szCs w:val="28"/>
        </w:rPr>
      </w:pPr>
      <w:r w:rsidRPr="002204AA">
        <w:rPr>
          <w:rFonts w:ascii="Times New Roman" w:hAnsi="Times New Roman"/>
          <w:sz w:val="28"/>
          <w:szCs w:val="28"/>
        </w:rPr>
        <w:t>Дополнительным разделом Программы является текст её краткой презентаци</w:t>
      </w:r>
      <w:r>
        <w:rPr>
          <w:rFonts w:ascii="Times New Roman" w:hAnsi="Times New Roman"/>
          <w:sz w:val="28"/>
          <w:szCs w:val="28"/>
        </w:rPr>
        <w:t>и, ориентированный</w:t>
      </w:r>
      <w:r w:rsidRPr="002204AA">
        <w:rPr>
          <w:rFonts w:ascii="Times New Roman" w:hAnsi="Times New Roman"/>
          <w:sz w:val="28"/>
          <w:szCs w:val="28"/>
        </w:rPr>
        <w:t xml:space="preserve"> на родителей</w:t>
      </w:r>
      <w:r>
        <w:rPr>
          <w:rFonts w:ascii="Times New Roman" w:hAnsi="Times New Roman"/>
          <w:sz w:val="28"/>
          <w:szCs w:val="28"/>
        </w:rPr>
        <w:t xml:space="preserve"> (законных представителей) воспитанников</w:t>
      </w:r>
      <w:r w:rsidRPr="002204AA">
        <w:rPr>
          <w:rFonts w:ascii="Times New Roman" w:hAnsi="Times New Roman"/>
          <w:sz w:val="28"/>
          <w:szCs w:val="28"/>
        </w:rPr>
        <w:t>. В краткой презентации Программы указаны:</w:t>
      </w:r>
    </w:p>
    <w:p w:rsidR="002204AA" w:rsidRPr="002204AA" w:rsidRDefault="002204AA" w:rsidP="002167A4">
      <w:pPr>
        <w:numPr>
          <w:ilvl w:val="0"/>
          <w:numId w:val="92"/>
        </w:numPr>
        <w:spacing w:line="360" w:lineRule="auto"/>
        <w:jc w:val="both"/>
        <w:rPr>
          <w:rFonts w:ascii="Times New Roman" w:hAnsi="Times New Roman"/>
          <w:sz w:val="28"/>
          <w:szCs w:val="28"/>
        </w:rPr>
      </w:pPr>
      <w:r>
        <w:rPr>
          <w:rFonts w:ascii="Times New Roman" w:hAnsi="Times New Roman"/>
          <w:sz w:val="28"/>
          <w:szCs w:val="28"/>
        </w:rPr>
        <w:t>возрастные категории воспитанников</w:t>
      </w:r>
      <w:r w:rsidRPr="002204AA">
        <w:rPr>
          <w:rFonts w:ascii="Times New Roman" w:hAnsi="Times New Roman"/>
          <w:sz w:val="28"/>
          <w:szCs w:val="28"/>
        </w:rPr>
        <w:t>, на которых ориентирована Программа</w:t>
      </w:r>
      <w:r w:rsidR="00912D60">
        <w:rPr>
          <w:rFonts w:ascii="Times New Roman" w:hAnsi="Times New Roman"/>
          <w:sz w:val="28"/>
          <w:szCs w:val="28"/>
        </w:rPr>
        <w:t>;</w:t>
      </w:r>
    </w:p>
    <w:p w:rsidR="002204AA" w:rsidRPr="002204AA" w:rsidRDefault="002204AA" w:rsidP="002167A4">
      <w:pPr>
        <w:numPr>
          <w:ilvl w:val="0"/>
          <w:numId w:val="92"/>
        </w:numPr>
        <w:spacing w:line="360" w:lineRule="auto"/>
        <w:jc w:val="both"/>
        <w:rPr>
          <w:rFonts w:ascii="Times New Roman" w:hAnsi="Times New Roman"/>
          <w:sz w:val="28"/>
          <w:szCs w:val="28"/>
        </w:rPr>
      </w:pPr>
      <w:r>
        <w:rPr>
          <w:rFonts w:ascii="Times New Roman" w:hAnsi="Times New Roman"/>
          <w:sz w:val="28"/>
          <w:szCs w:val="28"/>
        </w:rPr>
        <w:t>используемы</w:t>
      </w:r>
      <w:r w:rsidR="00733D1F">
        <w:rPr>
          <w:rFonts w:ascii="Times New Roman" w:hAnsi="Times New Roman"/>
          <w:sz w:val="28"/>
          <w:szCs w:val="28"/>
        </w:rPr>
        <w:t xml:space="preserve">е </w:t>
      </w:r>
      <w:r>
        <w:rPr>
          <w:rFonts w:ascii="Times New Roman" w:hAnsi="Times New Roman"/>
          <w:sz w:val="28"/>
          <w:szCs w:val="28"/>
        </w:rPr>
        <w:t xml:space="preserve"> образовательные п</w:t>
      </w:r>
      <w:r w:rsidRPr="002204AA">
        <w:rPr>
          <w:rFonts w:ascii="Times New Roman" w:hAnsi="Times New Roman"/>
          <w:sz w:val="28"/>
          <w:szCs w:val="28"/>
        </w:rPr>
        <w:t>рограммы</w:t>
      </w:r>
      <w:r>
        <w:rPr>
          <w:rFonts w:ascii="Times New Roman" w:hAnsi="Times New Roman"/>
          <w:sz w:val="28"/>
          <w:szCs w:val="28"/>
        </w:rPr>
        <w:t xml:space="preserve"> дошкольного образования</w:t>
      </w:r>
      <w:r w:rsidRPr="002204AA">
        <w:rPr>
          <w:rFonts w:ascii="Times New Roman" w:hAnsi="Times New Roman"/>
          <w:sz w:val="28"/>
          <w:szCs w:val="28"/>
        </w:rPr>
        <w:t>;</w:t>
      </w:r>
    </w:p>
    <w:p w:rsidR="002204AA" w:rsidRDefault="002204AA" w:rsidP="002167A4">
      <w:pPr>
        <w:numPr>
          <w:ilvl w:val="0"/>
          <w:numId w:val="92"/>
        </w:numPr>
        <w:spacing w:line="360" w:lineRule="auto"/>
        <w:jc w:val="both"/>
        <w:rPr>
          <w:rFonts w:ascii="Times New Roman" w:hAnsi="Times New Roman"/>
          <w:sz w:val="28"/>
          <w:szCs w:val="28"/>
        </w:rPr>
      </w:pPr>
      <w:r w:rsidRPr="002204AA">
        <w:rPr>
          <w:rFonts w:ascii="Times New Roman" w:hAnsi="Times New Roman"/>
          <w:sz w:val="28"/>
          <w:szCs w:val="28"/>
        </w:rPr>
        <w:t>характеристика взаимодействия педагогиче</w:t>
      </w:r>
      <w:r>
        <w:rPr>
          <w:rFonts w:ascii="Times New Roman" w:hAnsi="Times New Roman"/>
          <w:sz w:val="28"/>
          <w:szCs w:val="28"/>
        </w:rPr>
        <w:t>ского коллектива с семьями воспитанников</w:t>
      </w:r>
      <w:r w:rsidRPr="002204AA">
        <w:rPr>
          <w:rFonts w:ascii="Times New Roman" w:hAnsi="Times New Roman"/>
          <w:sz w:val="28"/>
          <w:szCs w:val="28"/>
        </w:rPr>
        <w:t>.</w:t>
      </w:r>
    </w:p>
    <w:p w:rsidR="00E75ADB" w:rsidRPr="00E75ADB" w:rsidRDefault="00E75ADB" w:rsidP="00E75ADB">
      <w:pPr>
        <w:spacing w:line="360" w:lineRule="auto"/>
        <w:jc w:val="both"/>
        <w:rPr>
          <w:rFonts w:ascii="Times New Roman" w:hAnsi="Times New Roman"/>
          <w:sz w:val="28"/>
          <w:szCs w:val="28"/>
        </w:rPr>
      </w:pPr>
    </w:p>
    <w:p w:rsidR="00543CA6" w:rsidRPr="00FE5C91" w:rsidRDefault="00B424FF" w:rsidP="00B90630">
      <w:pPr>
        <w:pStyle w:val="a3"/>
        <w:numPr>
          <w:ilvl w:val="2"/>
          <w:numId w:val="51"/>
        </w:numPr>
        <w:tabs>
          <w:tab w:val="left" w:pos="1719"/>
          <w:tab w:val="left" w:pos="2479"/>
          <w:tab w:val="left" w:pos="4060"/>
          <w:tab w:val="left" w:pos="5810"/>
          <w:tab w:val="left" w:pos="6923"/>
          <w:tab w:val="left" w:pos="8403"/>
        </w:tabs>
        <w:spacing w:after="0" w:line="360" w:lineRule="auto"/>
        <w:rPr>
          <w:rFonts w:ascii="Times New Roman" w:hAnsi="Times New Roman"/>
          <w:b/>
          <w:spacing w:val="-2"/>
          <w:sz w:val="28"/>
          <w:szCs w:val="28"/>
        </w:rPr>
      </w:pPr>
      <w:r w:rsidRPr="003506B3">
        <w:rPr>
          <w:rFonts w:ascii="Times New Roman" w:hAnsi="Times New Roman"/>
          <w:b/>
          <w:sz w:val="28"/>
          <w:szCs w:val="28"/>
        </w:rPr>
        <w:t xml:space="preserve">Цели и задачи </w:t>
      </w:r>
      <w:r w:rsidR="00EF3C8E" w:rsidRPr="003506B3">
        <w:rPr>
          <w:rFonts w:ascii="Times New Roman" w:hAnsi="Times New Roman"/>
          <w:b/>
          <w:sz w:val="28"/>
          <w:szCs w:val="28"/>
        </w:rPr>
        <w:t xml:space="preserve">реализации </w:t>
      </w:r>
      <w:r w:rsidR="00867E4D">
        <w:rPr>
          <w:rFonts w:ascii="Times New Roman" w:hAnsi="Times New Roman"/>
          <w:b/>
          <w:sz w:val="28"/>
          <w:szCs w:val="28"/>
        </w:rPr>
        <w:t>основной образовательной п</w:t>
      </w:r>
      <w:r w:rsidRPr="003506B3">
        <w:rPr>
          <w:rFonts w:ascii="Times New Roman" w:hAnsi="Times New Roman"/>
          <w:b/>
          <w:sz w:val="28"/>
          <w:szCs w:val="28"/>
        </w:rPr>
        <w:t>рограммы</w:t>
      </w:r>
      <w:r w:rsidR="000B2200">
        <w:rPr>
          <w:rFonts w:ascii="Times New Roman" w:hAnsi="Times New Roman"/>
          <w:b/>
          <w:sz w:val="28"/>
          <w:szCs w:val="28"/>
        </w:rPr>
        <w:t xml:space="preserve"> дошкольного образования</w:t>
      </w:r>
    </w:p>
    <w:p w:rsidR="00FE5C91" w:rsidRPr="003155C1" w:rsidRDefault="00FE5C91" w:rsidP="003155C1">
      <w:pPr>
        <w:pStyle w:val="a3"/>
        <w:tabs>
          <w:tab w:val="left" w:pos="709"/>
          <w:tab w:val="left" w:pos="2479"/>
          <w:tab w:val="left" w:pos="4060"/>
          <w:tab w:val="left" w:pos="5810"/>
          <w:tab w:val="left" w:pos="6923"/>
          <w:tab w:val="left" w:pos="8403"/>
        </w:tabs>
        <w:spacing w:after="0" w:line="360" w:lineRule="auto"/>
        <w:ind w:left="0"/>
        <w:jc w:val="both"/>
        <w:rPr>
          <w:rFonts w:ascii="Times New Roman" w:hAnsi="Times New Roman"/>
          <w:spacing w:val="-2"/>
          <w:sz w:val="28"/>
          <w:szCs w:val="28"/>
        </w:rPr>
      </w:pPr>
    </w:p>
    <w:p w:rsidR="00206CE6" w:rsidRDefault="00206CE6" w:rsidP="00206CE6">
      <w:pPr>
        <w:spacing w:after="0" w:line="360" w:lineRule="auto"/>
        <w:ind w:firstLine="708"/>
        <w:jc w:val="both"/>
        <w:rPr>
          <w:rFonts w:ascii="Times New Roman" w:hAnsi="Times New Roman"/>
          <w:sz w:val="28"/>
          <w:szCs w:val="28"/>
        </w:rPr>
      </w:pPr>
      <w:r>
        <w:rPr>
          <w:rFonts w:ascii="Times New Roman" w:hAnsi="Times New Roman"/>
          <w:b/>
          <w:sz w:val="28"/>
          <w:szCs w:val="28"/>
        </w:rPr>
        <w:t xml:space="preserve">Цель </w:t>
      </w:r>
      <w:r w:rsidRPr="00912D60">
        <w:rPr>
          <w:rFonts w:ascii="Times New Roman" w:hAnsi="Times New Roman"/>
          <w:b/>
          <w:sz w:val="28"/>
          <w:szCs w:val="28"/>
        </w:rPr>
        <w:t>Программы</w:t>
      </w:r>
      <w:r>
        <w:rPr>
          <w:rFonts w:ascii="Times New Roman" w:hAnsi="Times New Roman"/>
          <w:sz w:val="28"/>
          <w:szCs w:val="28"/>
        </w:rPr>
        <w:t>:</w:t>
      </w:r>
      <w:r w:rsidR="00A92D1E" w:rsidRPr="003506B3">
        <w:rPr>
          <w:rFonts w:ascii="Times New Roman" w:hAnsi="Times New Roman"/>
          <w:sz w:val="28"/>
          <w:szCs w:val="28"/>
        </w:rPr>
        <w:t xml:space="preserve"> </w:t>
      </w:r>
      <w:r w:rsidRPr="00206CE6">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навыков учебной деятельности, обеспечение безопасност</w:t>
      </w:r>
      <w:r>
        <w:rPr>
          <w:rFonts w:ascii="Times New Roman" w:hAnsi="Times New Roman"/>
          <w:sz w:val="28"/>
          <w:szCs w:val="28"/>
        </w:rPr>
        <w:t>и жизнедеятельности воспитанника.</w:t>
      </w:r>
      <w:r w:rsidRPr="00206CE6">
        <w:rPr>
          <w:rFonts w:ascii="Times New Roman" w:hAnsi="Times New Roman"/>
          <w:sz w:val="28"/>
          <w:szCs w:val="28"/>
        </w:rPr>
        <w:t xml:space="preserve"> </w:t>
      </w:r>
    </w:p>
    <w:p w:rsidR="00B424FF" w:rsidRPr="00777A52" w:rsidRDefault="00206CE6" w:rsidP="00206CE6">
      <w:pPr>
        <w:spacing w:after="0" w:line="360" w:lineRule="auto"/>
        <w:ind w:firstLine="708"/>
        <w:jc w:val="both"/>
        <w:rPr>
          <w:rFonts w:ascii="Times New Roman" w:hAnsi="Times New Roman"/>
          <w:b/>
          <w:sz w:val="28"/>
          <w:szCs w:val="28"/>
        </w:rPr>
      </w:pPr>
      <w:r>
        <w:rPr>
          <w:rFonts w:ascii="Times New Roman" w:hAnsi="Times New Roman"/>
          <w:sz w:val="28"/>
          <w:szCs w:val="28"/>
        </w:rPr>
        <w:t>Цели Программы</w:t>
      </w:r>
      <w:r w:rsidR="00347675">
        <w:rPr>
          <w:rFonts w:ascii="Times New Roman" w:hAnsi="Times New Roman"/>
          <w:sz w:val="28"/>
          <w:szCs w:val="28"/>
        </w:rPr>
        <w:t xml:space="preserve"> </w:t>
      </w:r>
      <w:r w:rsidR="00B424FF" w:rsidRPr="003506B3">
        <w:rPr>
          <w:rFonts w:ascii="Times New Roman" w:hAnsi="Times New Roman"/>
          <w:sz w:val="28"/>
          <w:szCs w:val="28"/>
        </w:rPr>
        <w:t xml:space="preserve">достигаются через решение следующих </w:t>
      </w:r>
      <w:r w:rsidR="00B424FF" w:rsidRPr="003506B3">
        <w:rPr>
          <w:rFonts w:ascii="Times New Roman" w:hAnsi="Times New Roman"/>
          <w:b/>
          <w:sz w:val="28"/>
          <w:szCs w:val="28"/>
        </w:rPr>
        <w:t>задач:</w:t>
      </w:r>
    </w:p>
    <w:p w:rsidR="00A92D1E" w:rsidRPr="003506B3" w:rsidRDefault="00912D60" w:rsidP="003506B3">
      <w:pPr>
        <w:pStyle w:val="a3"/>
        <w:numPr>
          <w:ilvl w:val="0"/>
          <w:numId w:val="47"/>
        </w:numPr>
        <w:spacing w:after="0" w:line="360" w:lineRule="auto"/>
        <w:jc w:val="both"/>
        <w:rPr>
          <w:rFonts w:ascii="Times New Roman" w:hAnsi="Times New Roman"/>
          <w:sz w:val="28"/>
          <w:szCs w:val="28"/>
        </w:rPr>
      </w:pPr>
      <w:r>
        <w:rPr>
          <w:rFonts w:ascii="Times New Roman" w:hAnsi="Times New Roman"/>
          <w:sz w:val="28"/>
          <w:szCs w:val="28"/>
        </w:rPr>
        <w:t>Со</w:t>
      </w:r>
      <w:r w:rsidR="00AF716E">
        <w:rPr>
          <w:rFonts w:ascii="Times New Roman" w:hAnsi="Times New Roman"/>
          <w:sz w:val="28"/>
          <w:szCs w:val="28"/>
        </w:rPr>
        <w:t>хранить и укрепи</w:t>
      </w:r>
      <w:r w:rsidR="00347675">
        <w:rPr>
          <w:rFonts w:ascii="Times New Roman" w:hAnsi="Times New Roman"/>
          <w:sz w:val="28"/>
          <w:szCs w:val="28"/>
        </w:rPr>
        <w:t>ть</w:t>
      </w:r>
      <w:r w:rsidR="00A92D1E" w:rsidRPr="003506B3">
        <w:rPr>
          <w:rFonts w:ascii="Times New Roman" w:hAnsi="Times New Roman"/>
          <w:sz w:val="28"/>
          <w:szCs w:val="28"/>
        </w:rPr>
        <w:t xml:space="preserve"> физическо</w:t>
      </w:r>
      <w:r w:rsidR="00347675">
        <w:rPr>
          <w:rFonts w:ascii="Times New Roman" w:hAnsi="Times New Roman"/>
          <w:sz w:val="28"/>
          <w:szCs w:val="28"/>
        </w:rPr>
        <w:t>е и психическое здоровье</w:t>
      </w:r>
      <w:r w:rsidR="003436A2" w:rsidRPr="003506B3">
        <w:rPr>
          <w:rFonts w:ascii="Times New Roman" w:hAnsi="Times New Roman"/>
          <w:sz w:val="28"/>
          <w:szCs w:val="28"/>
        </w:rPr>
        <w:t xml:space="preserve"> воспитанников</w:t>
      </w:r>
      <w:r w:rsidR="00A92D1E" w:rsidRPr="003506B3">
        <w:rPr>
          <w:rFonts w:ascii="Times New Roman" w:hAnsi="Times New Roman"/>
          <w:sz w:val="28"/>
          <w:szCs w:val="28"/>
        </w:rPr>
        <w:t>, в том числе их</w:t>
      </w:r>
      <w:r w:rsidR="00347675">
        <w:rPr>
          <w:rFonts w:ascii="Times New Roman" w:hAnsi="Times New Roman"/>
          <w:sz w:val="28"/>
          <w:szCs w:val="28"/>
        </w:rPr>
        <w:t xml:space="preserve"> эмоциональное благополучие</w:t>
      </w:r>
      <w:r w:rsidR="00BD3299" w:rsidRPr="003506B3">
        <w:rPr>
          <w:rFonts w:ascii="Times New Roman" w:hAnsi="Times New Roman"/>
          <w:sz w:val="28"/>
          <w:szCs w:val="28"/>
        </w:rPr>
        <w:t>.</w:t>
      </w:r>
    </w:p>
    <w:p w:rsidR="00A92D1E" w:rsidRPr="000E3481" w:rsidRDefault="00BD3299" w:rsidP="000E3481">
      <w:pPr>
        <w:pStyle w:val="a3"/>
        <w:numPr>
          <w:ilvl w:val="0"/>
          <w:numId w:val="47"/>
        </w:numPr>
        <w:spacing w:after="0" w:line="360" w:lineRule="auto"/>
        <w:jc w:val="both"/>
        <w:rPr>
          <w:rFonts w:ascii="Times New Roman" w:hAnsi="Times New Roman"/>
          <w:sz w:val="28"/>
          <w:szCs w:val="28"/>
        </w:rPr>
      </w:pPr>
      <w:r w:rsidRPr="003506B3">
        <w:rPr>
          <w:rFonts w:ascii="Times New Roman" w:hAnsi="Times New Roman"/>
          <w:sz w:val="28"/>
          <w:szCs w:val="28"/>
        </w:rPr>
        <w:lastRenderedPageBreak/>
        <w:t>О</w:t>
      </w:r>
      <w:r w:rsidR="00347675">
        <w:rPr>
          <w:rFonts w:ascii="Times New Roman" w:hAnsi="Times New Roman"/>
          <w:sz w:val="28"/>
          <w:szCs w:val="28"/>
        </w:rPr>
        <w:t>беспечить равные возможности</w:t>
      </w:r>
      <w:r w:rsidR="00A92D1E" w:rsidRPr="003506B3">
        <w:rPr>
          <w:rFonts w:ascii="Times New Roman" w:hAnsi="Times New Roman"/>
          <w:sz w:val="28"/>
          <w:szCs w:val="28"/>
        </w:rPr>
        <w:t xml:space="preserve"> для полноценного р</w:t>
      </w:r>
      <w:r w:rsidRPr="003506B3">
        <w:rPr>
          <w:rFonts w:ascii="Times New Roman" w:hAnsi="Times New Roman"/>
          <w:sz w:val="28"/>
          <w:szCs w:val="28"/>
        </w:rPr>
        <w:t>азвития каждого воспитанника</w:t>
      </w:r>
      <w:r w:rsidR="00A92D1E" w:rsidRPr="003506B3">
        <w:rPr>
          <w:rFonts w:ascii="Times New Roman" w:hAnsi="Times New Roman"/>
          <w:sz w:val="28"/>
          <w:szCs w:val="28"/>
        </w:rPr>
        <w:t xml:space="preserve"> в</w:t>
      </w:r>
      <w:r w:rsidRPr="003506B3">
        <w:rPr>
          <w:rFonts w:ascii="Times New Roman" w:hAnsi="Times New Roman"/>
          <w:sz w:val="28"/>
          <w:szCs w:val="28"/>
        </w:rPr>
        <w:t xml:space="preserve"> </w:t>
      </w:r>
      <w:r w:rsidR="00A92D1E" w:rsidRPr="003506B3">
        <w:rPr>
          <w:rFonts w:ascii="Times New Roman" w:hAnsi="Times New Roman"/>
          <w:sz w:val="28"/>
          <w:szCs w:val="28"/>
        </w:rPr>
        <w:t>период дошкольного детства</w:t>
      </w:r>
      <w:r w:rsidR="00AF716E">
        <w:rPr>
          <w:rFonts w:ascii="Times New Roman" w:hAnsi="Times New Roman"/>
          <w:sz w:val="28"/>
          <w:szCs w:val="28"/>
        </w:rPr>
        <w:t>.</w:t>
      </w:r>
      <w:r w:rsidR="00A92D1E" w:rsidRPr="003506B3">
        <w:rPr>
          <w:rFonts w:ascii="Times New Roman" w:hAnsi="Times New Roman"/>
          <w:sz w:val="28"/>
          <w:szCs w:val="28"/>
        </w:rPr>
        <w:t xml:space="preserve"> </w:t>
      </w:r>
    </w:p>
    <w:p w:rsidR="00A92D1E" w:rsidRPr="003506B3" w:rsidRDefault="00BD3299" w:rsidP="003506B3">
      <w:pPr>
        <w:pStyle w:val="a3"/>
        <w:numPr>
          <w:ilvl w:val="0"/>
          <w:numId w:val="47"/>
        </w:numPr>
        <w:spacing w:after="0" w:line="360" w:lineRule="auto"/>
        <w:jc w:val="both"/>
        <w:rPr>
          <w:rFonts w:ascii="Times New Roman" w:hAnsi="Times New Roman"/>
          <w:sz w:val="28"/>
          <w:szCs w:val="28"/>
        </w:rPr>
      </w:pPr>
      <w:r w:rsidRPr="003506B3">
        <w:rPr>
          <w:rFonts w:ascii="Times New Roman" w:hAnsi="Times New Roman"/>
          <w:sz w:val="28"/>
          <w:szCs w:val="28"/>
        </w:rPr>
        <w:t>С</w:t>
      </w:r>
      <w:r w:rsidR="00347675">
        <w:rPr>
          <w:rFonts w:ascii="Times New Roman" w:hAnsi="Times New Roman"/>
          <w:sz w:val="28"/>
          <w:szCs w:val="28"/>
        </w:rPr>
        <w:t>оздать</w:t>
      </w:r>
      <w:r w:rsidR="00A92D1E" w:rsidRPr="003506B3">
        <w:rPr>
          <w:rFonts w:ascii="Times New Roman" w:hAnsi="Times New Roman"/>
          <w:sz w:val="28"/>
          <w:szCs w:val="28"/>
        </w:rPr>
        <w:t xml:space="preserve"> благ</w:t>
      </w:r>
      <w:r w:rsidR="00347675">
        <w:rPr>
          <w:rFonts w:ascii="Times New Roman" w:hAnsi="Times New Roman"/>
          <w:sz w:val="28"/>
          <w:szCs w:val="28"/>
        </w:rPr>
        <w:t>оприятные условия</w:t>
      </w:r>
      <w:r w:rsidRPr="003506B3">
        <w:rPr>
          <w:rFonts w:ascii="Times New Roman" w:hAnsi="Times New Roman"/>
          <w:sz w:val="28"/>
          <w:szCs w:val="28"/>
        </w:rPr>
        <w:t xml:space="preserve"> развития воспитанников</w:t>
      </w:r>
      <w:r w:rsidR="00A92D1E" w:rsidRPr="003506B3">
        <w:rPr>
          <w:rFonts w:ascii="Times New Roman" w:hAnsi="Times New Roman"/>
          <w:sz w:val="28"/>
          <w:szCs w:val="28"/>
        </w:rPr>
        <w:t xml:space="preserve"> в соответствии с их возрастными и</w:t>
      </w:r>
      <w:r w:rsidRPr="003506B3">
        <w:rPr>
          <w:rFonts w:ascii="Times New Roman" w:hAnsi="Times New Roman"/>
          <w:sz w:val="28"/>
          <w:szCs w:val="28"/>
        </w:rPr>
        <w:t xml:space="preserve"> </w:t>
      </w:r>
      <w:r w:rsidR="00A92D1E" w:rsidRPr="003506B3">
        <w:rPr>
          <w:rFonts w:ascii="Times New Roman" w:hAnsi="Times New Roman"/>
          <w:sz w:val="28"/>
          <w:szCs w:val="28"/>
        </w:rPr>
        <w:t>индивидуальными особенностями, развитие способностей и творческого потенциала</w:t>
      </w:r>
      <w:r w:rsidRPr="003506B3">
        <w:rPr>
          <w:rFonts w:ascii="Times New Roman" w:hAnsi="Times New Roman"/>
          <w:sz w:val="28"/>
          <w:szCs w:val="28"/>
        </w:rPr>
        <w:t xml:space="preserve"> каждого воспитанника</w:t>
      </w:r>
      <w:r w:rsidR="00A92D1E" w:rsidRPr="003506B3">
        <w:rPr>
          <w:rFonts w:ascii="Times New Roman" w:hAnsi="Times New Roman"/>
          <w:sz w:val="28"/>
          <w:szCs w:val="28"/>
        </w:rPr>
        <w:t xml:space="preserve"> как субъекта отношений с др</w:t>
      </w:r>
      <w:r w:rsidRPr="003506B3">
        <w:rPr>
          <w:rFonts w:ascii="Times New Roman" w:hAnsi="Times New Roman"/>
          <w:sz w:val="28"/>
          <w:szCs w:val="28"/>
        </w:rPr>
        <w:t>угими детьми, взрослыми и миром.</w:t>
      </w:r>
    </w:p>
    <w:p w:rsidR="00A92D1E" w:rsidRPr="000E3481" w:rsidRDefault="00347675" w:rsidP="000E3481">
      <w:pPr>
        <w:pStyle w:val="a3"/>
        <w:numPr>
          <w:ilvl w:val="0"/>
          <w:numId w:val="47"/>
        </w:numPr>
        <w:spacing w:after="0" w:line="360" w:lineRule="auto"/>
        <w:jc w:val="both"/>
        <w:rPr>
          <w:rFonts w:ascii="Times New Roman" w:hAnsi="Times New Roman"/>
          <w:sz w:val="28"/>
          <w:szCs w:val="28"/>
        </w:rPr>
      </w:pPr>
      <w:r w:rsidRPr="003506B3">
        <w:rPr>
          <w:rFonts w:ascii="Times New Roman" w:hAnsi="Times New Roman"/>
          <w:sz w:val="28"/>
          <w:szCs w:val="28"/>
        </w:rPr>
        <w:t>О</w:t>
      </w:r>
      <w:r>
        <w:rPr>
          <w:rFonts w:ascii="Times New Roman" w:hAnsi="Times New Roman"/>
          <w:sz w:val="28"/>
          <w:szCs w:val="28"/>
        </w:rPr>
        <w:t>бъединить обучение</w:t>
      </w:r>
      <w:r w:rsidR="00A92D1E" w:rsidRPr="003506B3">
        <w:rPr>
          <w:rFonts w:ascii="Times New Roman" w:hAnsi="Times New Roman"/>
          <w:sz w:val="28"/>
          <w:szCs w:val="28"/>
        </w:rPr>
        <w:t xml:space="preserve"> и воспитани</w:t>
      </w:r>
      <w:r>
        <w:rPr>
          <w:rFonts w:ascii="Times New Roman" w:hAnsi="Times New Roman"/>
          <w:sz w:val="28"/>
          <w:szCs w:val="28"/>
        </w:rPr>
        <w:t>е</w:t>
      </w:r>
      <w:r w:rsidR="00A92D1E" w:rsidRPr="003506B3">
        <w:rPr>
          <w:rFonts w:ascii="Times New Roman" w:hAnsi="Times New Roman"/>
          <w:sz w:val="28"/>
          <w:szCs w:val="28"/>
        </w:rPr>
        <w:t xml:space="preserve"> в целостный образовательный процесс на основе</w:t>
      </w:r>
      <w:r w:rsidR="000E3481">
        <w:rPr>
          <w:rFonts w:ascii="Times New Roman" w:hAnsi="Times New Roman"/>
          <w:sz w:val="28"/>
          <w:szCs w:val="28"/>
        </w:rPr>
        <w:t xml:space="preserve"> </w:t>
      </w:r>
      <w:r w:rsidR="00A92D1E" w:rsidRPr="000E3481">
        <w:rPr>
          <w:rFonts w:ascii="Times New Roman" w:hAnsi="Times New Roman"/>
          <w:sz w:val="28"/>
          <w:szCs w:val="28"/>
        </w:rPr>
        <w:t>духовно-нравственных и социокультурных ценностей, принятых в обществе правил и</w:t>
      </w:r>
      <w:r w:rsidR="000E3481">
        <w:rPr>
          <w:rFonts w:ascii="Times New Roman" w:hAnsi="Times New Roman"/>
          <w:sz w:val="28"/>
          <w:szCs w:val="28"/>
        </w:rPr>
        <w:t xml:space="preserve"> </w:t>
      </w:r>
      <w:r w:rsidR="00A92D1E" w:rsidRPr="000E3481">
        <w:rPr>
          <w:rFonts w:ascii="Times New Roman" w:hAnsi="Times New Roman"/>
          <w:sz w:val="28"/>
          <w:szCs w:val="28"/>
        </w:rPr>
        <w:t>норм поведения в инте</w:t>
      </w:r>
      <w:r w:rsidR="00FD09D5" w:rsidRPr="000E3481">
        <w:rPr>
          <w:rFonts w:ascii="Times New Roman" w:hAnsi="Times New Roman"/>
          <w:sz w:val="28"/>
          <w:szCs w:val="28"/>
        </w:rPr>
        <w:t>ресах человека, семьи, общества.</w:t>
      </w:r>
    </w:p>
    <w:p w:rsidR="00A92D1E" w:rsidRPr="00995292" w:rsidRDefault="009A067C" w:rsidP="00995292">
      <w:pPr>
        <w:pStyle w:val="a3"/>
        <w:numPr>
          <w:ilvl w:val="0"/>
          <w:numId w:val="47"/>
        </w:numPr>
        <w:spacing w:after="0" w:line="360" w:lineRule="auto"/>
        <w:jc w:val="both"/>
        <w:rPr>
          <w:rFonts w:ascii="Times New Roman" w:hAnsi="Times New Roman"/>
          <w:sz w:val="28"/>
          <w:szCs w:val="28"/>
        </w:rPr>
      </w:pPr>
      <w:r w:rsidRPr="003506B3">
        <w:rPr>
          <w:rFonts w:ascii="Times New Roman" w:hAnsi="Times New Roman"/>
          <w:sz w:val="28"/>
          <w:szCs w:val="28"/>
        </w:rPr>
        <w:t>Ф</w:t>
      </w:r>
      <w:r w:rsidR="00347675">
        <w:rPr>
          <w:rFonts w:ascii="Times New Roman" w:hAnsi="Times New Roman"/>
          <w:sz w:val="28"/>
          <w:szCs w:val="28"/>
        </w:rPr>
        <w:t>ормировать общую культуру</w:t>
      </w:r>
      <w:r w:rsidRPr="003506B3">
        <w:rPr>
          <w:rFonts w:ascii="Times New Roman" w:hAnsi="Times New Roman"/>
          <w:sz w:val="28"/>
          <w:szCs w:val="28"/>
        </w:rPr>
        <w:t xml:space="preserve"> личности воспитанников</w:t>
      </w:r>
      <w:r w:rsidR="00A92D1E" w:rsidRPr="003506B3">
        <w:rPr>
          <w:rFonts w:ascii="Times New Roman" w:hAnsi="Times New Roman"/>
          <w:sz w:val="28"/>
          <w:szCs w:val="28"/>
        </w:rPr>
        <w:t>, развитие их социальных, нравственных,</w:t>
      </w:r>
      <w:r w:rsidRPr="003506B3">
        <w:rPr>
          <w:rFonts w:ascii="Times New Roman" w:hAnsi="Times New Roman"/>
          <w:sz w:val="28"/>
          <w:szCs w:val="28"/>
        </w:rPr>
        <w:t xml:space="preserve"> </w:t>
      </w:r>
      <w:r w:rsidR="00A92D1E" w:rsidRPr="003506B3">
        <w:rPr>
          <w:rFonts w:ascii="Times New Roman" w:hAnsi="Times New Roman"/>
          <w:sz w:val="28"/>
          <w:szCs w:val="28"/>
        </w:rPr>
        <w:t>эстетических, интеллектуальных, физических качеств, инициативности,</w:t>
      </w:r>
      <w:r w:rsidR="00995292">
        <w:rPr>
          <w:rFonts w:ascii="Times New Roman" w:hAnsi="Times New Roman"/>
          <w:sz w:val="28"/>
          <w:szCs w:val="28"/>
        </w:rPr>
        <w:t xml:space="preserve"> </w:t>
      </w:r>
      <w:r w:rsidR="00A92D1E" w:rsidRPr="00995292">
        <w:rPr>
          <w:rFonts w:ascii="Times New Roman" w:hAnsi="Times New Roman"/>
          <w:sz w:val="28"/>
          <w:szCs w:val="28"/>
        </w:rPr>
        <w:t>самосто</w:t>
      </w:r>
      <w:r w:rsidRPr="00995292">
        <w:rPr>
          <w:rFonts w:ascii="Times New Roman" w:hAnsi="Times New Roman"/>
          <w:sz w:val="28"/>
          <w:szCs w:val="28"/>
        </w:rPr>
        <w:t>ятельности и ответственности воспитанника</w:t>
      </w:r>
      <w:r w:rsidR="00E64BB9">
        <w:rPr>
          <w:rFonts w:ascii="Times New Roman" w:hAnsi="Times New Roman"/>
          <w:sz w:val="28"/>
          <w:szCs w:val="28"/>
        </w:rPr>
        <w:t>, формировать предпосылки</w:t>
      </w:r>
      <w:r w:rsidR="00A92D1E" w:rsidRPr="00995292">
        <w:rPr>
          <w:rFonts w:ascii="Times New Roman" w:hAnsi="Times New Roman"/>
          <w:sz w:val="28"/>
          <w:szCs w:val="28"/>
        </w:rPr>
        <w:t xml:space="preserve"> учебной</w:t>
      </w:r>
      <w:r w:rsidRPr="00995292">
        <w:rPr>
          <w:rFonts w:ascii="Times New Roman" w:hAnsi="Times New Roman"/>
          <w:sz w:val="28"/>
          <w:szCs w:val="28"/>
        </w:rPr>
        <w:t xml:space="preserve"> деятельности.</w:t>
      </w:r>
    </w:p>
    <w:p w:rsidR="00A92D1E" w:rsidRPr="00995292" w:rsidRDefault="009A067C" w:rsidP="00995292">
      <w:pPr>
        <w:pStyle w:val="a3"/>
        <w:numPr>
          <w:ilvl w:val="0"/>
          <w:numId w:val="47"/>
        </w:numPr>
        <w:spacing w:after="0" w:line="360" w:lineRule="auto"/>
        <w:jc w:val="both"/>
        <w:rPr>
          <w:rFonts w:ascii="Times New Roman" w:hAnsi="Times New Roman"/>
          <w:sz w:val="28"/>
          <w:szCs w:val="28"/>
        </w:rPr>
      </w:pPr>
      <w:r w:rsidRPr="003506B3">
        <w:rPr>
          <w:rFonts w:ascii="Times New Roman" w:hAnsi="Times New Roman"/>
          <w:sz w:val="28"/>
          <w:szCs w:val="28"/>
        </w:rPr>
        <w:t>О</w:t>
      </w:r>
      <w:r w:rsidR="00347675">
        <w:rPr>
          <w:rFonts w:ascii="Times New Roman" w:hAnsi="Times New Roman"/>
          <w:sz w:val="28"/>
          <w:szCs w:val="28"/>
        </w:rPr>
        <w:t>беспечить психолого-педагогическую поддержку</w:t>
      </w:r>
      <w:r w:rsidR="00AF716E">
        <w:rPr>
          <w:rFonts w:ascii="Times New Roman" w:hAnsi="Times New Roman"/>
          <w:sz w:val="28"/>
          <w:szCs w:val="28"/>
        </w:rPr>
        <w:t xml:space="preserve"> семьи и повысить компетентность</w:t>
      </w:r>
      <w:r w:rsidR="00995292">
        <w:rPr>
          <w:rFonts w:ascii="Times New Roman" w:hAnsi="Times New Roman"/>
          <w:sz w:val="28"/>
          <w:szCs w:val="28"/>
        </w:rPr>
        <w:t xml:space="preserve"> </w:t>
      </w:r>
      <w:r w:rsidR="00A92D1E" w:rsidRPr="00995292">
        <w:rPr>
          <w:rFonts w:ascii="Times New Roman" w:hAnsi="Times New Roman"/>
          <w:sz w:val="28"/>
          <w:szCs w:val="28"/>
        </w:rPr>
        <w:t>родителей (законных представителей) в вопросах развития и образования, охраны и</w:t>
      </w:r>
      <w:r w:rsidR="00995292">
        <w:rPr>
          <w:rFonts w:ascii="Times New Roman" w:hAnsi="Times New Roman"/>
          <w:sz w:val="28"/>
          <w:szCs w:val="28"/>
        </w:rPr>
        <w:t xml:space="preserve"> </w:t>
      </w:r>
      <w:r w:rsidRPr="00995292">
        <w:rPr>
          <w:rFonts w:ascii="Times New Roman" w:hAnsi="Times New Roman"/>
          <w:sz w:val="28"/>
          <w:szCs w:val="28"/>
        </w:rPr>
        <w:t>укрепления здоровья детей.</w:t>
      </w:r>
    </w:p>
    <w:p w:rsidR="00A92D1E" w:rsidRPr="00995292" w:rsidRDefault="009A067C" w:rsidP="00995292">
      <w:pPr>
        <w:pStyle w:val="a3"/>
        <w:numPr>
          <w:ilvl w:val="0"/>
          <w:numId w:val="47"/>
        </w:numPr>
        <w:spacing w:after="0" w:line="360" w:lineRule="auto"/>
        <w:jc w:val="both"/>
        <w:rPr>
          <w:rFonts w:ascii="Times New Roman" w:hAnsi="Times New Roman"/>
          <w:sz w:val="28"/>
          <w:szCs w:val="28"/>
        </w:rPr>
      </w:pPr>
      <w:r w:rsidRPr="003506B3">
        <w:rPr>
          <w:rFonts w:ascii="Times New Roman" w:hAnsi="Times New Roman"/>
          <w:sz w:val="28"/>
          <w:szCs w:val="28"/>
        </w:rPr>
        <w:t>О</w:t>
      </w:r>
      <w:r w:rsidR="00347675">
        <w:rPr>
          <w:rFonts w:ascii="Times New Roman" w:hAnsi="Times New Roman"/>
          <w:sz w:val="28"/>
          <w:szCs w:val="28"/>
        </w:rPr>
        <w:t>беспечить преемственность</w:t>
      </w:r>
      <w:r w:rsidR="00A92D1E" w:rsidRPr="003506B3">
        <w:rPr>
          <w:rFonts w:ascii="Times New Roman" w:hAnsi="Times New Roman"/>
          <w:sz w:val="28"/>
          <w:szCs w:val="28"/>
        </w:rPr>
        <w:t xml:space="preserve"> целей, задач и содержания дошкольного общего и</w:t>
      </w:r>
      <w:r w:rsidR="00995292">
        <w:rPr>
          <w:rFonts w:ascii="Times New Roman" w:hAnsi="Times New Roman"/>
          <w:sz w:val="28"/>
          <w:szCs w:val="28"/>
        </w:rPr>
        <w:t xml:space="preserve"> </w:t>
      </w:r>
      <w:r w:rsidR="00A92D1E" w:rsidRPr="00995292">
        <w:rPr>
          <w:rFonts w:ascii="Times New Roman" w:hAnsi="Times New Roman"/>
          <w:sz w:val="28"/>
          <w:szCs w:val="28"/>
        </w:rPr>
        <w:t>начального общего образования.</w:t>
      </w:r>
      <w:r w:rsidR="00B424FF" w:rsidRPr="00995292">
        <w:rPr>
          <w:sz w:val="28"/>
          <w:szCs w:val="28"/>
        </w:rPr>
        <w:t xml:space="preserve"> </w:t>
      </w:r>
    </w:p>
    <w:p w:rsidR="00663E9E" w:rsidRDefault="00B424FF" w:rsidP="007F1789">
      <w:pPr>
        <w:tabs>
          <w:tab w:val="left" w:pos="708"/>
          <w:tab w:val="left" w:pos="3870"/>
        </w:tabs>
        <w:spacing w:after="0" w:line="360" w:lineRule="auto"/>
        <w:jc w:val="both"/>
        <w:rPr>
          <w:rFonts w:ascii="Times New Roman" w:hAnsi="Times New Roman"/>
          <w:sz w:val="28"/>
          <w:szCs w:val="28"/>
        </w:rPr>
      </w:pPr>
      <w:r w:rsidRPr="003506B3">
        <w:rPr>
          <w:rFonts w:ascii="Times New Roman" w:hAnsi="Times New Roman"/>
          <w:sz w:val="28"/>
          <w:szCs w:val="28"/>
        </w:rPr>
        <w:tab/>
      </w:r>
      <w:r w:rsidR="00786DB3" w:rsidRPr="003506B3">
        <w:rPr>
          <w:rFonts w:ascii="Times New Roman" w:hAnsi="Times New Roman"/>
          <w:sz w:val="28"/>
          <w:szCs w:val="28"/>
        </w:rPr>
        <w:tab/>
      </w:r>
    </w:p>
    <w:p w:rsidR="007F1789" w:rsidRPr="007F1789" w:rsidRDefault="007F1789" w:rsidP="007F1789">
      <w:pPr>
        <w:tabs>
          <w:tab w:val="left" w:pos="708"/>
          <w:tab w:val="left" w:pos="3870"/>
        </w:tabs>
        <w:spacing w:after="0" w:line="360" w:lineRule="auto"/>
        <w:jc w:val="both"/>
        <w:rPr>
          <w:rFonts w:ascii="Times New Roman" w:hAnsi="Times New Roman"/>
          <w:sz w:val="28"/>
          <w:szCs w:val="28"/>
        </w:rPr>
      </w:pPr>
    </w:p>
    <w:p w:rsidR="00B424FF" w:rsidRPr="00663E9E" w:rsidRDefault="00B424FF" w:rsidP="00663E9E">
      <w:pPr>
        <w:pStyle w:val="a3"/>
        <w:numPr>
          <w:ilvl w:val="2"/>
          <w:numId w:val="51"/>
        </w:numPr>
        <w:spacing w:after="0" w:line="360" w:lineRule="auto"/>
        <w:rPr>
          <w:rFonts w:ascii="Times New Roman" w:hAnsi="Times New Roman"/>
          <w:b/>
          <w:sz w:val="28"/>
          <w:szCs w:val="28"/>
        </w:rPr>
      </w:pPr>
      <w:r w:rsidRPr="003506B3">
        <w:rPr>
          <w:rFonts w:ascii="Times New Roman" w:hAnsi="Times New Roman"/>
          <w:b/>
          <w:sz w:val="28"/>
          <w:szCs w:val="28"/>
        </w:rPr>
        <w:t xml:space="preserve">Принципы и подходы </w:t>
      </w:r>
      <w:r w:rsidR="00DB2AA0" w:rsidRPr="003506B3">
        <w:rPr>
          <w:rFonts w:ascii="Times New Roman" w:hAnsi="Times New Roman"/>
          <w:b/>
          <w:sz w:val="28"/>
          <w:szCs w:val="28"/>
        </w:rPr>
        <w:t xml:space="preserve">к формированию </w:t>
      </w:r>
      <w:r w:rsidR="00663E9E">
        <w:rPr>
          <w:rFonts w:ascii="Times New Roman" w:hAnsi="Times New Roman"/>
          <w:b/>
          <w:sz w:val="28"/>
          <w:szCs w:val="28"/>
        </w:rPr>
        <w:t>основной образовательной п</w:t>
      </w:r>
      <w:r w:rsidR="00DB2AA0" w:rsidRPr="003506B3">
        <w:rPr>
          <w:rFonts w:ascii="Times New Roman" w:hAnsi="Times New Roman"/>
          <w:b/>
          <w:sz w:val="28"/>
          <w:szCs w:val="28"/>
        </w:rPr>
        <w:t>рограммы</w:t>
      </w:r>
      <w:r w:rsidR="00347675">
        <w:rPr>
          <w:rFonts w:ascii="Times New Roman" w:hAnsi="Times New Roman"/>
          <w:b/>
          <w:sz w:val="28"/>
          <w:szCs w:val="28"/>
        </w:rPr>
        <w:t xml:space="preserve"> дошкольного образования</w:t>
      </w:r>
    </w:p>
    <w:p w:rsidR="00663E9E" w:rsidRDefault="00663E9E" w:rsidP="003506B3">
      <w:pPr>
        <w:pStyle w:val="a3"/>
        <w:shd w:val="clear" w:color="auto" w:fill="FFFFFF"/>
        <w:spacing w:after="0" w:line="360" w:lineRule="auto"/>
        <w:ind w:left="0"/>
        <w:jc w:val="both"/>
        <w:rPr>
          <w:rFonts w:ascii="Times New Roman" w:hAnsi="Times New Roman"/>
          <w:b/>
          <w:sz w:val="28"/>
          <w:szCs w:val="28"/>
        </w:rPr>
      </w:pPr>
    </w:p>
    <w:p w:rsidR="00543CA6" w:rsidRPr="003506B3" w:rsidRDefault="00A64AA7" w:rsidP="003506B3">
      <w:pPr>
        <w:pStyle w:val="a3"/>
        <w:shd w:val="clear" w:color="auto" w:fill="FFFFFF"/>
        <w:spacing w:after="0" w:line="360" w:lineRule="auto"/>
        <w:ind w:left="0"/>
        <w:jc w:val="both"/>
        <w:rPr>
          <w:rFonts w:ascii="Times New Roman" w:hAnsi="Times New Roman"/>
          <w:sz w:val="28"/>
          <w:szCs w:val="28"/>
        </w:rPr>
      </w:pPr>
      <w:r>
        <w:rPr>
          <w:rFonts w:ascii="Times New Roman" w:hAnsi="Times New Roman"/>
          <w:sz w:val="28"/>
          <w:szCs w:val="28"/>
        </w:rPr>
        <w:t>В соответствии со Станд</w:t>
      </w:r>
      <w:r w:rsidR="007F1789">
        <w:rPr>
          <w:rFonts w:ascii="Times New Roman" w:hAnsi="Times New Roman"/>
          <w:sz w:val="28"/>
          <w:szCs w:val="28"/>
        </w:rPr>
        <w:t>артом Программа</w:t>
      </w:r>
      <w:r w:rsidR="00381750">
        <w:rPr>
          <w:rFonts w:ascii="Times New Roman" w:hAnsi="Times New Roman"/>
          <w:sz w:val="28"/>
          <w:szCs w:val="28"/>
        </w:rPr>
        <w:t xml:space="preserve"> </w:t>
      </w:r>
      <w:r w:rsidR="00115BE3" w:rsidRPr="00663E9E">
        <w:rPr>
          <w:rFonts w:ascii="Times New Roman" w:hAnsi="Times New Roman"/>
          <w:sz w:val="28"/>
          <w:szCs w:val="28"/>
        </w:rPr>
        <w:t>построена на следующих принципах:</w:t>
      </w:r>
    </w:p>
    <w:p w:rsidR="00EB4A19" w:rsidRPr="00E93F32" w:rsidRDefault="00115BE3" w:rsidP="002167A4">
      <w:pPr>
        <w:pStyle w:val="a3"/>
        <w:numPr>
          <w:ilvl w:val="0"/>
          <w:numId w:val="81"/>
        </w:numPr>
        <w:shd w:val="clear" w:color="auto" w:fill="FFFFFF"/>
        <w:spacing w:after="0" w:line="360" w:lineRule="auto"/>
        <w:jc w:val="both"/>
        <w:rPr>
          <w:rFonts w:ascii="Times New Roman" w:hAnsi="Times New Roman"/>
          <w:sz w:val="28"/>
          <w:szCs w:val="28"/>
        </w:rPr>
      </w:pPr>
      <w:r w:rsidRPr="003506B3">
        <w:rPr>
          <w:rFonts w:ascii="Times New Roman" w:hAnsi="Times New Roman"/>
          <w:b/>
          <w:i/>
          <w:sz w:val="28"/>
          <w:szCs w:val="28"/>
        </w:rPr>
        <w:t>Поддержка разнообразия детства.</w:t>
      </w:r>
      <w:r w:rsidRPr="003506B3">
        <w:rPr>
          <w:rFonts w:ascii="Times New Roman" w:hAnsi="Times New Roman"/>
          <w:sz w:val="28"/>
          <w:szCs w:val="28"/>
        </w:rPr>
        <w:t xml:space="preserve"> </w:t>
      </w:r>
      <w:r w:rsidR="001B6794">
        <w:rPr>
          <w:rFonts w:ascii="Times New Roman" w:hAnsi="Times New Roman"/>
          <w:sz w:val="28"/>
          <w:szCs w:val="28"/>
        </w:rPr>
        <w:t>П</w:t>
      </w:r>
      <w:r w:rsidRPr="00E93F32">
        <w:rPr>
          <w:rFonts w:ascii="Times New Roman" w:hAnsi="Times New Roman"/>
          <w:sz w:val="28"/>
          <w:szCs w:val="28"/>
        </w:rPr>
        <w:t>ро</w:t>
      </w:r>
      <w:r w:rsidR="001B6794">
        <w:rPr>
          <w:rFonts w:ascii="Times New Roman" w:hAnsi="Times New Roman"/>
          <w:sz w:val="28"/>
          <w:szCs w:val="28"/>
        </w:rPr>
        <w:t>грамма</w:t>
      </w:r>
      <w:r w:rsidR="00E93F32" w:rsidRPr="00E93F32">
        <w:rPr>
          <w:rFonts w:ascii="Times New Roman" w:hAnsi="Times New Roman"/>
          <w:sz w:val="28"/>
          <w:szCs w:val="28"/>
        </w:rPr>
        <w:t xml:space="preserve"> </w:t>
      </w:r>
      <w:r w:rsidRPr="00E93F32">
        <w:rPr>
          <w:rFonts w:ascii="Times New Roman" w:hAnsi="Times New Roman"/>
          <w:sz w:val="28"/>
          <w:szCs w:val="28"/>
        </w:rPr>
        <w:t>рассматривает разнообразие как</w:t>
      </w:r>
      <w:r w:rsidR="00EB4A19" w:rsidRPr="00E93F32">
        <w:rPr>
          <w:rFonts w:ascii="Times New Roman" w:hAnsi="Times New Roman"/>
          <w:sz w:val="28"/>
          <w:szCs w:val="28"/>
        </w:rPr>
        <w:t xml:space="preserve"> </w:t>
      </w:r>
      <w:r w:rsidRPr="00E93F32">
        <w:rPr>
          <w:rFonts w:ascii="Times New Roman" w:hAnsi="Times New Roman"/>
          <w:sz w:val="28"/>
          <w:szCs w:val="28"/>
        </w:rPr>
        <w:t>ценность, образовательный ресурс и предполагает использова</w:t>
      </w:r>
      <w:r w:rsidR="00EB4A19" w:rsidRPr="00E93F32">
        <w:rPr>
          <w:rFonts w:ascii="Times New Roman" w:hAnsi="Times New Roman"/>
          <w:sz w:val="28"/>
          <w:szCs w:val="28"/>
        </w:rPr>
        <w:t xml:space="preserve">ние разнообразия для обогащения </w:t>
      </w:r>
      <w:r w:rsidRPr="00E93F32">
        <w:rPr>
          <w:rFonts w:ascii="Times New Roman" w:hAnsi="Times New Roman"/>
          <w:sz w:val="28"/>
          <w:szCs w:val="28"/>
        </w:rPr>
        <w:t>образо</w:t>
      </w:r>
      <w:r w:rsidR="00E93F32">
        <w:rPr>
          <w:rFonts w:ascii="Times New Roman" w:hAnsi="Times New Roman"/>
          <w:sz w:val="28"/>
          <w:szCs w:val="28"/>
        </w:rPr>
        <w:t>вательного процесса. Учреждение</w:t>
      </w:r>
      <w:r w:rsidRPr="00E93F32">
        <w:rPr>
          <w:rFonts w:ascii="Times New Roman" w:hAnsi="Times New Roman"/>
          <w:sz w:val="28"/>
          <w:szCs w:val="28"/>
        </w:rPr>
        <w:t xml:space="preserve"> выстраивает образо</w:t>
      </w:r>
      <w:r w:rsidR="00EB4A19" w:rsidRPr="00E93F32">
        <w:rPr>
          <w:rFonts w:ascii="Times New Roman" w:hAnsi="Times New Roman"/>
          <w:sz w:val="28"/>
          <w:szCs w:val="28"/>
        </w:rPr>
        <w:t xml:space="preserve">вательную деятельность с учетом </w:t>
      </w:r>
      <w:r w:rsidRPr="00E93F32">
        <w:rPr>
          <w:rFonts w:ascii="Times New Roman" w:hAnsi="Times New Roman"/>
          <w:sz w:val="28"/>
          <w:szCs w:val="28"/>
        </w:rPr>
        <w:t>региональной специфики, социокультурной ситуаци</w:t>
      </w:r>
      <w:r w:rsidR="00543CA6" w:rsidRPr="00E93F32">
        <w:rPr>
          <w:rFonts w:ascii="Times New Roman" w:hAnsi="Times New Roman"/>
          <w:sz w:val="28"/>
          <w:szCs w:val="28"/>
        </w:rPr>
        <w:t>и развития каждого воспитанника</w:t>
      </w:r>
      <w:r w:rsidR="00EB4A19" w:rsidRPr="00E93F32">
        <w:rPr>
          <w:rFonts w:ascii="Times New Roman" w:hAnsi="Times New Roman"/>
          <w:sz w:val="28"/>
          <w:szCs w:val="28"/>
        </w:rPr>
        <w:t xml:space="preserve">, его </w:t>
      </w:r>
      <w:r w:rsidRPr="00E93F32">
        <w:rPr>
          <w:rFonts w:ascii="Times New Roman" w:hAnsi="Times New Roman"/>
          <w:sz w:val="28"/>
          <w:szCs w:val="28"/>
        </w:rPr>
        <w:t xml:space="preserve">возрастных и индивидуальных особенностей, ценностей, </w:t>
      </w:r>
      <w:r w:rsidR="00EB4A19" w:rsidRPr="00E93F32">
        <w:rPr>
          <w:rFonts w:ascii="Times New Roman" w:hAnsi="Times New Roman"/>
          <w:sz w:val="28"/>
          <w:szCs w:val="28"/>
        </w:rPr>
        <w:t>мнений и способов их выражения.</w:t>
      </w:r>
    </w:p>
    <w:p w:rsidR="00115BE3" w:rsidRPr="003506B3" w:rsidRDefault="00115BE3" w:rsidP="002167A4">
      <w:pPr>
        <w:pStyle w:val="a3"/>
        <w:numPr>
          <w:ilvl w:val="0"/>
          <w:numId w:val="81"/>
        </w:numPr>
        <w:shd w:val="clear" w:color="auto" w:fill="FFFFFF"/>
        <w:spacing w:after="0" w:line="360" w:lineRule="auto"/>
        <w:jc w:val="both"/>
        <w:rPr>
          <w:rFonts w:ascii="Times New Roman" w:hAnsi="Times New Roman"/>
          <w:sz w:val="28"/>
          <w:szCs w:val="28"/>
        </w:rPr>
      </w:pPr>
      <w:r w:rsidRPr="003506B3">
        <w:rPr>
          <w:rFonts w:ascii="Times New Roman" w:hAnsi="Times New Roman"/>
          <w:b/>
          <w:i/>
          <w:sz w:val="28"/>
          <w:szCs w:val="28"/>
        </w:rPr>
        <w:lastRenderedPageBreak/>
        <w:t>Сохранение уникальности и самоценности</w:t>
      </w:r>
      <w:r w:rsidRPr="003506B3">
        <w:rPr>
          <w:rFonts w:ascii="Times New Roman" w:hAnsi="Times New Roman"/>
          <w:i/>
          <w:sz w:val="28"/>
          <w:szCs w:val="28"/>
        </w:rPr>
        <w:t xml:space="preserve"> </w:t>
      </w:r>
      <w:r w:rsidRPr="003506B3">
        <w:rPr>
          <w:rFonts w:ascii="Times New Roman" w:hAnsi="Times New Roman"/>
          <w:b/>
          <w:i/>
          <w:sz w:val="28"/>
          <w:szCs w:val="28"/>
        </w:rPr>
        <w:t>детства</w:t>
      </w:r>
      <w:r w:rsidRPr="003506B3">
        <w:rPr>
          <w:rFonts w:ascii="Times New Roman" w:hAnsi="Times New Roman"/>
          <w:b/>
          <w:sz w:val="28"/>
          <w:szCs w:val="28"/>
        </w:rPr>
        <w:t xml:space="preserve"> </w:t>
      </w:r>
      <w:r w:rsidRPr="003506B3">
        <w:rPr>
          <w:rFonts w:ascii="Times New Roman" w:hAnsi="Times New Roman"/>
          <w:sz w:val="28"/>
          <w:szCs w:val="28"/>
        </w:rPr>
        <w:t>как важного этапа в общем</w:t>
      </w:r>
      <w:r w:rsidR="00EB4A19" w:rsidRPr="003506B3">
        <w:rPr>
          <w:rFonts w:ascii="Times New Roman" w:hAnsi="Times New Roman"/>
          <w:sz w:val="28"/>
          <w:szCs w:val="28"/>
        </w:rPr>
        <w:t xml:space="preserve"> </w:t>
      </w:r>
      <w:r w:rsidRPr="003506B3">
        <w:rPr>
          <w:rFonts w:ascii="Times New Roman" w:hAnsi="Times New Roman"/>
          <w:sz w:val="28"/>
          <w:szCs w:val="28"/>
        </w:rPr>
        <w:t>развитии человека. Самоценность детства – понимание детства как периода жизни значимого</w:t>
      </w:r>
      <w:r w:rsidR="00EB4A19" w:rsidRPr="003506B3">
        <w:rPr>
          <w:rFonts w:ascii="Times New Roman" w:hAnsi="Times New Roman"/>
          <w:sz w:val="28"/>
          <w:szCs w:val="28"/>
        </w:rPr>
        <w:t xml:space="preserve"> </w:t>
      </w:r>
      <w:r w:rsidRPr="003506B3">
        <w:rPr>
          <w:rFonts w:ascii="Times New Roman" w:hAnsi="Times New Roman"/>
          <w:sz w:val="28"/>
          <w:szCs w:val="28"/>
        </w:rPr>
        <w:t>самого по себе, значимого тем, что происходит с ребенком сейчас, а не тем, что этот этап</w:t>
      </w:r>
      <w:r w:rsidR="00543CA6" w:rsidRPr="003506B3">
        <w:rPr>
          <w:rFonts w:ascii="Times New Roman" w:hAnsi="Times New Roman"/>
          <w:sz w:val="28"/>
          <w:szCs w:val="28"/>
        </w:rPr>
        <w:t xml:space="preserve"> </w:t>
      </w:r>
      <w:r w:rsidRPr="003506B3">
        <w:rPr>
          <w:rFonts w:ascii="Times New Roman" w:hAnsi="Times New Roman"/>
          <w:sz w:val="28"/>
          <w:szCs w:val="28"/>
        </w:rPr>
        <w:t>является подготовкой к последующей жизни. Этот пр</w:t>
      </w:r>
      <w:r w:rsidR="00EB4A19" w:rsidRPr="003506B3">
        <w:rPr>
          <w:rFonts w:ascii="Times New Roman" w:hAnsi="Times New Roman"/>
          <w:sz w:val="28"/>
          <w:szCs w:val="28"/>
        </w:rPr>
        <w:t xml:space="preserve">инцип подразумевает полноценное </w:t>
      </w:r>
      <w:r w:rsidRPr="003506B3">
        <w:rPr>
          <w:rFonts w:ascii="Times New Roman" w:hAnsi="Times New Roman"/>
          <w:sz w:val="28"/>
          <w:szCs w:val="28"/>
        </w:rPr>
        <w:t xml:space="preserve">проживание ребенком всех этапов детства (младенческого, </w:t>
      </w:r>
      <w:r w:rsidR="00EB4A19" w:rsidRPr="003506B3">
        <w:rPr>
          <w:rFonts w:ascii="Times New Roman" w:hAnsi="Times New Roman"/>
          <w:sz w:val="28"/>
          <w:szCs w:val="28"/>
        </w:rPr>
        <w:t xml:space="preserve">раннего и дошкольного детства), </w:t>
      </w:r>
      <w:r w:rsidRPr="003506B3">
        <w:rPr>
          <w:rFonts w:ascii="Times New Roman" w:hAnsi="Times New Roman"/>
          <w:sz w:val="28"/>
          <w:szCs w:val="28"/>
        </w:rPr>
        <w:t>обогащение (амплификацию) детского развития.</w:t>
      </w:r>
    </w:p>
    <w:p w:rsidR="00115BE3" w:rsidRPr="003506B3" w:rsidRDefault="00115BE3" w:rsidP="002167A4">
      <w:pPr>
        <w:pStyle w:val="a3"/>
        <w:numPr>
          <w:ilvl w:val="0"/>
          <w:numId w:val="81"/>
        </w:numPr>
        <w:shd w:val="clear" w:color="auto" w:fill="FFFFFF"/>
        <w:spacing w:after="0" w:line="360" w:lineRule="auto"/>
        <w:jc w:val="both"/>
        <w:rPr>
          <w:rFonts w:ascii="Times New Roman" w:hAnsi="Times New Roman"/>
          <w:sz w:val="28"/>
          <w:szCs w:val="28"/>
        </w:rPr>
      </w:pPr>
      <w:r w:rsidRPr="003506B3">
        <w:rPr>
          <w:rFonts w:ascii="Times New Roman" w:hAnsi="Times New Roman"/>
          <w:b/>
          <w:i/>
          <w:sz w:val="28"/>
          <w:szCs w:val="28"/>
        </w:rPr>
        <w:t>Позитивная социализация ребенка</w:t>
      </w:r>
      <w:r w:rsidRPr="003506B3">
        <w:rPr>
          <w:rFonts w:ascii="Times New Roman" w:hAnsi="Times New Roman"/>
          <w:sz w:val="28"/>
          <w:szCs w:val="28"/>
        </w:rPr>
        <w:t xml:space="preserve"> предполагает, что освоение ребенком культурных</w:t>
      </w:r>
      <w:r w:rsidR="00EB4A19" w:rsidRPr="003506B3">
        <w:rPr>
          <w:rFonts w:ascii="Times New Roman" w:hAnsi="Times New Roman"/>
          <w:sz w:val="28"/>
          <w:szCs w:val="28"/>
        </w:rPr>
        <w:t xml:space="preserve"> </w:t>
      </w:r>
      <w:r w:rsidRPr="003506B3">
        <w:rPr>
          <w:rFonts w:ascii="Times New Roman" w:hAnsi="Times New Roman"/>
          <w:sz w:val="28"/>
          <w:szCs w:val="28"/>
        </w:rPr>
        <w:t>норм, средств и способов деятельности, культурных образцов поведения и общения с другими</w:t>
      </w:r>
      <w:r w:rsidR="00EB4A19" w:rsidRPr="003506B3">
        <w:rPr>
          <w:rFonts w:ascii="Times New Roman" w:hAnsi="Times New Roman"/>
          <w:sz w:val="28"/>
          <w:szCs w:val="28"/>
        </w:rPr>
        <w:t xml:space="preserve"> </w:t>
      </w:r>
      <w:r w:rsidRPr="003506B3">
        <w:rPr>
          <w:rFonts w:ascii="Times New Roman" w:hAnsi="Times New Roman"/>
          <w:sz w:val="28"/>
          <w:szCs w:val="28"/>
        </w:rPr>
        <w:t>людьми, приобщение к традициям семьи, общества, государства происходят в процессе</w:t>
      </w:r>
      <w:r w:rsidR="00EB4A19" w:rsidRPr="003506B3">
        <w:rPr>
          <w:rFonts w:ascii="Times New Roman" w:hAnsi="Times New Roman"/>
          <w:sz w:val="28"/>
          <w:szCs w:val="28"/>
        </w:rPr>
        <w:t xml:space="preserve"> </w:t>
      </w:r>
      <w:r w:rsidRPr="003506B3">
        <w:rPr>
          <w:rFonts w:ascii="Times New Roman" w:hAnsi="Times New Roman"/>
          <w:sz w:val="28"/>
          <w:szCs w:val="28"/>
        </w:rPr>
        <w:t>сотрудничества со взрослыми и другими детьми, направленного на создание предпосылок к</w:t>
      </w:r>
      <w:r w:rsidR="00EB4A19" w:rsidRPr="003506B3">
        <w:rPr>
          <w:rFonts w:ascii="Times New Roman" w:hAnsi="Times New Roman"/>
          <w:sz w:val="28"/>
          <w:szCs w:val="28"/>
        </w:rPr>
        <w:t xml:space="preserve"> </w:t>
      </w:r>
      <w:r w:rsidRPr="003506B3">
        <w:rPr>
          <w:rFonts w:ascii="Times New Roman" w:hAnsi="Times New Roman"/>
          <w:sz w:val="28"/>
          <w:szCs w:val="28"/>
        </w:rPr>
        <w:t>полноценной деятельности ребенка в изменяющемся мире.</w:t>
      </w:r>
    </w:p>
    <w:p w:rsidR="00115BE3" w:rsidRPr="003506B3" w:rsidRDefault="00115BE3" w:rsidP="002167A4">
      <w:pPr>
        <w:pStyle w:val="a3"/>
        <w:numPr>
          <w:ilvl w:val="0"/>
          <w:numId w:val="81"/>
        </w:numPr>
        <w:shd w:val="clear" w:color="auto" w:fill="FFFFFF"/>
        <w:spacing w:after="0" w:line="360" w:lineRule="auto"/>
        <w:jc w:val="both"/>
        <w:rPr>
          <w:rFonts w:ascii="Times New Roman" w:hAnsi="Times New Roman"/>
          <w:sz w:val="28"/>
          <w:szCs w:val="28"/>
        </w:rPr>
      </w:pPr>
      <w:r w:rsidRPr="003506B3">
        <w:rPr>
          <w:rFonts w:ascii="Times New Roman" w:hAnsi="Times New Roman"/>
          <w:b/>
          <w:i/>
          <w:sz w:val="28"/>
          <w:szCs w:val="28"/>
        </w:rPr>
        <w:t>Личностно-развивающий и гуманистический характер</w:t>
      </w:r>
      <w:r w:rsidRPr="003506B3">
        <w:rPr>
          <w:rFonts w:ascii="Times New Roman" w:hAnsi="Times New Roman"/>
          <w:b/>
          <w:sz w:val="28"/>
          <w:szCs w:val="28"/>
        </w:rPr>
        <w:t xml:space="preserve"> </w:t>
      </w:r>
      <w:r w:rsidRPr="003506B3">
        <w:rPr>
          <w:rFonts w:ascii="Times New Roman" w:hAnsi="Times New Roman"/>
          <w:b/>
          <w:i/>
          <w:sz w:val="28"/>
          <w:szCs w:val="28"/>
        </w:rPr>
        <w:t>взаимодействия</w:t>
      </w:r>
      <w:r w:rsidRPr="003506B3">
        <w:rPr>
          <w:rFonts w:ascii="Times New Roman" w:hAnsi="Times New Roman"/>
          <w:i/>
          <w:sz w:val="28"/>
          <w:szCs w:val="28"/>
        </w:rPr>
        <w:t xml:space="preserve"> </w:t>
      </w:r>
      <w:r w:rsidRPr="003506B3">
        <w:rPr>
          <w:rFonts w:ascii="Times New Roman" w:hAnsi="Times New Roman"/>
          <w:sz w:val="28"/>
          <w:szCs w:val="28"/>
        </w:rPr>
        <w:t>взрослых</w:t>
      </w:r>
      <w:r w:rsidR="0001715A" w:rsidRPr="003506B3">
        <w:rPr>
          <w:rFonts w:ascii="Times New Roman" w:hAnsi="Times New Roman"/>
          <w:sz w:val="28"/>
          <w:szCs w:val="28"/>
        </w:rPr>
        <w:t xml:space="preserve"> </w:t>
      </w:r>
      <w:r w:rsidRPr="003506B3">
        <w:rPr>
          <w:rFonts w:ascii="Times New Roman" w:hAnsi="Times New Roman"/>
          <w:sz w:val="28"/>
          <w:szCs w:val="28"/>
        </w:rPr>
        <w:t>(родителей</w:t>
      </w:r>
      <w:r w:rsidR="00EB4A19" w:rsidRPr="003506B3">
        <w:rPr>
          <w:rFonts w:ascii="Times New Roman" w:hAnsi="Times New Roman"/>
          <w:sz w:val="28"/>
          <w:szCs w:val="28"/>
        </w:rPr>
        <w:t xml:space="preserve"> </w:t>
      </w:r>
      <w:r w:rsidRPr="003506B3">
        <w:rPr>
          <w:rFonts w:ascii="Times New Roman" w:hAnsi="Times New Roman"/>
          <w:sz w:val="28"/>
          <w:szCs w:val="28"/>
        </w:rPr>
        <w:t>(законных представителей), педагогических и</w:t>
      </w:r>
      <w:r w:rsidR="001B6794">
        <w:rPr>
          <w:rFonts w:ascii="Times New Roman" w:hAnsi="Times New Roman"/>
          <w:sz w:val="28"/>
          <w:szCs w:val="28"/>
        </w:rPr>
        <w:t xml:space="preserve"> иных работников У</w:t>
      </w:r>
      <w:r w:rsidR="0001715A" w:rsidRPr="003506B3">
        <w:rPr>
          <w:rFonts w:ascii="Times New Roman" w:hAnsi="Times New Roman"/>
          <w:sz w:val="28"/>
          <w:szCs w:val="28"/>
        </w:rPr>
        <w:t>чреждения</w:t>
      </w:r>
      <w:r w:rsidR="00EB4A19" w:rsidRPr="003506B3">
        <w:rPr>
          <w:rFonts w:ascii="Times New Roman" w:hAnsi="Times New Roman"/>
          <w:sz w:val="28"/>
          <w:szCs w:val="28"/>
        </w:rPr>
        <w:t xml:space="preserve">) и </w:t>
      </w:r>
      <w:r w:rsidR="0001715A" w:rsidRPr="003506B3">
        <w:rPr>
          <w:rFonts w:ascii="Times New Roman" w:hAnsi="Times New Roman"/>
          <w:sz w:val="28"/>
          <w:szCs w:val="28"/>
        </w:rPr>
        <w:t>воспитанников</w:t>
      </w:r>
      <w:r w:rsidRPr="003506B3">
        <w:rPr>
          <w:rFonts w:ascii="Times New Roman" w:hAnsi="Times New Roman"/>
          <w:sz w:val="28"/>
          <w:szCs w:val="28"/>
        </w:rPr>
        <w:t>. Такой тип взаимодействия предполагает б</w:t>
      </w:r>
      <w:r w:rsidR="00EB4A19" w:rsidRPr="003506B3">
        <w:rPr>
          <w:rFonts w:ascii="Times New Roman" w:hAnsi="Times New Roman"/>
          <w:sz w:val="28"/>
          <w:szCs w:val="28"/>
        </w:rPr>
        <w:t xml:space="preserve">азовую ценностную ориентацию на </w:t>
      </w:r>
      <w:r w:rsidRPr="003506B3">
        <w:rPr>
          <w:rFonts w:ascii="Times New Roman" w:hAnsi="Times New Roman"/>
          <w:sz w:val="28"/>
          <w:szCs w:val="28"/>
        </w:rPr>
        <w:t xml:space="preserve">достоинство каждого участника взаимодействия, уважение </w:t>
      </w:r>
      <w:r w:rsidR="00EB4A19" w:rsidRPr="003506B3">
        <w:rPr>
          <w:rFonts w:ascii="Times New Roman" w:hAnsi="Times New Roman"/>
          <w:sz w:val="28"/>
          <w:szCs w:val="28"/>
        </w:rPr>
        <w:t xml:space="preserve">и безусловное принятие личности </w:t>
      </w:r>
      <w:r w:rsidR="0001715A" w:rsidRPr="003506B3">
        <w:rPr>
          <w:rFonts w:ascii="Times New Roman" w:hAnsi="Times New Roman"/>
          <w:sz w:val="28"/>
          <w:szCs w:val="28"/>
        </w:rPr>
        <w:t>воспитанника</w:t>
      </w:r>
      <w:r w:rsidRPr="003506B3">
        <w:rPr>
          <w:rFonts w:ascii="Times New Roman" w:hAnsi="Times New Roman"/>
          <w:sz w:val="28"/>
          <w:szCs w:val="28"/>
        </w:rPr>
        <w:t>, доброж</w:t>
      </w:r>
      <w:r w:rsidR="0001715A" w:rsidRPr="003506B3">
        <w:rPr>
          <w:rFonts w:ascii="Times New Roman" w:hAnsi="Times New Roman"/>
          <w:sz w:val="28"/>
          <w:szCs w:val="28"/>
        </w:rPr>
        <w:t>елательность, внимание к воспитаннику</w:t>
      </w:r>
      <w:r w:rsidRPr="003506B3">
        <w:rPr>
          <w:rFonts w:ascii="Times New Roman" w:hAnsi="Times New Roman"/>
          <w:sz w:val="28"/>
          <w:szCs w:val="28"/>
        </w:rPr>
        <w:t>, его состо</w:t>
      </w:r>
      <w:r w:rsidR="00EB4A19" w:rsidRPr="003506B3">
        <w:rPr>
          <w:rFonts w:ascii="Times New Roman" w:hAnsi="Times New Roman"/>
          <w:sz w:val="28"/>
          <w:szCs w:val="28"/>
        </w:rPr>
        <w:t xml:space="preserve">янию, настроению, потребностям, </w:t>
      </w:r>
      <w:r w:rsidRPr="003506B3">
        <w:rPr>
          <w:rFonts w:ascii="Times New Roman" w:hAnsi="Times New Roman"/>
          <w:sz w:val="28"/>
          <w:szCs w:val="28"/>
        </w:rPr>
        <w:t>интересам. Личностно-развивающее взаимодействие является неотъемлемой составной</w:t>
      </w:r>
      <w:r w:rsidR="00EB4A19" w:rsidRPr="003506B3">
        <w:rPr>
          <w:rFonts w:ascii="Times New Roman" w:hAnsi="Times New Roman"/>
          <w:sz w:val="28"/>
          <w:szCs w:val="28"/>
        </w:rPr>
        <w:t xml:space="preserve"> частью </w:t>
      </w:r>
      <w:r w:rsidRPr="003506B3">
        <w:rPr>
          <w:rFonts w:ascii="Times New Roman" w:hAnsi="Times New Roman"/>
          <w:sz w:val="28"/>
          <w:szCs w:val="28"/>
        </w:rPr>
        <w:t>соци</w:t>
      </w:r>
      <w:r w:rsidR="0001715A" w:rsidRPr="003506B3">
        <w:rPr>
          <w:rFonts w:ascii="Times New Roman" w:hAnsi="Times New Roman"/>
          <w:sz w:val="28"/>
          <w:szCs w:val="28"/>
        </w:rPr>
        <w:t>альной си</w:t>
      </w:r>
      <w:r w:rsidR="00733D1F">
        <w:rPr>
          <w:rFonts w:ascii="Times New Roman" w:hAnsi="Times New Roman"/>
          <w:sz w:val="28"/>
          <w:szCs w:val="28"/>
        </w:rPr>
        <w:t>туации развития воспитанника в У</w:t>
      </w:r>
      <w:r w:rsidR="0001715A" w:rsidRPr="003506B3">
        <w:rPr>
          <w:rFonts w:ascii="Times New Roman" w:hAnsi="Times New Roman"/>
          <w:sz w:val="28"/>
          <w:szCs w:val="28"/>
        </w:rPr>
        <w:t>чреждении</w:t>
      </w:r>
      <w:r w:rsidR="00EB4A19" w:rsidRPr="003506B3">
        <w:rPr>
          <w:rFonts w:ascii="Times New Roman" w:hAnsi="Times New Roman"/>
          <w:sz w:val="28"/>
          <w:szCs w:val="28"/>
        </w:rPr>
        <w:t xml:space="preserve">, условием его эмоционального </w:t>
      </w:r>
      <w:r w:rsidRPr="003506B3">
        <w:rPr>
          <w:rFonts w:ascii="Times New Roman" w:hAnsi="Times New Roman"/>
          <w:sz w:val="28"/>
          <w:szCs w:val="28"/>
        </w:rPr>
        <w:t>благополучия и полноценного развития.</w:t>
      </w:r>
    </w:p>
    <w:p w:rsidR="00115BE3" w:rsidRPr="003506B3" w:rsidRDefault="00115BE3" w:rsidP="002167A4">
      <w:pPr>
        <w:pStyle w:val="a3"/>
        <w:numPr>
          <w:ilvl w:val="0"/>
          <w:numId w:val="81"/>
        </w:numPr>
        <w:shd w:val="clear" w:color="auto" w:fill="FFFFFF"/>
        <w:spacing w:after="0" w:line="360" w:lineRule="auto"/>
        <w:jc w:val="both"/>
        <w:rPr>
          <w:rFonts w:ascii="Times New Roman" w:hAnsi="Times New Roman"/>
          <w:sz w:val="28"/>
          <w:szCs w:val="28"/>
        </w:rPr>
      </w:pPr>
      <w:r w:rsidRPr="003506B3">
        <w:rPr>
          <w:rFonts w:ascii="Times New Roman" w:hAnsi="Times New Roman"/>
          <w:b/>
          <w:i/>
          <w:sz w:val="28"/>
          <w:szCs w:val="28"/>
        </w:rPr>
        <w:t>Содействие и сотрудничество</w:t>
      </w:r>
      <w:r w:rsidRPr="003506B3">
        <w:rPr>
          <w:rFonts w:ascii="Times New Roman" w:hAnsi="Times New Roman"/>
          <w:sz w:val="28"/>
          <w:szCs w:val="28"/>
        </w:rPr>
        <w:t xml:space="preserve"> </w:t>
      </w:r>
      <w:r w:rsidRPr="003506B3">
        <w:rPr>
          <w:rFonts w:ascii="Times New Roman" w:hAnsi="Times New Roman"/>
          <w:b/>
          <w:i/>
          <w:sz w:val="28"/>
          <w:szCs w:val="28"/>
        </w:rPr>
        <w:t>детей и взрослых, признание ребенка полноценным</w:t>
      </w:r>
      <w:r w:rsidR="00EB4A19" w:rsidRPr="003506B3">
        <w:rPr>
          <w:rFonts w:ascii="Times New Roman" w:hAnsi="Times New Roman"/>
          <w:b/>
          <w:i/>
          <w:sz w:val="28"/>
          <w:szCs w:val="28"/>
        </w:rPr>
        <w:t xml:space="preserve"> </w:t>
      </w:r>
      <w:r w:rsidRPr="003506B3">
        <w:rPr>
          <w:rFonts w:ascii="Times New Roman" w:hAnsi="Times New Roman"/>
          <w:b/>
          <w:i/>
          <w:sz w:val="28"/>
          <w:szCs w:val="28"/>
        </w:rPr>
        <w:t>участником (субъектом) образовательных отношений.</w:t>
      </w:r>
      <w:r w:rsidRPr="003506B3">
        <w:rPr>
          <w:rFonts w:ascii="Times New Roman" w:hAnsi="Times New Roman"/>
          <w:sz w:val="28"/>
          <w:szCs w:val="28"/>
        </w:rPr>
        <w:t xml:space="preserve"> Этот принцип предполагает активное</w:t>
      </w:r>
      <w:r w:rsidR="00EB4A19" w:rsidRPr="003506B3">
        <w:rPr>
          <w:rFonts w:ascii="Times New Roman" w:hAnsi="Times New Roman"/>
          <w:sz w:val="28"/>
          <w:szCs w:val="28"/>
        </w:rPr>
        <w:t xml:space="preserve"> </w:t>
      </w:r>
      <w:r w:rsidRPr="003506B3">
        <w:rPr>
          <w:rFonts w:ascii="Times New Roman" w:hAnsi="Times New Roman"/>
          <w:sz w:val="28"/>
          <w:szCs w:val="28"/>
        </w:rPr>
        <w:t>участие всех субъектов образ</w:t>
      </w:r>
      <w:r w:rsidR="003F0444">
        <w:rPr>
          <w:rFonts w:ascii="Times New Roman" w:hAnsi="Times New Roman"/>
          <w:sz w:val="28"/>
          <w:szCs w:val="28"/>
        </w:rPr>
        <w:t>овательных отношений – как воспитанников</w:t>
      </w:r>
      <w:r w:rsidRPr="003506B3">
        <w:rPr>
          <w:rFonts w:ascii="Times New Roman" w:hAnsi="Times New Roman"/>
          <w:sz w:val="28"/>
          <w:szCs w:val="28"/>
        </w:rPr>
        <w:t>, так и взрослых – в реализации</w:t>
      </w:r>
      <w:r w:rsidR="00EB4A19" w:rsidRPr="003506B3">
        <w:rPr>
          <w:rFonts w:ascii="Times New Roman" w:hAnsi="Times New Roman"/>
          <w:sz w:val="28"/>
          <w:szCs w:val="28"/>
        </w:rPr>
        <w:t xml:space="preserve"> </w:t>
      </w:r>
      <w:r w:rsidR="00AF0716">
        <w:rPr>
          <w:rFonts w:ascii="Times New Roman" w:hAnsi="Times New Roman"/>
          <w:sz w:val="28"/>
          <w:szCs w:val="28"/>
        </w:rPr>
        <w:t>П</w:t>
      </w:r>
      <w:r w:rsidRPr="003506B3">
        <w:rPr>
          <w:rFonts w:ascii="Times New Roman" w:hAnsi="Times New Roman"/>
          <w:sz w:val="28"/>
          <w:szCs w:val="28"/>
        </w:rPr>
        <w:t>рограммы. Каждый участник имеет возможность внести свой индивидуальный вклад в ход</w:t>
      </w:r>
      <w:r w:rsidR="00EB4A19" w:rsidRPr="003506B3">
        <w:rPr>
          <w:rFonts w:ascii="Times New Roman" w:hAnsi="Times New Roman"/>
          <w:sz w:val="28"/>
          <w:szCs w:val="28"/>
        </w:rPr>
        <w:t xml:space="preserve"> </w:t>
      </w:r>
      <w:r w:rsidRPr="003506B3">
        <w:rPr>
          <w:rFonts w:ascii="Times New Roman" w:hAnsi="Times New Roman"/>
          <w:sz w:val="28"/>
          <w:szCs w:val="28"/>
        </w:rPr>
        <w:t>игры, занятия, проекта, обсуждения, в планирование образовательного процесса, может</w:t>
      </w:r>
      <w:r w:rsidR="00EB4A19" w:rsidRPr="003506B3">
        <w:rPr>
          <w:rFonts w:ascii="Times New Roman" w:hAnsi="Times New Roman"/>
          <w:sz w:val="28"/>
          <w:szCs w:val="28"/>
        </w:rPr>
        <w:t xml:space="preserve"> </w:t>
      </w:r>
      <w:r w:rsidRPr="003506B3">
        <w:rPr>
          <w:rFonts w:ascii="Times New Roman" w:hAnsi="Times New Roman"/>
          <w:sz w:val="28"/>
          <w:szCs w:val="28"/>
        </w:rPr>
        <w:t>проявить инициативу. Принцип содействия предполагает диалогический характер</w:t>
      </w:r>
      <w:r w:rsidR="00EB4A19" w:rsidRPr="003506B3">
        <w:rPr>
          <w:rFonts w:ascii="Times New Roman" w:hAnsi="Times New Roman"/>
          <w:sz w:val="28"/>
          <w:szCs w:val="28"/>
        </w:rPr>
        <w:t xml:space="preserve"> </w:t>
      </w:r>
      <w:r w:rsidRPr="003506B3">
        <w:rPr>
          <w:rFonts w:ascii="Times New Roman" w:hAnsi="Times New Roman"/>
          <w:sz w:val="28"/>
          <w:szCs w:val="28"/>
        </w:rPr>
        <w:t xml:space="preserve">коммуникации между всеми участниками </w:t>
      </w:r>
      <w:r w:rsidR="0001715A" w:rsidRPr="003506B3">
        <w:rPr>
          <w:rFonts w:ascii="Times New Roman" w:hAnsi="Times New Roman"/>
          <w:sz w:val="28"/>
          <w:szCs w:val="28"/>
        </w:rPr>
        <w:lastRenderedPageBreak/>
        <w:t>образовательных отношений. Воспитанникам</w:t>
      </w:r>
      <w:r w:rsidRPr="003506B3">
        <w:rPr>
          <w:rFonts w:ascii="Times New Roman" w:hAnsi="Times New Roman"/>
          <w:sz w:val="28"/>
          <w:szCs w:val="28"/>
        </w:rPr>
        <w:t xml:space="preserve"> предоставляется</w:t>
      </w:r>
      <w:r w:rsidR="00EB4A19" w:rsidRPr="003506B3">
        <w:rPr>
          <w:rFonts w:ascii="Times New Roman" w:hAnsi="Times New Roman"/>
          <w:sz w:val="28"/>
          <w:szCs w:val="28"/>
        </w:rPr>
        <w:t xml:space="preserve"> </w:t>
      </w:r>
      <w:r w:rsidRPr="003506B3">
        <w:rPr>
          <w:rFonts w:ascii="Times New Roman" w:hAnsi="Times New Roman"/>
          <w:sz w:val="28"/>
          <w:szCs w:val="28"/>
        </w:rPr>
        <w:t>возможность высказывать свои взгляды, свое мнение, занимать позицию и отстаивать ее,</w:t>
      </w:r>
      <w:r w:rsidR="00EB4A19" w:rsidRPr="003506B3">
        <w:rPr>
          <w:rFonts w:ascii="Times New Roman" w:hAnsi="Times New Roman"/>
          <w:sz w:val="28"/>
          <w:szCs w:val="28"/>
        </w:rPr>
        <w:t xml:space="preserve"> </w:t>
      </w:r>
      <w:r w:rsidRPr="003506B3">
        <w:rPr>
          <w:rFonts w:ascii="Times New Roman" w:hAnsi="Times New Roman"/>
          <w:sz w:val="28"/>
          <w:szCs w:val="28"/>
        </w:rPr>
        <w:t>принимать решения и брать на себя ответственность в соответствии со своими возможностями.</w:t>
      </w:r>
    </w:p>
    <w:p w:rsidR="00E93F32" w:rsidRDefault="001B6794" w:rsidP="002167A4">
      <w:pPr>
        <w:pStyle w:val="a3"/>
        <w:numPr>
          <w:ilvl w:val="0"/>
          <w:numId w:val="81"/>
        </w:numPr>
        <w:shd w:val="clear" w:color="auto" w:fill="FFFFFF"/>
        <w:spacing w:after="0" w:line="360" w:lineRule="auto"/>
        <w:jc w:val="both"/>
        <w:rPr>
          <w:rFonts w:ascii="Times New Roman" w:hAnsi="Times New Roman"/>
          <w:sz w:val="28"/>
          <w:szCs w:val="28"/>
        </w:rPr>
      </w:pPr>
      <w:r>
        <w:rPr>
          <w:rFonts w:ascii="Times New Roman" w:hAnsi="Times New Roman"/>
          <w:b/>
          <w:i/>
          <w:sz w:val="28"/>
          <w:szCs w:val="28"/>
        </w:rPr>
        <w:t>Сотрудничество У</w:t>
      </w:r>
      <w:r w:rsidR="00A941CF" w:rsidRPr="00E93F32">
        <w:rPr>
          <w:rFonts w:ascii="Times New Roman" w:hAnsi="Times New Roman"/>
          <w:b/>
          <w:i/>
          <w:sz w:val="28"/>
          <w:szCs w:val="28"/>
        </w:rPr>
        <w:t>чреждения</w:t>
      </w:r>
      <w:r w:rsidR="00115BE3" w:rsidRPr="00E93F32">
        <w:rPr>
          <w:rFonts w:ascii="Times New Roman" w:hAnsi="Times New Roman"/>
          <w:b/>
          <w:i/>
          <w:sz w:val="28"/>
          <w:szCs w:val="28"/>
        </w:rPr>
        <w:t xml:space="preserve"> с семьей.</w:t>
      </w:r>
      <w:r w:rsidR="00115BE3" w:rsidRPr="00E93F32">
        <w:rPr>
          <w:rFonts w:ascii="Times New Roman" w:hAnsi="Times New Roman"/>
          <w:sz w:val="28"/>
          <w:szCs w:val="28"/>
        </w:rPr>
        <w:t xml:space="preserve"> Сотрудничество с семьей,</w:t>
      </w:r>
      <w:r w:rsidR="00D23DF2" w:rsidRPr="00E93F32">
        <w:rPr>
          <w:rFonts w:ascii="Times New Roman" w:hAnsi="Times New Roman"/>
          <w:sz w:val="28"/>
          <w:szCs w:val="28"/>
        </w:rPr>
        <w:t xml:space="preserve"> </w:t>
      </w:r>
      <w:r w:rsidR="00115BE3" w:rsidRPr="00E93F32">
        <w:rPr>
          <w:rFonts w:ascii="Times New Roman" w:hAnsi="Times New Roman"/>
          <w:sz w:val="28"/>
          <w:szCs w:val="28"/>
        </w:rPr>
        <w:t>открытость в отношении семьи, уважение семейных ценностей и традиций, их учет в</w:t>
      </w:r>
      <w:r w:rsidR="00D23DF2" w:rsidRPr="00E93F32">
        <w:rPr>
          <w:rFonts w:ascii="Times New Roman" w:hAnsi="Times New Roman"/>
          <w:sz w:val="28"/>
          <w:szCs w:val="28"/>
        </w:rPr>
        <w:t xml:space="preserve"> </w:t>
      </w:r>
      <w:r w:rsidR="00115BE3" w:rsidRPr="00E93F32">
        <w:rPr>
          <w:rFonts w:ascii="Times New Roman" w:hAnsi="Times New Roman"/>
          <w:sz w:val="28"/>
          <w:szCs w:val="28"/>
        </w:rPr>
        <w:t xml:space="preserve">образовательной работе являются важнейшим принципом </w:t>
      </w:r>
      <w:r w:rsidR="00AF0716">
        <w:rPr>
          <w:rFonts w:ascii="Times New Roman" w:hAnsi="Times New Roman"/>
          <w:sz w:val="28"/>
          <w:szCs w:val="28"/>
        </w:rPr>
        <w:t>П</w:t>
      </w:r>
      <w:r w:rsidR="00115BE3" w:rsidRPr="00E93F32">
        <w:rPr>
          <w:rFonts w:ascii="Times New Roman" w:hAnsi="Times New Roman"/>
          <w:sz w:val="28"/>
          <w:szCs w:val="28"/>
        </w:rPr>
        <w:t>рограммы.</w:t>
      </w:r>
      <w:r w:rsidR="00D23DF2" w:rsidRPr="00E93F32">
        <w:rPr>
          <w:rFonts w:ascii="Times New Roman" w:hAnsi="Times New Roman"/>
          <w:sz w:val="28"/>
          <w:szCs w:val="28"/>
        </w:rPr>
        <w:t xml:space="preserve"> </w:t>
      </w:r>
      <w:r w:rsidR="00E93F32">
        <w:rPr>
          <w:rFonts w:ascii="Times New Roman" w:hAnsi="Times New Roman"/>
          <w:sz w:val="28"/>
          <w:szCs w:val="28"/>
        </w:rPr>
        <w:t xml:space="preserve"> </w:t>
      </w:r>
      <w:r w:rsidR="00E93F32" w:rsidRPr="00E93F32">
        <w:rPr>
          <w:rFonts w:ascii="Times New Roman" w:hAnsi="Times New Roman"/>
          <w:sz w:val="28"/>
          <w:szCs w:val="28"/>
        </w:rPr>
        <w:t>Работники</w:t>
      </w:r>
      <w:r w:rsidR="00AF0716">
        <w:rPr>
          <w:rFonts w:ascii="Times New Roman" w:hAnsi="Times New Roman"/>
          <w:sz w:val="28"/>
          <w:szCs w:val="28"/>
        </w:rPr>
        <w:t xml:space="preserve"> У</w:t>
      </w:r>
      <w:r w:rsidR="00A941CF" w:rsidRPr="00E93F32">
        <w:rPr>
          <w:rFonts w:ascii="Times New Roman" w:hAnsi="Times New Roman"/>
          <w:sz w:val="28"/>
          <w:szCs w:val="28"/>
        </w:rPr>
        <w:t>чреждения</w:t>
      </w:r>
      <w:r w:rsidR="00115BE3" w:rsidRPr="00E93F32">
        <w:rPr>
          <w:rFonts w:ascii="Times New Roman" w:hAnsi="Times New Roman"/>
          <w:sz w:val="28"/>
          <w:szCs w:val="28"/>
        </w:rPr>
        <w:t xml:space="preserve"> должны знать об у</w:t>
      </w:r>
      <w:r w:rsidR="00E93F32" w:rsidRPr="00E93F32">
        <w:rPr>
          <w:rFonts w:ascii="Times New Roman" w:hAnsi="Times New Roman"/>
          <w:sz w:val="28"/>
          <w:szCs w:val="28"/>
        </w:rPr>
        <w:t>словиях жизни воспитанника</w:t>
      </w:r>
      <w:r w:rsidR="00115BE3" w:rsidRPr="00E93F32">
        <w:rPr>
          <w:rFonts w:ascii="Times New Roman" w:hAnsi="Times New Roman"/>
          <w:sz w:val="28"/>
          <w:szCs w:val="28"/>
        </w:rPr>
        <w:t xml:space="preserve"> в семье, понимать</w:t>
      </w:r>
      <w:r w:rsidR="00D23DF2" w:rsidRPr="00E93F32">
        <w:rPr>
          <w:rFonts w:ascii="Times New Roman" w:hAnsi="Times New Roman"/>
          <w:sz w:val="28"/>
          <w:szCs w:val="28"/>
        </w:rPr>
        <w:t xml:space="preserve"> </w:t>
      </w:r>
      <w:r w:rsidR="00115BE3" w:rsidRPr="00E93F32">
        <w:rPr>
          <w:rFonts w:ascii="Times New Roman" w:hAnsi="Times New Roman"/>
          <w:sz w:val="28"/>
          <w:szCs w:val="28"/>
        </w:rPr>
        <w:t xml:space="preserve">проблемы, уважать ценности и традиции семей воспитанников. </w:t>
      </w:r>
    </w:p>
    <w:p w:rsidR="001B6794" w:rsidRDefault="00115BE3" w:rsidP="002167A4">
      <w:pPr>
        <w:pStyle w:val="a3"/>
        <w:numPr>
          <w:ilvl w:val="0"/>
          <w:numId w:val="81"/>
        </w:numPr>
        <w:shd w:val="clear" w:color="auto" w:fill="FFFFFF"/>
        <w:spacing w:after="0" w:line="360" w:lineRule="auto"/>
        <w:jc w:val="both"/>
        <w:rPr>
          <w:rFonts w:ascii="Times New Roman" w:hAnsi="Times New Roman"/>
          <w:sz w:val="28"/>
          <w:szCs w:val="28"/>
        </w:rPr>
      </w:pPr>
      <w:r w:rsidRPr="001B6794">
        <w:rPr>
          <w:rFonts w:ascii="Times New Roman" w:hAnsi="Times New Roman"/>
          <w:b/>
          <w:i/>
          <w:sz w:val="28"/>
          <w:szCs w:val="28"/>
        </w:rPr>
        <w:t>Индивидуализация дошкольного образования</w:t>
      </w:r>
      <w:r w:rsidRPr="001B6794">
        <w:rPr>
          <w:rFonts w:ascii="Times New Roman" w:hAnsi="Times New Roman"/>
          <w:sz w:val="28"/>
          <w:szCs w:val="28"/>
        </w:rPr>
        <w:t xml:space="preserve"> предполагает такое построение</w:t>
      </w:r>
      <w:r w:rsidR="00543CA6" w:rsidRPr="001B6794">
        <w:rPr>
          <w:rFonts w:ascii="Times New Roman" w:hAnsi="Times New Roman"/>
          <w:sz w:val="28"/>
          <w:szCs w:val="28"/>
        </w:rPr>
        <w:t xml:space="preserve"> </w:t>
      </w:r>
      <w:r w:rsidRPr="001B6794">
        <w:rPr>
          <w:rFonts w:ascii="Times New Roman" w:hAnsi="Times New Roman"/>
          <w:sz w:val="28"/>
          <w:szCs w:val="28"/>
        </w:rPr>
        <w:t>образовательной деятельности, которое открывает возможности для индивидуализации</w:t>
      </w:r>
      <w:r w:rsidR="00543CA6" w:rsidRPr="001B6794">
        <w:rPr>
          <w:rFonts w:ascii="Times New Roman" w:hAnsi="Times New Roman"/>
          <w:sz w:val="28"/>
          <w:szCs w:val="28"/>
        </w:rPr>
        <w:t xml:space="preserve"> </w:t>
      </w:r>
      <w:r w:rsidRPr="001B6794">
        <w:rPr>
          <w:rFonts w:ascii="Times New Roman" w:hAnsi="Times New Roman"/>
          <w:sz w:val="28"/>
          <w:szCs w:val="28"/>
        </w:rPr>
        <w:t>образовательного процесса, появления индивидуальной тра</w:t>
      </w:r>
      <w:r w:rsidR="00AB3B65">
        <w:rPr>
          <w:rFonts w:ascii="Times New Roman" w:hAnsi="Times New Roman"/>
          <w:sz w:val="28"/>
          <w:szCs w:val="28"/>
        </w:rPr>
        <w:t>ектории развития каждого воспитанника</w:t>
      </w:r>
      <w:r w:rsidRPr="001B6794">
        <w:rPr>
          <w:rFonts w:ascii="Times New Roman" w:hAnsi="Times New Roman"/>
          <w:sz w:val="28"/>
          <w:szCs w:val="28"/>
        </w:rPr>
        <w:t xml:space="preserve"> с</w:t>
      </w:r>
      <w:r w:rsidR="00543CA6" w:rsidRPr="001B6794">
        <w:rPr>
          <w:rFonts w:ascii="Times New Roman" w:hAnsi="Times New Roman"/>
          <w:sz w:val="28"/>
          <w:szCs w:val="28"/>
        </w:rPr>
        <w:t xml:space="preserve"> </w:t>
      </w:r>
      <w:r w:rsidRPr="001B6794">
        <w:rPr>
          <w:rFonts w:ascii="Times New Roman" w:hAnsi="Times New Roman"/>
          <w:sz w:val="28"/>
          <w:szCs w:val="28"/>
        </w:rPr>
        <w:t>характерными для данного ребенка спецификой и скоростью, учитывающей его интересы,</w:t>
      </w:r>
      <w:r w:rsidR="00543CA6" w:rsidRPr="001B6794">
        <w:rPr>
          <w:rFonts w:ascii="Times New Roman" w:hAnsi="Times New Roman"/>
          <w:sz w:val="28"/>
          <w:szCs w:val="28"/>
        </w:rPr>
        <w:t xml:space="preserve"> </w:t>
      </w:r>
      <w:r w:rsidRPr="001B6794">
        <w:rPr>
          <w:rFonts w:ascii="Times New Roman" w:hAnsi="Times New Roman"/>
          <w:sz w:val="28"/>
          <w:szCs w:val="28"/>
        </w:rPr>
        <w:t>мотивы, способности и возрастно-психологические о</w:t>
      </w:r>
      <w:r w:rsidR="003F0444">
        <w:rPr>
          <w:rFonts w:ascii="Times New Roman" w:hAnsi="Times New Roman"/>
          <w:sz w:val="28"/>
          <w:szCs w:val="28"/>
        </w:rPr>
        <w:t>собенности. При этом сам воспитанник</w:t>
      </w:r>
      <w:r w:rsidR="00543CA6" w:rsidRPr="001B6794">
        <w:rPr>
          <w:rFonts w:ascii="Times New Roman" w:hAnsi="Times New Roman"/>
          <w:sz w:val="28"/>
          <w:szCs w:val="28"/>
        </w:rPr>
        <w:t xml:space="preserve"> </w:t>
      </w:r>
      <w:r w:rsidRPr="001B6794">
        <w:rPr>
          <w:rFonts w:ascii="Times New Roman" w:hAnsi="Times New Roman"/>
          <w:sz w:val="28"/>
          <w:szCs w:val="28"/>
        </w:rPr>
        <w:t>становится активным в выборе содержания своего образ</w:t>
      </w:r>
      <w:r w:rsidR="001B6794">
        <w:rPr>
          <w:rFonts w:ascii="Times New Roman" w:hAnsi="Times New Roman"/>
          <w:sz w:val="28"/>
          <w:szCs w:val="28"/>
        </w:rPr>
        <w:t>ования, разных форм активности.</w:t>
      </w:r>
    </w:p>
    <w:p w:rsidR="001B6794" w:rsidRDefault="00115BE3" w:rsidP="002167A4">
      <w:pPr>
        <w:pStyle w:val="a3"/>
        <w:numPr>
          <w:ilvl w:val="0"/>
          <w:numId w:val="81"/>
        </w:numPr>
        <w:shd w:val="clear" w:color="auto" w:fill="FFFFFF"/>
        <w:spacing w:after="0" w:line="360" w:lineRule="auto"/>
        <w:jc w:val="both"/>
        <w:rPr>
          <w:rFonts w:ascii="Times New Roman" w:hAnsi="Times New Roman"/>
          <w:sz w:val="28"/>
          <w:szCs w:val="28"/>
        </w:rPr>
      </w:pPr>
      <w:r w:rsidRPr="001B6794">
        <w:rPr>
          <w:rFonts w:ascii="Times New Roman" w:hAnsi="Times New Roman"/>
          <w:b/>
          <w:i/>
          <w:sz w:val="28"/>
          <w:szCs w:val="28"/>
        </w:rPr>
        <w:t>Возрастная адекватность образования.</w:t>
      </w:r>
      <w:r w:rsidRPr="001B6794">
        <w:rPr>
          <w:rFonts w:ascii="Times New Roman" w:hAnsi="Times New Roman"/>
          <w:sz w:val="28"/>
          <w:szCs w:val="28"/>
        </w:rPr>
        <w:t xml:space="preserve"> Этот принцип предполагает подбор педагогом</w:t>
      </w:r>
      <w:r w:rsidR="00543CA6" w:rsidRPr="001B6794">
        <w:rPr>
          <w:rFonts w:ascii="Times New Roman" w:hAnsi="Times New Roman"/>
          <w:sz w:val="28"/>
          <w:szCs w:val="28"/>
        </w:rPr>
        <w:t xml:space="preserve"> </w:t>
      </w:r>
      <w:r w:rsidRPr="001B6794">
        <w:rPr>
          <w:rFonts w:ascii="Times New Roman" w:hAnsi="Times New Roman"/>
          <w:sz w:val="28"/>
          <w:szCs w:val="28"/>
        </w:rPr>
        <w:t>содержания и методов дошкольного образования в соответствии с возрастными особенностями</w:t>
      </w:r>
      <w:r w:rsidR="00543CA6" w:rsidRPr="001B6794">
        <w:rPr>
          <w:rFonts w:ascii="Times New Roman" w:hAnsi="Times New Roman"/>
          <w:sz w:val="28"/>
          <w:szCs w:val="28"/>
        </w:rPr>
        <w:t xml:space="preserve"> </w:t>
      </w:r>
      <w:r w:rsidR="003F0444">
        <w:rPr>
          <w:rFonts w:ascii="Times New Roman" w:hAnsi="Times New Roman"/>
          <w:sz w:val="28"/>
          <w:szCs w:val="28"/>
        </w:rPr>
        <w:t>воспитанников</w:t>
      </w:r>
      <w:r w:rsidRPr="001B6794">
        <w:rPr>
          <w:rFonts w:ascii="Times New Roman" w:hAnsi="Times New Roman"/>
          <w:sz w:val="28"/>
          <w:szCs w:val="28"/>
        </w:rPr>
        <w:t xml:space="preserve">. </w:t>
      </w:r>
    </w:p>
    <w:p w:rsidR="00115BE3" w:rsidRPr="001B6794" w:rsidRDefault="00115BE3" w:rsidP="002167A4">
      <w:pPr>
        <w:pStyle w:val="a3"/>
        <w:numPr>
          <w:ilvl w:val="0"/>
          <w:numId w:val="81"/>
        </w:numPr>
        <w:shd w:val="clear" w:color="auto" w:fill="FFFFFF"/>
        <w:spacing w:after="0" w:line="360" w:lineRule="auto"/>
        <w:jc w:val="both"/>
        <w:rPr>
          <w:rFonts w:ascii="Times New Roman" w:hAnsi="Times New Roman"/>
          <w:sz w:val="28"/>
          <w:szCs w:val="28"/>
        </w:rPr>
      </w:pPr>
      <w:r w:rsidRPr="001B6794">
        <w:rPr>
          <w:rFonts w:ascii="Times New Roman" w:hAnsi="Times New Roman"/>
          <w:b/>
          <w:i/>
          <w:sz w:val="28"/>
          <w:szCs w:val="28"/>
        </w:rPr>
        <w:t>Развивающее вариативное образование.</w:t>
      </w:r>
      <w:r w:rsidRPr="001B6794">
        <w:rPr>
          <w:rFonts w:ascii="Times New Roman" w:hAnsi="Times New Roman"/>
          <w:sz w:val="28"/>
          <w:szCs w:val="28"/>
        </w:rPr>
        <w:t xml:space="preserve"> Этот принцип предполагает, что</w:t>
      </w:r>
      <w:r w:rsidR="00543CA6" w:rsidRPr="001B6794">
        <w:rPr>
          <w:rFonts w:ascii="Times New Roman" w:hAnsi="Times New Roman"/>
          <w:sz w:val="28"/>
          <w:szCs w:val="28"/>
        </w:rPr>
        <w:t xml:space="preserve"> </w:t>
      </w:r>
      <w:r w:rsidRPr="001B6794">
        <w:rPr>
          <w:rFonts w:ascii="Times New Roman" w:hAnsi="Times New Roman"/>
          <w:sz w:val="28"/>
          <w:szCs w:val="28"/>
        </w:rPr>
        <w:t>образовательное</w:t>
      </w:r>
      <w:r w:rsidR="003F0444">
        <w:rPr>
          <w:rFonts w:ascii="Times New Roman" w:hAnsi="Times New Roman"/>
          <w:sz w:val="28"/>
          <w:szCs w:val="28"/>
        </w:rPr>
        <w:t xml:space="preserve"> содержание предлагается воспитаннику</w:t>
      </w:r>
      <w:r w:rsidRPr="001B6794">
        <w:rPr>
          <w:rFonts w:ascii="Times New Roman" w:hAnsi="Times New Roman"/>
          <w:sz w:val="28"/>
          <w:szCs w:val="28"/>
        </w:rPr>
        <w:t xml:space="preserve"> через разные виды деятельности с учетом</w:t>
      </w:r>
      <w:r w:rsidR="00543CA6" w:rsidRPr="001B6794">
        <w:rPr>
          <w:rFonts w:ascii="Times New Roman" w:hAnsi="Times New Roman"/>
          <w:sz w:val="28"/>
          <w:szCs w:val="28"/>
        </w:rPr>
        <w:t xml:space="preserve"> </w:t>
      </w:r>
      <w:r w:rsidRPr="001B6794">
        <w:rPr>
          <w:rFonts w:ascii="Times New Roman" w:hAnsi="Times New Roman"/>
          <w:sz w:val="28"/>
          <w:szCs w:val="28"/>
        </w:rPr>
        <w:t>его актуальных и потенциальных возможностей усвоения этого содержания и совершения им</w:t>
      </w:r>
      <w:r w:rsidR="00543CA6" w:rsidRPr="001B6794">
        <w:rPr>
          <w:rFonts w:ascii="Times New Roman" w:hAnsi="Times New Roman"/>
          <w:sz w:val="28"/>
          <w:szCs w:val="28"/>
        </w:rPr>
        <w:t xml:space="preserve"> </w:t>
      </w:r>
      <w:r w:rsidRPr="001B6794">
        <w:rPr>
          <w:rFonts w:ascii="Times New Roman" w:hAnsi="Times New Roman"/>
          <w:sz w:val="28"/>
          <w:szCs w:val="28"/>
        </w:rPr>
        <w:t xml:space="preserve">тех или иных действий, с учетом его интересов, мотивов и способностей. </w:t>
      </w:r>
    </w:p>
    <w:p w:rsidR="00DE5D9F" w:rsidRDefault="00115BE3" w:rsidP="002167A4">
      <w:pPr>
        <w:pStyle w:val="a3"/>
        <w:numPr>
          <w:ilvl w:val="0"/>
          <w:numId w:val="81"/>
        </w:numPr>
        <w:shd w:val="clear" w:color="auto" w:fill="FFFFFF"/>
        <w:spacing w:after="0" w:line="360" w:lineRule="auto"/>
        <w:jc w:val="both"/>
        <w:rPr>
          <w:rFonts w:ascii="Times New Roman" w:hAnsi="Times New Roman"/>
          <w:sz w:val="28"/>
          <w:szCs w:val="28"/>
        </w:rPr>
      </w:pPr>
      <w:r w:rsidRPr="003506B3">
        <w:rPr>
          <w:rFonts w:ascii="Times New Roman" w:hAnsi="Times New Roman"/>
          <w:b/>
          <w:i/>
          <w:sz w:val="28"/>
          <w:szCs w:val="28"/>
        </w:rPr>
        <w:t>Полнота содержания и интеграция отдельных образовательных областей.</w:t>
      </w:r>
      <w:r w:rsidRPr="003506B3">
        <w:rPr>
          <w:rFonts w:ascii="Times New Roman" w:hAnsi="Times New Roman"/>
          <w:sz w:val="28"/>
          <w:szCs w:val="28"/>
        </w:rPr>
        <w:t xml:space="preserve"> В</w:t>
      </w:r>
      <w:r w:rsidR="00543CA6" w:rsidRPr="003506B3">
        <w:rPr>
          <w:rFonts w:ascii="Times New Roman" w:hAnsi="Times New Roman"/>
          <w:sz w:val="28"/>
          <w:szCs w:val="28"/>
        </w:rPr>
        <w:t xml:space="preserve"> </w:t>
      </w:r>
      <w:r w:rsidRPr="003506B3">
        <w:rPr>
          <w:rFonts w:ascii="Times New Roman" w:hAnsi="Times New Roman"/>
          <w:sz w:val="28"/>
          <w:szCs w:val="28"/>
        </w:rPr>
        <w:t>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w:t>
      </w:r>
      <w:r w:rsidR="00543CA6" w:rsidRPr="003506B3">
        <w:rPr>
          <w:rFonts w:ascii="Times New Roman" w:hAnsi="Times New Roman"/>
          <w:sz w:val="28"/>
          <w:szCs w:val="28"/>
        </w:rPr>
        <w:t xml:space="preserve"> </w:t>
      </w:r>
      <w:r w:rsidRPr="003506B3">
        <w:rPr>
          <w:rFonts w:ascii="Times New Roman" w:hAnsi="Times New Roman"/>
          <w:sz w:val="28"/>
          <w:szCs w:val="28"/>
        </w:rPr>
        <w:t>развитие детей посредством различных видов детской активности. Деление Программы на</w:t>
      </w:r>
      <w:r w:rsidR="00543CA6" w:rsidRPr="003506B3">
        <w:rPr>
          <w:rFonts w:ascii="Times New Roman" w:hAnsi="Times New Roman"/>
          <w:sz w:val="28"/>
          <w:szCs w:val="28"/>
        </w:rPr>
        <w:t xml:space="preserve"> </w:t>
      </w:r>
      <w:r w:rsidRPr="003506B3">
        <w:rPr>
          <w:rFonts w:ascii="Times New Roman" w:hAnsi="Times New Roman"/>
          <w:sz w:val="28"/>
          <w:szCs w:val="28"/>
        </w:rPr>
        <w:t xml:space="preserve">образовательные </w:t>
      </w:r>
      <w:r w:rsidRPr="003506B3">
        <w:rPr>
          <w:rFonts w:ascii="Times New Roman" w:hAnsi="Times New Roman"/>
          <w:sz w:val="28"/>
          <w:szCs w:val="28"/>
        </w:rPr>
        <w:lastRenderedPageBreak/>
        <w:t>области не означает, что каждая образовательная область осваивается</w:t>
      </w:r>
      <w:r w:rsidR="00397FB4" w:rsidRPr="003506B3">
        <w:rPr>
          <w:rFonts w:ascii="Times New Roman" w:hAnsi="Times New Roman"/>
          <w:sz w:val="28"/>
          <w:szCs w:val="28"/>
        </w:rPr>
        <w:t xml:space="preserve"> воспитанником</w:t>
      </w:r>
      <w:r w:rsidRPr="003506B3">
        <w:rPr>
          <w:rFonts w:ascii="Times New Roman" w:hAnsi="Times New Roman"/>
          <w:sz w:val="28"/>
          <w:szCs w:val="28"/>
        </w:rPr>
        <w:t xml:space="preserve"> по отдельности, в форме изолированных заняти</w:t>
      </w:r>
      <w:r w:rsidR="00543CA6" w:rsidRPr="003506B3">
        <w:rPr>
          <w:rFonts w:ascii="Times New Roman" w:hAnsi="Times New Roman"/>
          <w:sz w:val="28"/>
          <w:szCs w:val="28"/>
        </w:rPr>
        <w:t xml:space="preserve">й по модели школьных предметов. </w:t>
      </w:r>
      <w:r w:rsidRPr="003506B3">
        <w:rPr>
          <w:rFonts w:ascii="Times New Roman" w:hAnsi="Times New Roman"/>
          <w:sz w:val="28"/>
          <w:szCs w:val="28"/>
        </w:rPr>
        <w:t>Между отдельными разделами Программы сущест</w:t>
      </w:r>
      <w:r w:rsidR="00543CA6" w:rsidRPr="003506B3">
        <w:rPr>
          <w:rFonts w:ascii="Times New Roman" w:hAnsi="Times New Roman"/>
          <w:sz w:val="28"/>
          <w:szCs w:val="28"/>
        </w:rPr>
        <w:t xml:space="preserve">вуют многообразные взаимосвязи: </w:t>
      </w:r>
      <w:r w:rsidRPr="003506B3">
        <w:rPr>
          <w:rFonts w:ascii="Times New Roman" w:hAnsi="Times New Roman"/>
          <w:sz w:val="28"/>
          <w:szCs w:val="28"/>
        </w:rPr>
        <w:t>познавательное развитие тесно связано с речев</w:t>
      </w:r>
      <w:r w:rsidR="00543CA6" w:rsidRPr="003506B3">
        <w:rPr>
          <w:rFonts w:ascii="Times New Roman" w:hAnsi="Times New Roman"/>
          <w:sz w:val="28"/>
          <w:szCs w:val="28"/>
        </w:rPr>
        <w:t xml:space="preserve">ым и социально-коммуникативным, </w:t>
      </w:r>
      <w:r w:rsidRPr="003506B3">
        <w:rPr>
          <w:rFonts w:ascii="Times New Roman" w:hAnsi="Times New Roman"/>
          <w:sz w:val="28"/>
          <w:szCs w:val="28"/>
        </w:rPr>
        <w:t xml:space="preserve">художественно-эстетическое – с познавательным и речевым и </w:t>
      </w:r>
      <w:r w:rsidR="00543CA6" w:rsidRPr="003506B3">
        <w:rPr>
          <w:rFonts w:ascii="Times New Roman" w:hAnsi="Times New Roman"/>
          <w:sz w:val="28"/>
          <w:szCs w:val="28"/>
        </w:rPr>
        <w:t xml:space="preserve">т.п. Содержание образовательной </w:t>
      </w:r>
      <w:r w:rsidRPr="003506B3">
        <w:rPr>
          <w:rFonts w:ascii="Times New Roman" w:hAnsi="Times New Roman"/>
          <w:sz w:val="28"/>
          <w:szCs w:val="28"/>
        </w:rPr>
        <w:t>деятельности в одной конкретной области тесно свя</w:t>
      </w:r>
      <w:r w:rsidR="00543CA6" w:rsidRPr="003506B3">
        <w:rPr>
          <w:rFonts w:ascii="Times New Roman" w:hAnsi="Times New Roman"/>
          <w:sz w:val="28"/>
          <w:szCs w:val="28"/>
        </w:rPr>
        <w:t xml:space="preserve">зано с другими областями. Такая </w:t>
      </w:r>
      <w:r w:rsidRPr="003506B3">
        <w:rPr>
          <w:rFonts w:ascii="Times New Roman" w:hAnsi="Times New Roman"/>
          <w:sz w:val="28"/>
          <w:szCs w:val="28"/>
        </w:rPr>
        <w:t>организация образовательного процесса соответствует особен</w:t>
      </w:r>
      <w:r w:rsidR="00543CA6" w:rsidRPr="003506B3">
        <w:rPr>
          <w:rFonts w:ascii="Times New Roman" w:hAnsi="Times New Roman"/>
          <w:sz w:val="28"/>
          <w:szCs w:val="28"/>
        </w:rPr>
        <w:t xml:space="preserve">ностям развития детей раннего и </w:t>
      </w:r>
      <w:r w:rsidRPr="003506B3">
        <w:rPr>
          <w:rFonts w:ascii="Times New Roman" w:hAnsi="Times New Roman"/>
          <w:sz w:val="28"/>
          <w:szCs w:val="28"/>
        </w:rPr>
        <w:t>дошкольного возраста.</w:t>
      </w:r>
    </w:p>
    <w:p w:rsidR="00DE5D9F" w:rsidRDefault="00DE5D9F" w:rsidP="00DE5D9F">
      <w:pPr>
        <w:pStyle w:val="a3"/>
        <w:shd w:val="clear" w:color="auto" w:fill="FFFFFF"/>
        <w:spacing w:after="0" w:line="360" w:lineRule="auto"/>
        <w:ind w:left="360" w:firstLine="348"/>
        <w:jc w:val="both"/>
        <w:rPr>
          <w:rFonts w:ascii="Times New Roman" w:hAnsi="Times New Roman"/>
          <w:sz w:val="28"/>
          <w:szCs w:val="28"/>
        </w:rPr>
      </w:pPr>
      <w:r w:rsidRPr="00DE5D9F">
        <w:rPr>
          <w:rFonts w:ascii="Times New Roman" w:hAnsi="Times New Roman"/>
          <w:b/>
          <w:sz w:val="28"/>
          <w:szCs w:val="28"/>
        </w:rPr>
        <w:t>Подходы</w:t>
      </w:r>
      <w:r w:rsidRPr="00DE5D9F">
        <w:rPr>
          <w:rFonts w:ascii="Times New Roman" w:hAnsi="Times New Roman"/>
          <w:sz w:val="28"/>
          <w:szCs w:val="28"/>
        </w:rPr>
        <w:t xml:space="preserve"> к формиро</w:t>
      </w:r>
      <w:r w:rsidR="00E91926">
        <w:rPr>
          <w:rFonts w:ascii="Times New Roman" w:hAnsi="Times New Roman"/>
          <w:sz w:val="28"/>
          <w:szCs w:val="28"/>
        </w:rPr>
        <w:t>ванию Программы</w:t>
      </w:r>
      <w:r w:rsidRPr="00DE5D9F">
        <w:rPr>
          <w:rFonts w:ascii="Times New Roman" w:hAnsi="Times New Roman"/>
          <w:sz w:val="28"/>
          <w:szCs w:val="28"/>
        </w:rPr>
        <w:t xml:space="preserve">: </w:t>
      </w:r>
    </w:p>
    <w:p w:rsidR="00DE5D9F" w:rsidRDefault="00DE5D9F" w:rsidP="00DE5D9F">
      <w:pPr>
        <w:pStyle w:val="a3"/>
        <w:shd w:val="clear" w:color="auto" w:fill="FFFFFF"/>
        <w:spacing w:after="0" w:line="360" w:lineRule="auto"/>
        <w:ind w:left="360" w:firstLine="348"/>
        <w:jc w:val="both"/>
        <w:rPr>
          <w:rFonts w:ascii="Times New Roman" w:hAnsi="Times New Roman"/>
          <w:sz w:val="28"/>
          <w:szCs w:val="28"/>
        </w:rPr>
      </w:pPr>
      <w:r w:rsidRPr="00DE5D9F">
        <w:rPr>
          <w:rFonts w:ascii="Times New Roman" w:hAnsi="Times New Roman"/>
          <w:sz w:val="28"/>
          <w:szCs w:val="28"/>
        </w:rPr>
        <w:t xml:space="preserve">1. </w:t>
      </w:r>
      <w:r w:rsidRPr="00DE5D9F">
        <w:rPr>
          <w:rFonts w:ascii="Times New Roman" w:hAnsi="Times New Roman"/>
          <w:b/>
          <w:i/>
          <w:sz w:val="28"/>
          <w:szCs w:val="28"/>
        </w:rPr>
        <w:t>Системный подход.</w:t>
      </w:r>
      <w:r w:rsidRPr="00DE5D9F">
        <w:rPr>
          <w:rFonts w:ascii="Times New Roman" w:hAnsi="Times New Roman"/>
          <w:sz w:val="28"/>
          <w:szCs w:val="28"/>
        </w:rPr>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 </w:t>
      </w:r>
    </w:p>
    <w:p w:rsidR="00DE5D9F" w:rsidRDefault="00DE5D9F" w:rsidP="00DE5D9F">
      <w:pPr>
        <w:pStyle w:val="a3"/>
        <w:shd w:val="clear" w:color="auto" w:fill="FFFFFF"/>
        <w:spacing w:after="0" w:line="360" w:lineRule="auto"/>
        <w:ind w:left="360" w:firstLine="348"/>
        <w:jc w:val="both"/>
        <w:rPr>
          <w:rFonts w:ascii="Times New Roman" w:hAnsi="Times New Roman"/>
          <w:sz w:val="28"/>
          <w:szCs w:val="28"/>
        </w:rPr>
      </w:pPr>
      <w:r w:rsidRPr="00DE5D9F">
        <w:rPr>
          <w:rFonts w:ascii="Times New Roman" w:hAnsi="Times New Roman"/>
          <w:sz w:val="28"/>
          <w:szCs w:val="28"/>
        </w:rPr>
        <w:t xml:space="preserve">2. </w:t>
      </w:r>
      <w:r w:rsidRPr="00DE5D9F">
        <w:rPr>
          <w:rFonts w:ascii="Times New Roman" w:hAnsi="Times New Roman"/>
          <w:b/>
          <w:i/>
          <w:sz w:val="28"/>
          <w:szCs w:val="28"/>
        </w:rPr>
        <w:t>Личностно-ориентированный подход</w:t>
      </w:r>
      <w:r w:rsidRPr="00DE5D9F">
        <w:rPr>
          <w:rFonts w:ascii="Times New Roman" w:hAnsi="Times New Roman"/>
          <w:sz w:val="28"/>
          <w:szCs w:val="28"/>
        </w:rPr>
        <w:t xml:space="preserve">.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 </w:t>
      </w:r>
    </w:p>
    <w:p w:rsidR="00DE5D9F" w:rsidRDefault="00DE5D9F" w:rsidP="00DE5D9F">
      <w:pPr>
        <w:pStyle w:val="a3"/>
        <w:shd w:val="clear" w:color="auto" w:fill="FFFFFF"/>
        <w:spacing w:after="0" w:line="360" w:lineRule="auto"/>
        <w:ind w:left="360" w:firstLine="348"/>
        <w:jc w:val="both"/>
        <w:rPr>
          <w:rFonts w:ascii="Times New Roman" w:hAnsi="Times New Roman"/>
          <w:sz w:val="28"/>
          <w:szCs w:val="28"/>
        </w:rPr>
      </w:pPr>
      <w:r w:rsidRPr="00DE5D9F">
        <w:rPr>
          <w:rFonts w:ascii="Times New Roman" w:hAnsi="Times New Roman"/>
          <w:sz w:val="28"/>
          <w:szCs w:val="28"/>
        </w:rPr>
        <w:t xml:space="preserve">3. </w:t>
      </w:r>
      <w:r>
        <w:rPr>
          <w:rFonts w:ascii="Times New Roman" w:hAnsi="Times New Roman"/>
          <w:b/>
          <w:i/>
          <w:sz w:val="28"/>
          <w:szCs w:val="28"/>
        </w:rPr>
        <w:t>Деятельностный</w:t>
      </w:r>
      <w:r w:rsidRPr="00DE5D9F">
        <w:rPr>
          <w:rFonts w:ascii="Times New Roman" w:hAnsi="Times New Roman"/>
          <w:b/>
          <w:i/>
          <w:sz w:val="28"/>
          <w:szCs w:val="28"/>
        </w:rPr>
        <w:t xml:space="preserve"> подход</w:t>
      </w:r>
      <w:r w:rsidRPr="00DE5D9F">
        <w:rPr>
          <w:rFonts w:ascii="Times New Roman" w:hAnsi="Times New Roman"/>
          <w:sz w:val="28"/>
          <w:szCs w:val="28"/>
        </w:rPr>
        <w:t xml:space="preserve">.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w:t>
      </w:r>
      <w:r w:rsidR="00492AB4">
        <w:rPr>
          <w:rFonts w:ascii="Times New Roman" w:hAnsi="Times New Roman"/>
          <w:sz w:val="28"/>
          <w:szCs w:val="28"/>
        </w:rPr>
        <w:t>организация деятельности воспитанника</w:t>
      </w:r>
      <w:r w:rsidRPr="00DE5D9F">
        <w:rPr>
          <w:rFonts w:ascii="Times New Roman" w:hAnsi="Times New Roman"/>
          <w:sz w:val="28"/>
          <w:szCs w:val="28"/>
        </w:rPr>
        <w:t xml:space="preserve"> с позиции субъекта познания труда и общения (активность самого). </w:t>
      </w:r>
    </w:p>
    <w:p w:rsidR="00DE5D9F" w:rsidRDefault="00DE5D9F" w:rsidP="00DE5D9F">
      <w:pPr>
        <w:pStyle w:val="a3"/>
        <w:shd w:val="clear" w:color="auto" w:fill="FFFFFF"/>
        <w:spacing w:after="0" w:line="360" w:lineRule="auto"/>
        <w:ind w:left="360" w:firstLine="348"/>
        <w:jc w:val="both"/>
        <w:rPr>
          <w:rFonts w:ascii="Times New Roman" w:hAnsi="Times New Roman"/>
          <w:sz w:val="28"/>
          <w:szCs w:val="28"/>
        </w:rPr>
      </w:pPr>
      <w:r w:rsidRPr="00DE5D9F">
        <w:rPr>
          <w:rFonts w:ascii="Times New Roman" w:hAnsi="Times New Roman"/>
          <w:sz w:val="28"/>
          <w:szCs w:val="28"/>
        </w:rPr>
        <w:t xml:space="preserve">4. </w:t>
      </w:r>
      <w:r w:rsidRPr="00DE5D9F">
        <w:rPr>
          <w:rFonts w:ascii="Times New Roman" w:hAnsi="Times New Roman"/>
          <w:b/>
          <w:i/>
          <w:sz w:val="28"/>
          <w:szCs w:val="28"/>
        </w:rPr>
        <w:t>Индивидуальный подход</w:t>
      </w:r>
      <w:r w:rsidRPr="00DE5D9F">
        <w:rPr>
          <w:rFonts w:ascii="Times New Roman" w:hAnsi="Times New Roman"/>
          <w:sz w:val="28"/>
          <w:szCs w:val="28"/>
        </w:rPr>
        <w:t xml:space="preserve"> заключается в поддержке индивидуаль</w:t>
      </w:r>
      <w:r w:rsidR="00492AB4">
        <w:rPr>
          <w:rFonts w:ascii="Times New Roman" w:hAnsi="Times New Roman"/>
          <w:sz w:val="28"/>
          <w:szCs w:val="28"/>
        </w:rPr>
        <w:t>ных особенностей каждого воспитанника</w:t>
      </w:r>
      <w:r w:rsidRPr="00DE5D9F">
        <w:rPr>
          <w:rFonts w:ascii="Times New Roman" w:hAnsi="Times New Roman"/>
          <w:sz w:val="28"/>
          <w:szCs w:val="28"/>
        </w:rPr>
        <w:t xml:space="preserve">. Задачи воспитателя: индивидуальный </w:t>
      </w:r>
      <w:r w:rsidR="00492AB4">
        <w:rPr>
          <w:rFonts w:ascii="Times New Roman" w:hAnsi="Times New Roman"/>
          <w:sz w:val="28"/>
          <w:szCs w:val="28"/>
        </w:rPr>
        <w:t>подход необходим каждому воспитаннику</w:t>
      </w:r>
      <w:r w:rsidRPr="00DE5D9F">
        <w:rPr>
          <w:rFonts w:ascii="Times New Roman" w:hAnsi="Times New Roman"/>
          <w:sz w:val="28"/>
          <w:szCs w:val="28"/>
        </w:rPr>
        <w:t xml:space="preserve">,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DE5D9F" w:rsidRDefault="009B2078" w:rsidP="00DE5D9F">
      <w:pPr>
        <w:pStyle w:val="a3"/>
        <w:shd w:val="clear" w:color="auto" w:fill="FFFFFF"/>
        <w:spacing w:after="0" w:line="360" w:lineRule="auto"/>
        <w:ind w:left="360" w:firstLine="348"/>
        <w:jc w:val="both"/>
        <w:rPr>
          <w:rFonts w:ascii="Times New Roman" w:hAnsi="Times New Roman"/>
          <w:sz w:val="28"/>
          <w:szCs w:val="28"/>
        </w:rPr>
      </w:pPr>
      <w:r>
        <w:rPr>
          <w:rFonts w:ascii="Times New Roman" w:hAnsi="Times New Roman"/>
          <w:sz w:val="28"/>
          <w:szCs w:val="28"/>
        </w:rPr>
        <w:lastRenderedPageBreak/>
        <w:t>5</w:t>
      </w:r>
      <w:r w:rsidR="00DE5D9F" w:rsidRPr="00DE5D9F">
        <w:rPr>
          <w:rFonts w:ascii="Times New Roman" w:hAnsi="Times New Roman"/>
          <w:sz w:val="28"/>
          <w:szCs w:val="28"/>
        </w:rPr>
        <w:t xml:space="preserve">. </w:t>
      </w:r>
      <w:r w:rsidR="00DE5D9F" w:rsidRPr="00DE5D9F">
        <w:rPr>
          <w:rFonts w:ascii="Times New Roman" w:hAnsi="Times New Roman"/>
          <w:b/>
          <w:i/>
          <w:sz w:val="28"/>
          <w:szCs w:val="28"/>
        </w:rPr>
        <w:t>Компетентностный подход</w:t>
      </w:r>
      <w:r w:rsidR="00DE5D9F" w:rsidRPr="00DE5D9F">
        <w:rPr>
          <w:rFonts w:ascii="Times New Roman" w:hAnsi="Times New Roman"/>
          <w:sz w:val="28"/>
          <w:szCs w:val="28"/>
        </w:rPr>
        <w:t xml:space="preserve">.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 </w:t>
      </w:r>
    </w:p>
    <w:p w:rsidR="00B424FF" w:rsidRPr="00DE5D9F" w:rsidRDefault="009B2078" w:rsidP="00DE5D9F">
      <w:pPr>
        <w:pStyle w:val="a3"/>
        <w:shd w:val="clear" w:color="auto" w:fill="FFFFFF"/>
        <w:spacing w:after="0" w:line="360" w:lineRule="auto"/>
        <w:ind w:left="360" w:firstLine="348"/>
        <w:jc w:val="both"/>
        <w:rPr>
          <w:rFonts w:ascii="Times New Roman" w:hAnsi="Times New Roman"/>
          <w:sz w:val="28"/>
          <w:szCs w:val="28"/>
        </w:rPr>
      </w:pPr>
      <w:r>
        <w:rPr>
          <w:rFonts w:ascii="Times New Roman" w:hAnsi="Times New Roman"/>
          <w:sz w:val="28"/>
          <w:szCs w:val="28"/>
        </w:rPr>
        <w:t>6</w:t>
      </w:r>
      <w:r w:rsidR="00DE5D9F" w:rsidRPr="00DE5D9F">
        <w:rPr>
          <w:rFonts w:ascii="Times New Roman" w:hAnsi="Times New Roman"/>
          <w:sz w:val="28"/>
          <w:szCs w:val="28"/>
        </w:rPr>
        <w:t xml:space="preserve">. </w:t>
      </w:r>
      <w:r w:rsidR="00DE5D9F" w:rsidRPr="00DE5D9F">
        <w:rPr>
          <w:rFonts w:ascii="Times New Roman" w:hAnsi="Times New Roman"/>
          <w:b/>
          <w:i/>
          <w:sz w:val="28"/>
          <w:szCs w:val="28"/>
        </w:rPr>
        <w:t>Культурологический подход</w:t>
      </w:r>
      <w:r w:rsidR="00DE5D9F" w:rsidRPr="00DE5D9F">
        <w:rPr>
          <w:rFonts w:ascii="Times New Roman" w:hAnsi="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472EE0" w:rsidRDefault="00472EE0" w:rsidP="00472EE0">
      <w:pPr>
        <w:pStyle w:val="a3"/>
        <w:shd w:val="clear" w:color="auto" w:fill="FFFFFF"/>
        <w:spacing w:after="0" w:line="360" w:lineRule="auto"/>
        <w:ind w:left="0"/>
        <w:rPr>
          <w:rFonts w:ascii="Times New Roman" w:hAnsi="Times New Roman"/>
          <w:b/>
          <w:sz w:val="28"/>
          <w:szCs w:val="28"/>
        </w:rPr>
      </w:pPr>
    </w:p>
    <w:p w:rsidR="00ED544A" w:rsidRPr="003506B3" w:rsidRDefault="00ED544A" w:rsidP="00472EE0">
      <w:pPr>
        <w:pStyle w:val="a3"/>
        <w:shd w:val="clear" w:color="auto" w:fill="FFFFFF"/>
        <w:spacing w:after="0" w:line="360" w:lineRule="auto"/>
        <w:ind w:left="0"/>
        <w:rPr>
          <w:rFonts w:ascii="Times New Roman" w:hAnsi="Times New Roman"/>
          <w:b/>
          <w:sz w:val="28"/>
          <w:szCs w:val="28"/>
        </w:rPr>
      </w:pPr>
    </w:p>
    <w:p w:rsidR="00ED544A" w:rsidRPr="00ED544A" w:rsidRDefault="002F4A60" w:rsidP="00ED544A">
      <w:pPr>
        <w:numPr>
          <w:ilvl w:val="2"/>
          <w:numId w:val="51"/>
        </w:numPr>
        <w:spacing w:line="360" w:lineRule="auto"/>
        <w:rPr>
          <w:rFonts w:ascii="Times New Roman" w:hAnsi="Times New Roman"/>
          <w:b/>
          <w:sz w:val="28"/>
          <w:szCs w:val="28"/>
        </w:rPr>
      </w:pPr>
      <w:r w:rsidRPr="003506B3">
        <w:rPr>
          <w:rFonts w:ascii="Times New Roman" w:hAnsi="Times New Roman"/>
          <w:b/>
          <w:sz w:val="28"/>
          <w:szCs w:val="28"/>
        </w:rPr>
        <w:t>Значим</w:t>
      </w:r>
      <w:r w:rsidR="009B2078">
        <w:rPr>
          <w:rFonts w:ascii="Times New Roman" w:hAnsi="Times New Roman"/>
          <w:b/>
          <w:sz w:val="28"/>
          <w:szCs w:val="28"/>
        </w:rPr>
        <w:t>ые для разработки и реализации основной образовательной п</w:t>
      </w:r>
      <w:r w:rsidRPr="003506B3">
        <w:rPr>
          <w:rFonts w:ascii="Times New Roman" w:hAnsi="Times New Roman"/>
          <w:b/>
          <w:sz w:val="28"/>
          <w:szCs w:val="28"/>
        </w:rPr>
        <w:t xml:space="preserve">рограммы </w:t>
      </w:r>
      <w:r w:rsidR="009B2078">
        <w:rPr>
          <w:rFonts w:ascii="Times New Roman" w:hAnsi="Times New Roman"/>
          <w:b/>
          <w:sz w:val="28"/>
          <w:szCs w:val="28"/>
        </w:rPr>
        <w:t xml:space="preserve">дошкольного образования </w:t>
      </w:r>
      <w:r w:rsidRPr="003506B3">
        <w:rPr>
          <w:rFonts w:ascii="Times New Roman" w:hAnsi="Times New Roman"/>
          <w:b/>
          <w:sz w:val="28"/>
          <w:szCs w:val="28"/>
        </w:rPr>
        <w:t xml:space="preserve">характеристики </w:t>
      </w:r>
    </w:p>
    <w:p w:rsidR="009B2169" w:rsidRPr="00903F9D" w:rsidRDefault="00CC484C" w:rsidP="00837C93">
      <w:pPr>
        <w:spacing w:line="360" w:lineRule="auto"/>
        <w:ind w:firstLine="708"/>
        <w:jc w:val="both"/>
        <w:rPr>
          <w:rFonts w:ascii="Times New Roman" w:hAnsi="Times New Roman"/>
          <w:sz w:val="28"/>
          <w:szCs w:val="28"/>
        </w:rPr>
      </w:pPr>
      <w:r>
        <w:rPr>
          <w:rFonts w:ascii="Times New Roman" w:hAnsi="Times New Roman"/>
          <w:sz w:val="28"/>
          <w:szCs w:val="28"/>
        </w:rPr>
        <w:t>Программа состоит</w:t>
      </w:r>
      <w:r w:rsidR="00903F9D">
        <w:rPr>
          <w:rFonts w:ascii="Times New Roman" w:hAnsi="Times New Roman"/>
          <w:sz w:val="28"/>
          <w:szCs w:val="28"/>
        </w:rPr>
        <w:t xml:space="preserve"> из</w:t>
      </w:r>
      <w:r w:rsidR="003A6D65" w:rsidRPr="003A6D65">
        <w:rPr>
          <w:rFonts w:ascii="Times New Roman" w:hAnsi="Times New Roman"/>
          <w:sz w:val="28"/>
          <w:szCs w:val="28"/>
        </w:rPr>
        <w:t xml:space="preserve"> обязательной части Программы и части</w:t>
      </w:r>
      <w:r w:rsidR="00A426B8">
        <w:rPr>
          <w:rFonts w:ascii="Times New Roman" w:hAnsi="Times New Roman"/>
          <w:sz w:val="28"/>
          <w:szCs w:val="28"/>
        </w:rPr>
        <w:t>,</w:t>
      </w:r>
      <w:r w:rsidR="003A6D65" w:rsidRPr="003A6D65">
        <w:rPr>
          <w:rFonts w:ascii="Times New Roman" w:hAnsi="Times New Roman"/>
          <w:sz w:val="28"/>
          <w:szCs w:val="28"/>
        </w:rPr>
        <w:t xml:space="preserve"> формируемой</w:t>
      </w:r>
      <w:r w:rsidR="009B2169">
        <w:rPr>
          <w:rFonts w:ascii="Times New Roman" w:hAnsi="Times New Roman"/>
          <w:sz w:val="28"/>
          <w:szCs w:val="28"/>
        </w:rPr>
        <w:t xml:space="preserve"> участниками образовательных отношений</w:t>
      </w:r>
      <w:r w:rsidR="00903F9D">
        <w:rPr>
          <w:rFonts w:ascii="Times New Roman" w:hAnsi="Times New Roman"/>
          <w:sz w:val="28"/>
          <w:szCs w:val="28"/>
        </w:rPr>
        <w:t>.</w:t>
      </w:r>
      <w:r w:rsidR="003A6D65">
        <w:rPr>
          <w:rFonts w:ascii="Times New Roman" w:hAnsi="Times New Roman"/>
          <w:sz w:val="28"/>
          <w:szCs w:val="28"/>
        </w:rPr>
        <w:t xml:space="preserve"> </w:t>
      </w:r>
      <w:r w:rsidR="00903F9D">
        <w:rPr>
          <w:rFonts w:ascii="Times New Roman" w:hAnsi="Times New Roman"/>
          <w:sz w:val="28"/>
          <w:szCs w:val="28"/>
        </w:rPr>
        <w:t xml:space="preserve">Соотношение объёмов частей </w:t>
      </w:r>
      <w:r w:rsidR="003A6D65">
        <w:rPr>
          <w:rFonts w:ascii="Times New Roman" w:hAnsi="Times New Roman"/>
          <w:sz w:val="28"/>
          <w:szCs w:val="28"/>
        </w:rPr>
        <w:t>определено как 60% и 40%.</w:t>
      </w:r>
      <w:r w:rsidR="00ED544A" w:rsidRPr="00ED544A">
        <w:t xml:space="preserve"> </w:t>
      </w:r>
      <w:r w:rsidR="00903F9D" w:rsidRPr="00903F9D">
        <w:rPr>
          <w:rFonts w:ascii="Times New Roman" w:hAnsi="Times New Roman"/>
          <w:sz w:val="28"/>
          <w:szCs w:val="28"/>
        </w:rPr>
        <w:t>Обе части являются взаимодополняющими и необходимыми с точки зрения реализации требований Стандарта (п. 2.9, п. 2.10, ч. 2 ФГОС ДО от 01.01.2014 г.)</w:t>
      </w:r>
    </w:p>
    <w:p w:rsidR="00837C93" w:rsidRDefault="00837C93" w:rsidP="00837C93">
      <w:pPr>
        <w:spacing w:line="360" w:lineRule="auto"/>
        <w:ind w:firstLine="708"/>
        <w:jc w:val="both"/>
      </w:pPr>
      <w:r>
        <w:rPr>
          <w:rFonts w:ascii="Times New Roman" w:hAnsi="Times New Roman"/>
          <w:sz w:val="28"/>
          <w:szCs w:val="28"/>
        </w:rPr>
        <w:t>Программа разработана</w:t>
      </w:r>
      <w:r w:rsidR="00ED544A" w:rsidRPr="00ED544A">
        <w:rPr>
          <w:rFonts w:ascii="Times New Roman" w:hAnsi="Times New Roman"/>
          <w:sz w:val="28"/>
          <w:szCs w:val="28"/>
        </w:rPr>
        <w:t xml:space="preserve"> в соответствии с возрастом воспитанников, основными направле</w:t>
      </w:r>
      <w:r w:rsidR="00ED544A">
        <w:rPr>
          <w:rFonts w:ascii="Times New Roman" w:hAnsi="Times New Roman"/>
          <w:sz w:val="28"/>
          <w:szCs w:val="28"/>
        </w:rPr>
        <w:t xml:space="preserve">ниями их развития, спецификой </w:t>
      </w:r>
      <w:r w:rsidR="00ED544A" w:rsidRPr="00ED544A">
        <w:rPr>
          <w:rFonts w:ascii="Times New Roman" w:hAnsi="Times New Roman"/>
          <w:sz w:val="28"/>
          <w:szCs w:val="28"/>
        </w:rPr>
        <w:t>У</w:t>
      </w:r>
      <w:r>
        <w:rPr>
          <w:rFonts w:ascii="Times New Roman" w:hAnsi="Times New Roman"/>
          <w:sz w:val="28"/>
          <w:szCs w:val="28"/>
        </w:rPr>
        <w:t>чреждения,</w:t>
      </w:r>
      <w:r w:rsidRPr="00837C93">
        <w:t xml:space="preserve"> </w:t>
      </w:r>
      <w:r w:rsidRPr="00837C93">
        <w:rPr>
          <w:rFonts w:ascii="Times New Roman" w:hAnsi="Times New Roman"/>
          <w:sz w:val="28"/>
          <w:szCs w:val="28"/>
        </w:rPr>
        <w:t>и включает время, отведенное на:</w:t>
      </w:r>
      <w:r w:rsidRPr="00837C93">
        <w:t xml:space="preserve"> </w:t>
      </w:r>
    </w:p>
    <w:p w:rsidR="00837C93" w:rsidRPr="00837C93" w:rsidRDefault="00837C93" w:rsidP="00837C93">
      <w:pPr>
        <w:spacing w:line="360" w:lineRule="auto"/>
        <w:ind w:firstLine="708"/>
        <w:jc w:val="both"/>
        <w:rPr>
          <w:rFonts w:ascii="Times New Roman" w:hAnsi="Times New Roman"/>
          <w:sz w:val="28"/>
          <w:szCs w:val="28"/>
        </w:rPr>
      </w:pPr>
      <w:r w:rsidRPr="00837C93">
        <w:rPr>
          <w:rFonts w:ascii="Times New Roman" w:hAnsi="Times New Roman"/>
          <w:sz w:val="28"/>
          <w:szCs w:val="28"/>
        </w:rPr>
        <w:t>- образовательную деятельность, осуществляемую в процессе организации различных видов детской деятельности (игровой, коммуникативной, самообслуживание и элементы бытового труда, познавательно-исследовательской, продуктивной, музыкальной, изобразительной, восприятия художественной литературы и фольклора);</w:t>
      </w:r>
    </w:p>
    <w:p w:rsidR="00837C93" w:rsidRPr="00837C93" w:rsidRDefault="00837C93" w:rsidP="00837C93">
      <w:pPr>
        <w:spacing w:line="360" w:lineRule="auto"/>
        <w:ind w:firstLine="708"/>
        <w:jc w:val="both"/>
        <w:rPr>
          <w:rFonts w:ascii="Times New Roman" w:hAnsi="Times New Roman"/>
          <w:sz w:val="28"/>
          <w:szCs w:val="28"/>
        </w:rPr>
      </w:pPr>
      <w:r w:rsidRPr="00837C93">
        <w:rPr>
          <w:rFonts w:ascii="Times New Roman" w:hAnsi="Times New Roman"/>
          <w:sz w:val="28"/>
          <w:szCs w:val="28"/>
        </w:rPr>
        <w:lastRenderedPageBreak/>
        <w:t>- образовательную деятельность, осуществляемую в процессе режимных моментов;</w:t>
      </w:r>
    </w:p>
    <w:p w:rsidR="00837C93" w:rsidRPr="00837C93" w:rsidRDefault="00837C93" w:rsidP="00837C93">
      <w:pPr>
        <w:spacing w:line="360" w:lineRule="auto"/>
        <w:ind w:firstLine="708"/>
        <w:jc w:val="both"/>
        <w:rPr>
          <w:rFonts w:ascii="Times New Roman" w:hAnsi="Times New Roman"/>
          <w:sz w:val="28"/>
          <w:szCs w:val="28"/>
        </w:rPr>
      </w:pPr>
      <w:r w:rsidRPr="00837C93">
        <w:rPr>
          <w:rFonts w:ascii="Times New Roman" w:hAnsi="Times New Roman"/>
          <w:sz w:val="28"/>
          <w:szCs w:val="28"/>
        </w:rPr>
        <w:t>- са</w:t>
      </w:r>
      <w:r w:rsidR="009B2169">
        <w:rPr>
          <w:rFonts w:ascii="Times New Roman" w:hAnsi="Times New Roman"/>
          <w:sz w:val="28"/>
          <w:szCs w:val="28"/>
        </w:rPr>
        <w:t>мостоятельную деятельность воспитанников</w:t>
      </w:r>
      <w:r w:rsidRPr="00837C93">
        <w:rPr>
          <w:rFonts w:ascii="Times New Roman" w:hAnsi="Times New Roman"/>
          <w:sz w:val="28"/>
          <w:szCs w:val="28"/>
        </w:rPr>
        <w:t>;</w:t>
      </w:r>
    </w:p>
    <w:p w:rsidR="00ED544A" w:rsidRDefault="00F16ACD" w:rsidP="00F16ACD">
      <w:pPr>
        <w:spacing w:line="360" w:lineRule="auto"/>
        <w:ind w:firstLine="708"/>
        <w:jc w:val="both"/>
        <w:rPr>
          <w:rFonts w:ascii="Times New Roman" w:hAnsi="Times New Roman"/>
          <w:sz w:val="28"/>
          <w:szCs w:val="28"/>
        </w:rPr>
      </w:pPr>
      <w:r>
        <w:rPr>
          <w:rFonts w:ascii="Times New Roman" w:hAnsi="Times New Roman"/>
          <w:sz w:val="28"/>
          <w:szCs w:val="28"/>
        </w:rPr>
        <w:t>- взаимодействие с семьями воспитанников</w:t>
      </w:r>
      <w:r w:rsidR="00837C93" w:rsidRPr="00837C93">
        <w:rPr>
          <w:rFonts w:ascii="Times New Roman" w:hAnsi="Times New Roman"/>
          <w:sz w:val="28"/>
          <w:szCs w:val="28"/>
        </w:rPr>
        <w:t xml:space="preserve"> по реали</w:t>
      </w:r>
      <w:r>
        <w:rPr>
          <w:rFonts w:ascii="Times New Roman" w:hAnsi="Times New Roman"/>
          <w:sz w:val="28"/>
          <w:szCs w:val="28"/>
        </w:rPr>
        <w:t>зации Программы.</w:t>
      </w:r>
    </w:p>
    <w:p w:rsidR="00F16ACD" w:rsidRPr="00ED544A" w:rsidRDefault="00F16ACD" w:rsidP="00F16ACD">
      <w:pPr>
        <w:spacing w:line="360" w:lineRule="auto"/>
        <w:ind w:firstLine="708"/>
        <w:jc w:val="both"/>
        <w:rPr>
          <w:rFonts w:ascii="Times New Roman" w:hAnsi="Times New Roman"/>
          <w:sz w:val="28"/>
          <w:szCs w:val="28"/>
        </w:rPr>
      </w:pPr>
    </w:p>
    <w:p w:rsidR="00B424FF" w:rsidRPr="003506B3" w:rsidRDefault="00B424FF" w:rsidP="003506B3">
      <w:pPr>
        <w:spacing w:after="0" w:line="360" w:lineRule="auto"/>
        <w:jc w:val="center"/>
        <w:rPr>
          <w:rFonts w:ascii="Times New Roman" w:hAnsi="Times New Roman"/>
          <w:b/>
          <w:sz w:val="28"/>
          <w:szCs w:val="28"/>
        </w:rPr>
      </w:pPr>
      <w:r w:rsidRPr="003506B3">
        <w:rPr>
          <w:rFonts w:ascii="Times New Roman" w:hAnsi="Times New Roman"/>
          <w:b/>
          <w:sz w:val="28"/>
          <w:szCs w:val="28"/>
        </w:rPr>
        <w:t xml:space="preserve">Возрастные особенности  развития воспитанников  </w:t>
      </w:r>
    </w:p>
    <w:p w:rsidR="00B34E86" w:rsidRPr="003506B3" w:rsidRDefault="00B34E86" w:rsidP="00472EE0">
      <w:pPr>
        <w:spacing w:after="0" w:line="360" w:lineRule="auto"/>
        <w:rPr>
          <w:rFonts w:ascii="Times New Roman" w:hAnsi="Times New Roman"/>
          <w:spacing w:val="-12"/>
          <w:sz w:val="28"/>
          <w:szCs w:val="28"/>
          <w:lang w:eastAsia="ru-RU"/>
        </w:rPr>
      </w:pPr>
    </w:p>
    <w:p w:rsidR="00B424FF" w:rsidRPr="003506B3" w:rsidRDefault="00B424FF" w:rsidP="003506B3">
      <w:pPr>
        <w:autoSpaceDE w:val="0"/>
        <w:autoSpaceDN w:val="0"/>
        <w:adjustRightInd w:val="0"/>
        <w:spacing w:after="0" w:line="360" w:lineRule="auto"/>
        <w:jc w:val="center"/>
        <w:rPr>
          <w:rFonts w:ascii="Times New Roman" w:hAnsi="Times New Roman"/>
          <w:b/>
          <w:bCs/>
          <w:sz w:val="28"/>
          <w:szCs w:val="28"/>
        </w:rPr>
      </w:pPr>
      <w:r w:rsidRPr="003506B3">
        <w:rPr>
          <w:rFonts w:ascii="Times New Roman" w:hAnsi="Times New Roman"/>
          <w:b/>
          <w:bCs/>
          <w:sz w:val="28"/>
          <w:szCs w:val="28"/>
        </w:rPr>
        <w:t>Первая младшая группа</w:t>
      </w:r>
    </w:p>
    <w:p w:rsidR="002715A5" w:rsidRPr="003506B3" w:rsidRDefault="00B424FF" w:rsidP="00472EE0">
      <w:pPr>
        <w:autoSpaceDE w:val="0"/>
        <w:autoSpaceDN w:val="0"/>
        <w:adjustRightInd w:val="0"/>
        <w:spacing w:after="0" w:line="360" w:lineRule="auto"/>
        <w:jc w:val="center"/>
        <w:rPr>
          <w:rFonts w:ascii="Times New Roman" w:hAnsi="Times New Roman"/>
          <w:b/>
          <w:bCs/>
          <w:sz w:val="28"/>
          <w:szCs w:val="28"/>
        </w:rPr>
      </w:pPr>
      <w:r w:rsidRPr="003506B3">
        <w:rPr>
          <w:rFonts w:ascii="Times New Roman" w:hAnsi="Times New Roman"/>
          <w:b/>
          <w:bCs/>
          <w:sz w:val="28"/>
          <w:szCs w:val="28"/>
        </w:rPr>
        <w:t>(от 2 до 3 лет)</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Pr="003506B3">
        <w:rPr>
          <w:rFonts w:ascii="Times New Roman" w:hAnsi="Times New Roman"/>
          <w:bCs/>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w:t>
      </w:r>
      <w:r w:rsidR="00622DDF" w:rsidRPr="003506B3">
        <w:rPr>
          <w:rFonts w:ascii="Times New Roman" w:hAnsi="Times New Roman"/>
          <w:bCs/>
          <w:sz w:val="28"/>
          <w:szCs w:val="28"/>
        </w:rPr>
        <w:t xml:space="preserve">ные просьбы взрослых, </w:t>
      </w:r>
      <w:r w:rsidRPr="003506B3">
        <w:rPr>
          <w:rFonts w:ascii="Times New Roman" w:hAnsi="Times New Roman"/>
          <w:bCs/>
          <w:sz w:val="28"/>
          <w:szCs w:val="28"/>
        </w:rPr>
        <w:t>ориентируясь в пределах ближайшего окружения.</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lastRenderedPageBreak/>
        <w:tab/>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w:t>
      </w:r>
      <w:r w:rsidR="006C1496">
        <w:rPr>
          <w:rFonts w:ascii="Times New Roman" w:hAnsi="Times New Roman"/>
          <w:bCs/>
          <w:sz w:val="28"/>
          <w:szCs w:val="28"/>
        </w:rPr>
        <w:t xml:space="preserve">ый словарь достигает </w:t>
      </w:r>
      <w:r w:rsidRPr="003506B3">
        <w:rPr>
          <w:rFonts w:ascii="Times New Roman" w:hAnsi="Times New Roman"/>
          <w:bCs/>
          <w:sz w:val="28"/>
          <w:szCs w:val="28"/>
        </w:rPr>
        <w:t>примерно 1500–2500 слов.</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но произносят их с большими искажениями.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3506B3">
        <w:rPr>
          <w:rFonts w:ascii="Times New Roman" w:hAnsi="Times New Roman"/>
          <w:bCs/>
          <w:sz w:val="28"/>
          <w:szCs w:val="28"/>
        </w:rPr>
        <w:lastRenderedPageBreak/>
        <w:t>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2715A5" w:rsidRPr="003506B3" w:rsidRDefault="002715A5" w:rsidP="003506B3">
      <w:pPr>
        <w:autoSpaceDE w:val="0"/>
        <w:autoSpaceDN w:val="0"/>
        <w:adjustRightInd w:val="0"/>
        <w:spacing w:after="0" w:line="360" w:lineRule="auto"/>
        <w:jc w:val="both"/>
        <w:rPr>
          <w:rFonts w:ascii="Times New Roman" w:hAnsi="Times New Roman"/>
          <w:bCs/>
          <w:sz w:val="28"/>
          <w:szCs w:val="28"/>
        </w:rPr>
      </w:pPr>
    </w:p>
    <w:p w:rsidR="00B424FF" w:rsidRPr="003506B3" w:rsidRDefault="00B424FF" w:rsidP="003506B3">
      <w:pPr>
        <w:autoSpaceDE w:val="0"/>
        <w:autoSpaceDN w:val="0"/>
        <w:adjustRightInd w:val="0"/>
        <w:spacing w:after="0" w:line="360" w:lineRule="auto"/>
        <w:jc w:val="center"/>
        <w:rPr>
          <w:rFonts w:ascii="Times New Roman" w:hAnsi="Times New Roman"/>
          <w:b/>
          <w:bCs/>
          <w:sz w:val="28"/>
          <w:szCs w:val="28"/>
        </w:rPr>
      </w:pPr>
      <w:r w:rsidRPr="003506B3">
        <w:rPr>
          <w:rFonts w:ascii="Times New Roman" w:hAnsi="Times New Roman"/>
          <w:b/>
          <w:bCs/>
          <w:sz w:val="28"/>
          <w:szCs w:val="28"/>
        </w:rPr>
        <w:t>Вторая младшая группа</w:t>
      </w:r>
    </w:p>
    <w:p w:rsidR="002715A5" w:rsidRPr="003506B3" w:rsidRDefault="00B424FF" w:rsidP="00472EE0">
      <w:pPr>
        <w:autoSpaceDE w:val="0"/>
        <w:autoSpaceDN w:val="0"/>
        <w:adjustRightInd w:val="0"/>
        <w:spacing w:after="0" w:line="360" w:lineRule="auto"/>
        <w:jc w:val="center"/>
        <w:rPr>
          <w:rFonts w:ascii="Times New Roman" w:hAnsi="Times New Roman"/>
          <w:b/>
          <w:bCs/>
          <w:sz w:val="28"/>
          <w:szCs w:val="28"/>
        </w:rPr>
      </w:pPr>
      <w:r w:rsidRPr="003506B3">
        <w:rPr>
          <w:rFonts w:ascii="Times New Roman" w:hAnsi="Times New Roman"/>
          <w:b/>
          <w:bCs/>
          <w:sz w:val="28"/>
          <w:szCs w:val="28"/>
        </w:rPr>
        <w:t>(от 3 до 4 лет)</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Pr="003506B3">
        <w:rPr>
          <w:rFonts w:ascii="Times New Roman" w:hAnsi="Times New Roman"/>
          <w:bCs/>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w:t>
      </w:r>
      <w:r w:rsidR="00622DDF" w:rsidRPr="003506B3">
        <w:rPr>
          <w:rFonts w:ascii="Times New Roman" w:hAnsi="Times New Roman"/>
          <w:bCs/>
          <w:sz w:val="28"/>
          <w:szCs w:val="28"/>
        </w:rPr>
        <w:t xml:space="preserve">енка выполнять такую же функцию </w:t>
      </w:r>
      <w:r w:rsidRPr="003506B3">
        <w:rPr>
          <w:rFonts w:ascii="Times New Roman" w:hAnsi="Times New Roman"/>
          <w:bCs/>
          <w:sz w:val="28"/>
          <w:szCs w:val="28"/>
        </w:rPr>
        <w:t>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Изобразительная деятельность ребенка зависит от его представлений о предмете</w:t>
      </w:r>
      <w:r w:rsidRPr="003506B3">
        <w:rPr>
          <w:rFonts w:ascii="Times New Roman" w:hAnsi="Times New Roman"/>
          <w:bCs/>
          <w:i/>
          <w:iCs/>
          <w:sz w:val="28"/>
          <w:szCs w:val="28"/>
        </w:rPr>
        <w:t xml:space="preserve">. </w:t>
      </w:r>
      <w:r w:rsidRPr="003506B3">
        <w:rPr>
          <w:rFonts w:ascii="Times New Roman" w:hAnsi="Times New Roman"/>
          <w:bCs/>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w:t>
      </w:r>
      <w:r w:rsidR="00622DDF" w:rsidRPr="003506B3">
        <w:rPr>
          <w:rFonts w:ascii="Times New Roman" w:hAnsi="Times New Roman"/>
          <w:bCs/>
          <w:sz w:val="28"/>
          <w:szCs w:val="28"/>
        </w:rPr>
        <w:t xml:space="preserve"> более детализированы. Дети уже </w:t>
      </w:r>
      <w:r w:rsidRPr="003506B3">
        <w:rPr>
          <w:rFonts w:ascii="Times New Roman" w:hAnsi="Times New Roman"/>
          <w:bCs/>
          <w:sz w:val="28"/>
          <w:szCs w:val="28"/>
        </w:rPr>
        <w:t>могут использовать цвет.</w:t>
      </w:r>
    </w:p>
    <w:p w:rsidR="00B424FF" w:rsidRPr="003506B3" w:rsidRDefault="00B424FF" w:rsidP="003506B3">
      <w:pPr>
        <w:autoSpaceDE w:val="0"/>
        <w:autoSpaceDN w:val="0"/>
        <w:adjustRightInd w:val="0"/>
        <w:spacing w:after="0" w:line="360" w:lineRule="auto"/>
        <w:jc w:val="both"/>
        <w:rPr>
          <w:rFonts w:ascii="Times New Roman" w:hAnsi="Times New Roman"/>
          <w:bCs/>
          <w:i/>
          <w:iCs/>
          <w:sz w:val="28"/>
          <w:szCs w:val="28"/>
        </w:rPr>
      </w:pPr>
      <w:r w:rsidRPr="003506B3">
        <w:rPr>
          <w:rFonts w:ascii="Times New Roman" w:hAnsi="Times New Roman"/>
          <w:bCs/>
          <w:sz w:val="28"/>
          <w:szCs w:val="28"/>
        </w:rPr>
        <w:tab/>
        <w:t>Большое значение для развития мелкой моторики имеет лепка</w:t>
      </w:r>
      <w:r w:rsidRPr="003506B3">
        <w:rPr>
          <w:rFonts w:ascii="Times New Roman" w:hAnsi="Times New Roman"/>
          <w:bCs/>
          <w:i/>
          <w:iCs/>
          <w:sz w:val="28"/>
          <w:szCs w:val="28"/>
        </w:rPr>
        <w:t xml:space="preserve">. </w:t>
      </w:r>
      <w:r w:rsidRPr="003506B3">
        <w:rPr>
          <w:rFonts w:ascii="Times New Roman" w:hAnsi="Times New Roman"/>
          <w:bCs/>
          <w:sz w:val="28"/>
          <w:szCs w:val="28"/>
        </w:rPr>
        <w:t>Младшие дошкольники способны под руководством взрослого вылепить</w:t>
      </w:r>
      <w:r w:rsidRPr="003506B3">
        <w:rPr>
          <w:rFonts w:ascii="Times New Roman" w:hAnsi="Times New Roman"/>
          <w:bCs/>
          <w:i/>
          <w:iCs/>
          <w:sz w:val="28"/>
          <w:szCs w:val="28"/>
        </w:rPr>
        <w:t xml:space="preserve"> </w:t>
      </w:r>
      <w:r w:rsidRPr="003506B3">
        <w:rPr>
          <w:rFonts w:ascii="Times New Roman" w:hAnsi="Times New Roman"/>
          <w:bCs/>
          <w:sz w:val="28"/>
          <w:szCs w:val="28"/>
        </w:rPr>
        <w:t>простые предметы.</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lastRenderedPageBreak/>
        <w:tab/>
        <w:t>Известно, что аппликация оказывает положительное влияние на развитие восприятия. В этом возрасте детям доступны простейшие виды аппликации.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Конструктивная деятельность в младшем дошкольном возрасте ограничена возведением несложных построек по образцу и по замыслу.</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3506B3">
        <w:rPr>
          <w:rFonts w:ascii="Times New Roman" w:hAnsi="Times New Roman"/>
          <w:bCs/>
          <w:i/>
          <w:iCs/>
          <w:sz w:val="28"/>
          <w:szCs w:val="28"/>
        </w:rPr>
        <w:t>.</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Взаимоотношения детей ярко проявляются в игровой деятельности. Они скорее играют рядом, чем активно вступают во взаимодействие</w:t>
      </w:r>
      <w:r w:rsidRPr="003506B3">
        <w:rPr>
          <w:rFonts w:ascii="Times New Roman" w:hAnsi="Times New Roman"/>
          <w:bCs/>
          <w:i/>
          <w:iCs/>
          <w:sz w:val="28"/>
          <w:szCs w:val="28"/>
        </w:rPr>
        <w:t>.</w:t>
      </w:r>
      <w:r w:rsidRPr="003506B3">
        <w:rPr>
          <w:rFonts w:ascii="Times New Roman" w:hAnsi="Times New Roman"/>
          <w:bCs/>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3506B3">
        <w:rPr>
          <w:rFonts w:ascii="Times New Roman" w:hAnsi="Times New Roman"/>
          <w:bCs/>
          <w:sz w:val="28"/>
          <w:szCs w:val="28"/>
        </w:rPr>
        <w:lastRenderedPageBreak/>
        <w:t>Положение ребенка в группе сверстников во многом определяется мнением воспитателя</w:t>
      </w:r>
      <w:r w:rsidRPr="003506B3">
        <w:rPr>
          <w:rFonts w:ascii="Times New Roman" w:hAnsi="Times New Roman"/>
          <w:bCs/>
          <w:i/>
          <w:iCs/>
          <w:sz w:val="28"/>
          <w:szCs w:val="28"/>
        </w:rPr>
        <w:t>.</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w:t>
      </w:r>
      <w:r w:rsidR="00622DDF" w:rsidRPr="003506B3">
        <w:rPr>
          <w:rFonts w:ascii="Times New Roman" w:hAnsi="Times New Roman"/>
          <w:bCs/>
          <w:sz w:val="28"/>
          <w:szCs w:val="28"/>
        </w:rPr>
        <w:t xml:space="preserve"> идентификация, что проявляется </w:t>
      </w:r>
      <w:r w:rsidRPr="003506B3">
        <w:rPr>
          <w:rFonts w:ascii="Times New Roman" w:hAnsi="Times New Roman"/>
          <w:bCs/>
          <w:sz w:val="28"/>
          <w:szCs w:val="28"/>
        </w:rPr>
        <w:t>в характере выбираемых игрушек и сюжетов.</w:t>
      </w:r>
    </w:p>
    <w:p w:rsidR="00B34E86" w:rsidRPr="003506B3" w:rsidRDefault="00B34E86" w:rsidP="003506B3">
      <w:pPr>
        <w:autoSpaceDE w:val="0"/>
        <w:autoSpaceDN w:val="0"/>
        <w:adjustRightInd w:val="0"/>
        <w:spacing w:after="0" w:line="360" w:lineRule="auto"/>
        <w:jc w:val="both"/>
        <w:rPr>
          <w:rFonts w:ascii="Times New Roman" w:hAnsi="Times New Roman"/>
          <w:bCs/>
          <w:sz w:val="28"/>
          <w:szCs w:val="28"/>
        </w:rPr>
      </w:pPr>
    </w:p>
    <w:p w:rsidR="00B424FF" w:rsidRPr="003506B3" w:rsidRDefault="00B424FF" w:rsidP="003506B3">
      <w:pPr>
        <w:autoSpaceDE w:val="0"/>
        <w:autoSpaceDN w:val="0"/>
        <w:adjustRightInd w:val="0"/>
        <w:spacing w:after="0" w:line="360" w:lineRule="auto"/>
        <w:jc w:val="center"/>
        <w:rPr>
          <w:rFonts w:ascii="Times New Roman" w:hAnsi="Times New Roman"/>
          <w:b/>
          <w:bCs/>
          <w:sz w:val="28"/>
          <w:szCs w:val="28"/>
        </w:rPr>
      </w:pPr>
      <w:r w:rsidRPr="003506B3">
        <w:rPr>
          <w:rFonts w:ascii="Times New Roman" w:hAnsi="Times New Roman"/>
          <w:b/>
          <w:bCs/>
          <w:sz w:val="28"/>
          <w:szCs w:val="28"/>
        </w:rPr>
        <w:t>Средняя группа</w:t>
      </w:r>
    </w:p>
    <w:p w:rsidR="002715A5" w:rsidRPr="003506B3" w:rsidRDefault="00B424FF" w:rsidP="00472EE0">
      <w:pPr>
        <w:autoSpaceDE w:val="0"/>
        <w:autoSpaceDN w:val="0"/>
        <w:adjustRightInd w:val="0"/>
        <w:spacing w:after="0" w:line="360" w:lineRule="auto"/>
        <w:jc w:val="center"/>
        <w:rPr>
          <w:rFonts w:ascii="Times New Roman" w:hAnsi="Times New Roman"/>
          <w:b/>
          <w:bCs/>
          <w:sz w:val="28"/>
          <w:szCs w:val="28"/>
        </w:rPr>
      </w:pPr>
      <w:r w:rsidRPr="003506B3">
        <w:rPr>
          <w:rFonts w:ascii="Times New Roman" w:hAnsi="Times New Roman"/>
          <w:b/>
          <w:bCs/>
          <w:sz w:val="28"/>
          <w:szCs w:val="28"/>
        </w:rPr>
        <w:t>(от 4 до 5 лет)</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Pr="003506B3">
        <w:rPr>
          <w:rFonts w:ascii="Times New Roman" w:hAnsi="Times New Roman"/>
          <w:bCs/>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w:t>
      </w:r>
      <w:r w:rsidR="00622DDF" w:rsidRPr="003506B3">
        <w:rPr>
          <w:rFonts w:ascii="Times New Roman" w:hAnsi="Times New Roman"/>
          <w:bCs/>
          <w:sz w:val="28"/>
          <w:szCs w:val="28"/>
        </w:rPr>
        <w:t xml:space="preserve"> них самих, а ради смысла игры. </w:t>
      </w:r>
      <w:r w:rsidRPr="003506B3">
        <w:rPr>
          <w:rFonts w:ascii="Times New Roman" w:hAnsi="Times New Roman"/>
          <w:bCs/>
          <w:sz w:val="28"/>
          <w:szCs w:val="28"/>
        </w:rPr>
        <w:t>Происходит разделение игровых и реальных взаимодействий детей.</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lastRenderedPageBreak/>
        <w:tab/>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w:t>
      </w:r>
      <w:r w:rsidR="00622DDF" w:rsidRPr="003506B3">
        <w:rPr>
          <w:rFonts w:ascii="Times New Roman" w:hAnsi="Times New Roman"/>
          <w:bCs/>
          <w:sz w:val="28"/>
          <w:szCs w:val="28"/>
        </w:rPr>
        <w:t xml:space="preserve">создавать сложные объекты. Дети </w:t>
      </w:r>
      <w:r w:rsidRPr="003506B3">
        <w:rPr>
          <w:rFonts w:ascii="Times New Roman" w:hAnsi="Times New Roman"/>
          <w:bCs/>
          <w:sz w:val="28"/>
          <w:szCs w:val="28"/>
        </w:rPr>
        <w:t>способны упорядочить группы предметов по сенсорному признаку — величине, цвету; выделить такие парамет</w:t>
      </w:r>
      <w:r w:rsidR="00622DDF" w:rsidRPr="003506B3">
        <w:rPr>
          <w:rFonts w:ascii="Times New Roman" w:hAnsi="Times New Roman"/>
          <w:bCs/>
          <w:sz w:val="28"/>
          <w:szCs w:val="28"/>
        </w:rPr>
        <w:t xml:space="preserve">ры, как высота, длина и ширина. </w:t>
      </w:r>
      <w:r w:rsidRPr="003506B3">
        <w:rPr>
          <w:rFonts w:ascii="Times New Roman" w:hAnsi="Times New Roman"/>
          <w:bCs/>
          <w:sz w:val="28"/>
          <w:szCs w:val="28"/>
        </w:rPr>
        <w:t>Совершенствуется ориентация в пространстве.</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lastRenderedPageBreak/>
        <w:tab/>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w:t>
      </w:r>
      <w:r w:rsidR="00622DDF" w:rsidRPr="003506B3">
        <w:rPr>
          <w:rFonts w:ascii="Times New Roman" w:hAnsi="Times New Roman"/>
          <w:bCs/>
          <w:sz w:val="28"/>
          <w:szCs w:val="28"/>
        </w:rPr>
        <w:t xml:space="preserve">ожет быть сложной и трудной для </w:t>
      </w:r>
      <w:r w:rsidRPr="003506B3">
        <w:rPr>
          <w:rFonts w:ascii="Times New Roman" w:hAnsi="Times New Roman"/>
          <w:bCs/>
          <w:sz w:val="28"/>
          <w:szCs w:val="28"/>
        </w:rPr>
        <w:t>понимания, но она вызывает у него интерес.</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w:t>
      </w:r>
      <w:r w:rsidR="00622DDF" w:rsidRPr="003506B3">
        <w:rPr>
          <w:rFonts w:ascii="Times New Roman" w:hAnsi="Times New Roman"/>
          <w:bCs/>
          <w:sz w:val="28"/>
          <w:szCs w:val="28"/>
        </w:rPr>
        <w:t>с</w:t>
      </w:r>
      <w:r w:rsidRPr="003506B3">
        <w:rPr>
          <w:rFonts w:ascii="Times New Roman" w:hAnsi="Times New Roman"/>
          <w:bCs/>
          <w:sz w:val="28"/>
          <w:szCs w:val="28"/>
        </w:rPr>
        <w:t>ебя с другим, что ведет к развитию образа Я ребенка, его детализации.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B34E86" w:rsidRPr="003506B3" w:rsidRDefault="00B34E86" w:rsidP="003506B3">
      <w:pPr>
        <w:autoSpaceDE w:val="0"/>
        <w:autoSpaceDN w:val="0"/>
        <w:adjustRightInd w:val="0"/>
        <w:spacing w:after="0" w:line="360" w:lineRule="auto"/>
        <w:jc w:val="both"/>
        <w:rPr>
          <w:rFonts w:ascii="Times New Roman" w:hAnsi="Times New Roman"/>
          <w:bCs/>
          <w:sz w:val="28"/>
          <w:szCs w:val="28"/>
        </w:rPr>
      </w:pPr>
    </w:p>
    <w:p w:rsidR="00B424FF" w:rsidRPr="003506B3" w:rsidRDefault="00B424FF" w:rsidP="003506B3">
      <w:pPr>
        <w:autoSpaceDE w:val="0"/>
        <w:autoSpaceDN w:val="0"/>
        <w:adjustRightInd w:val="0"/>
        <w:spacing w:after="0" w:line="360" w:lineRule="auto"/>
        <w:jc w:val="center"/>
        <w:rPr>
          <w:rFonts w:ascii="Times New Roman" w:hAnsi="Times New Roman"/>
          <w:b/>
          <w:bCs/>
          <w:sz w:val="28"/>
          <w:szCs w:val="28"/>
        </w:rPr>
      </w:pPr>
      <w:r w:rsidRPr="003506B3">
        <w:rPr>
          <w:rFonts w:ascii="Times New Roman" w:hAnsi="Times New Roman"/>
          <w:b/>
          <w:bCs/>
          <w:sz w:val="28"/>
          <w:szCs w:val="28"/>
        </w:rPr>
        <w:lastRenderedPageBreak/>
        <w:t>Старшая группа</w:t>
      </w:r>
    </w:p>
    <w:p w:rsidR="002715A5" w:rsidRPr="003506B3" w:rsidRDefault="00B424FF" w:rsidP="00472EE0">
      <w:pPr>
        <w:autoSpaceDE w:val="0"/>
        <w:autoSpaceDN w:val="0"/>
        <w:adjustRightInd w:val="0"/>
        <w:spacing w:after="0" w:line="360" w:lineRule="auto"/>
        <w:jc w:val="center"/>
        <w:rPr>
          <w:rFonts w:ascii="Times New Roman" w:hAnsi="Times New Roman"/>
          <w:b/>
          <w:bCs/>
          <w:sz w:val="28"/>
          <w:szCs w:val="28"/>
        </w:rPr>
      </w:pPr>
      <w:r w:rsidRPr="003506B3">
        <w:rPr>
          <w:rFonts w:ascii="Times New Roman" w:hAnsi="Times New Roman"/>
          <w:b/>
          <w:bCs/>
          <w:sz w:val="28"/>
          <w:szCs w:val="28"/>
        </w:rPr>
        <w:t>(от 5 до 6 лет)</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Pr="003506B3">
        <w:rPr>
          <w:rFonts w:ascii="Times New Roman" w:hAnsi="Times New Roman"/>
          <w:bCs/>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w:t>
      </w:r>
      <w:r w:rsidR="006C1496">
        <w:rPr>
          <w:rFonts w:ascii="Times New Roman" w:hAnsi="Times New Roman"/>
          <w:bCs/>
          <w:sz w:val="28"/>
          <w:szCs w:val="28"/>
        </w:rPr>
        <w:t xml:space="preserve">решения, передавать статичные и </w:t>
      </w:r>
      <w:r w:rsidRPr="003506B3">
        <w:rPr>
          <w:rFonts w:ascii="Times New Roman" w:hAnsi="Times New Roman"/>
          <w:bCs/>
          <w:sz w:val="28"/>
          <w:szCs w:val="28"/>
        </w:rPr>
        <w:t>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w:t>
      </w:r>
      <w:r w:rsidRPr="003506B3">
        <w:rPr>
          <w:rFonts w:ascii="Times New Roman" w:hAnsi="Times New Roman"/>
          <w:bCs/>
          <w:sz w:val="28"/>
          <w:szCs w:val="28"/>
        </w:rPr>
        <w:lastRenderedPageBreak/>
        <w:t>обследования образца</w:t>
      </w:r>
      <w:r w:rsidRPr="003506B3">
        <w:rPr>
          <w:rFonts w:ascii="Times New Roman" w:hAnsi="Times New Roman"/>
          <w:bCs/>
          <w:i/>
          <w:iCs/>
          <w:sz w:val="28"/>
          <w:szCs w:val="28"/>
        </w:rPr>
        <w:t xml:space="preserve">. </w:t>
      </w:r>
      <w:r w:rsidRPr="003506B3">
        <w:rPr>
          <w:rFonts w:ascii="Times New Roman" w:hAnsi="Times New Roman"/>
          <w:bCs/>
          <w:sz w:val="28"/>
          <w:szCs w:val="28"/>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3506B3">
        <w:rPr>
          <w:rFonts w:ascii="Times New Roman" w:hAnsi="Times New Roman"/>
          <w:bCs/>
          <w:i/>
          <w:iCs/>
          <w:sz w:val="28"/>
          <w:szCs w:val="28"/>
        </w:rPr>
        <w:t>.</w:t>
      </w:r>
      <w:r w:rsidRPr="003506B3">
        <w:rPr>
          <w:rFonts w:ascii="Times New Roman" w:hAnsi="Times New Roman"/>
          <w:bCs/>
          <w:sz w:val="28"/>
          <w:szCs w:val="28"/>
        </w:rPr>
        <w:t xml:space="preserve"> Появляется конструирование в ходе совместной деятельности.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w:t>
      </w:r>
      <w:r w:rsidR="00622DDF" w:rsidRPr="003506B3">
        <w:rPr>
          <w:rFonts w:ascii="Times New Roman" w:hAnsi="Times New Roman"/>
          <w:bCs/>
          <w:sz w:val="28"/>
          <w:szCs w:val="28"/>
        </w:rPr>
        <w:t xml:space="preserve">я </w:t>
      </w:r>
      <w:r w:rsidRPr="003506B3">
        <w:rPr>
          <w:rFonts w:ascii="Times New Roman" w:hAnsi="Times New Roman"/>
          <w:bCs/>
          <w:sz w:val="28"/>
          <w:szCs w:val="28"/>
        </w:rPr>
        <w:t xml:space="preserve">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w:t>
      </w:r>
      <w:r w:rsidRPr="003506B3">
        <w:rPr>
          <w:rFonts w:ascii="Times New Roman" w:hAnsi="Times New Roman"/>
          <w:bCs/>
          <w:sz w:val="28"/>
          <w:szCs w:val="28"/>
        </w:rPr>
        <w:lastRenderedPageBreak/>
        <w:t>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3506B3">
        <w:rPr>
          <w:rFonts w:ascii="Times New Roman" w:hAnsi="Times New Roman"/>
          <w:bCs/>
          <w:i/>
          <w:iCs/>
          <w:sz w:val="28"/>
          <w:szCs w:val="28"/>
        </w:rPr>
        <w:t>.</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w:t>
      </w:r>
      <w:r w:rsidR="006C1496">
        <w:rPr>
          <w:rFonts w:ascii="Times New Roman" w:hAnsi="Times New Roman"/>
          <w:bCs/>
          <w:sz w:val="28"/>
          <w:szCs w:val="28"/>
        </w:rPr>
        <w:t xml:space="preserve">о-ролевой игре и в повседневной </w:t>
      </w:r>
      <w:r w:rsidRPr="003506B3">
        <w:rPr>
          <w:rFonts w:ascii="Times New Roman" w:hAnsi="Times New Roman"/>
          <w:bCs/>
          <w:sz w:val="28"/>
          <w:szCs w:val="28"/>
        </w:rPr>
        <w:t>жизни.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Развивается связная речь. Дети могут пересказывать, рассказывать по картинке, передавая не только главное, но и детали.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w:t>
      </w:r>
      <w:r w:rsidRPr="003506B3">
        <w:rPr>
          <w:rFonts w:ascii="Times New Roman" w:hAnsi="Times New Roman"/>
          <w:bCs/>
          <w:sz w:val="28"/>
          <w:szCs w:val="28"/>
        </w:rPr>
        <w:lastRenderedPageBreak/>
        <w:t>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34E86" w:rsidRPr="003506B3" w:rsidRDefault="00B34E86" w:rsidP="003506B3">
      <w:pPr>
        <w:autoSpaceDE w:val="0"/>
        <w:autoSpaceDN w:val="0"/>
        <w:adjustRightInd w:val="0"/>
        <w:spacing w:after="0" w:line="360" w:lineRule="auto"/>
        <w:jc w:val="both"/>
        <w:rPr>
          <w:rFonts w:ascii="Times New Roman" w:hAnsi="Times New Roman"/>
          <w:b/>
          <w:bCs/>
          <w:sz w:val="28"/>
          <w:szCs w:val="28"/>
        </w:rPr>
      </w:pPr>
    </w:p>
    <w:p w:rsidR="00B424FF" w:rsidRPr="003506B3" w:rsidRDefault="00B424FF" w:rsidP="003506B3">
      <w:pPr>
        <w:autoSpaceDE w:val="0"/>
        <w:autoSpaceDN w:val="0"/>
        <w:adjustRightInd w:val="0"/>
        <w:spacing w:after="0" w:line="360" w:lineRule="auto"/>
        <w:jc w:val="center"/>
        <w:rPr>
          <w:rFonts w:ascii="Times New Roman" w:hAnsi="Times New Roman"/>
          <w:b/>
          <w:bCs/>
          <w:sz w:val="28"/>
          <w:szCs w:val="28"/>
        </w:rPr>
      </w:pPr>
      <w:r w:rsidRPr="003506B3">
        <w:rPr>
          <w:rFonts w:ascii="Times New Roman" w:hAnsi="Times New Roman"/>
          <w:b/>
          <w:bCs/>
          <w:sz w:val="28"/>
          <w:szCs w:val="28"/>
        </w:rPr>
        <w:t>Подготовительная к школе группа</w:t>
      </w:r>
    </w:p>
    <w:p w:rsidR="002715A5" w:rsidRDefault="00B424FF" w:rsidP="00472EE0">
      <w:pPr>
        <w:autoSpaceDE w:val="0"/>
        <w:autoSpaceDN w:val="0"/>
        <w:adjustRightInd w:val="0"/>
        <w:spacing w:after="0" w:line="360" w:lineRule="auto"/>
        <w:jc w:val="center"/>
        <w:rPr>
          <w:rFonts w:ascii="Times New Roman" w:hAnsi="Times New Roman"/>
          <w:b/>
          <w:bCs/>
          <w:sz w:val="28"/>
          <w:szCs w:val="28"/>
        </w:rPr>
      </w:pPr>
      <w:r w:rsidRPr="003506B3">
        <w:rPr>
          <w:rFonts w:ascii="Times New Roman" w:hAnsi="Times New Roman"/>
          <w:b/>
          <w:bCs/>
          <w:sz w:val="28"/>
          <w:szCs w:val="28"/>
        </w:rPr>
        <w:t>(от 6 до 7 лет)</w:t>
      </w:r>
    </w:p>
    <w:p w:rsidR="006C1496" w:rsidRPr="003506B3" w:rsidRDefault="006C1496" w:rsidP="00472EE0">
      <w:pPr>
        <w:autoSpaceDE w:val="0"/>
        <w:autoSpaceDN w:val="0"/>
        <w:adjustRightInd w:val="0"/>
        <w:spacing w:after="0" w:line="360" w:lineRule="auto"/>
        <w:jc w:val="center"/>
        <w:rPr>
          <w:rFonts w:ascii="Times New Roman" w:hAnsi="Times New Roman"/>
          <w:b/>
          <w:bCs/>
          <w:sz w:val="28"/>
          <w:szCs w:val="28"/>
        </w:rPr>
      </w:pP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w:t>
      </w:r>
      <w:r w:rsidR="00622DDF" w:rsidRPr="003506B3">
        <w:rPr>
          <w:rFonts w:ascii="Times New Roman" w:hAnsi="Times New Roman"/>
          <w:bCs/>
          <w:sz w:val="28"/>
          <w:szCs w:val="28"/>
        </w:rPr>
        <w:t xml:space="preserve">вцу не просто как покупатель, а </w:t>
      </w:r>
      <w:r w:rsidRPr="003506B3">
        <w:rPr>
          <w:rFonts w:ascii="Times New Roman" w:hAnsi="Times New Roman"/>
          <w:bCs/>
          <w:sz w:val="28"/>
          <w:szCs w:val="28"/>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lastRenderedPageBreak/>
        <w:tab/>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w:t>
      </w:r>
      <w:r w:rsidR="00622DDF" w:rsidRPr="003506B3">
        <w:rPr>
          <w:rFonts w:ascii="Times New Roman" w:hAnsi="Times New Roman"/>
          <w:bCs/>
          <w:sz w:val="28"/>
          <w:szCs w:val="28"/>
        </w:rPr>
        <w:t xml:space="preserve">вные конструктивные особенности </w:t>
      </w:r>
      <w:r w:rsidRPr="003506B3">
        <w:rPr>
          <w:rFonts w:ascii="Times New Roman" w:hAnsi="Times New Roman"/>
          <w:bCs/>
          <w:sz w:val="28"/>
          <w:szCs w:val="28"/>
        </w:rPr>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r w:rsidR="00622DDF" w:rsidRPr="003506B3">
        <w:rPr>
          <w:rFonts w:ascii="Times New Roman" w:hAnsi="Times New Roman"/>
          <w:bCs/>
          <w:sz w:val="28"/>
          <w:szCs w:val="28"/>
        </w:rPr>
        <w:t>постройки,</w:t>
      </w:r>
      <w:r w:rsidRPr="003506B3">
        <w:rPr>
          <w:rFonts w:ascii="Times New Roman" w:hAnsi="Times New Roman"/>
          <w:bCs/>
          <w:sz w:val="28"/>
          <w:szCs w:val="28"/>
        </w:rPr>
        <w:t xml:space="preserve"> как по собственному замыслу, так и по условиям.</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lastRenderedPageBreak/>
        <w:tab/>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У детей продолжает развиваться восприятие, однако они не всегда могут одновременно учитывать несколько различных признаков.</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Продолжают развиваться навыки обобщения и рассуждения, но они в значительной степени ограничиваются наглядными признаками ситуации.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w:t>
      </w:r>
      <w:r w:rsidR="00622DDF" w:rsidRPr="003506B3">
        <w:rPr>
          <w:rFonts w:ascii="Times New Roman" w:hAnsi="Times New Roman"/>
          <w:bCs/>
          <w:sz w:val="28"/>
          <w:szCs w:val="28"/>
        </w:rPr>
        <w:t xml:space="preserve">возрасте. Дети начинают активно </w:t>
      </w:r>
      <w:r w:rsidRPr="003506B3">
        <w:rPr>
          <w:rFonts w:ascii="Times New Roman" w:hAnsi="Times New Roman"/>
          <w:bCs/>
          <w:sz w:val="28"/>
          <w:szCs w:val="28"/>
        </w:rPr>
        <w:t>употреблять обобщающие существительные, синонимы, антонимы, прилагательные и т. д.</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 результате правильно организованной образовательной работы у детей развиваются диалогическая и некоторые виды монологической речи.</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C1496" w:rsidRDefault="00B424FF" w:rsidP="00813E3D">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lastRenderedPageBreak/>
        <w:tab/>
        <w:t>К концу дошкольного возраста ребенок обладает высоким уровнем познавательного и личностного развития, что позволяет ему в даль</w:t>
      </w:r>
      <w:r w:rsidR="00813E3D">
        <w:rPr>
          <w:rFonts w:ascii="Times New Roman" w:hAnsi="Times New Roman"/>
          <w:bCs/>
          <w:sz w:val="28"/>
          <w:szCs w:val="28"/>
        </w:rPr>
        <w:t>нейшем успешно учиться в школе.</w:t>
      </w:r>
    </w:p>
    <w:p w:rsidR="00813E3D" w:rsidRPr="00813E3D" w:rsidRDefault="00813E3D" w:rsidP="00813E3D">
      <w:pPr>
        <w:autoSpaceDE w:val="0"/>
        <w:autoSpaceDN w:val="0"/>
        <w:adjustRightInd w:val="0"/>
        <w:spacing w:after="0" w:line="360" w:lineRule="auto"/>
        <w:jc w:val="both"/>
        <w:rPr>
          <w:rFonts w:ascii="Times New Roman" w:hAnsi="Times New Roman"/>
          <w:bCs/>
          <w:sz w:val="28"/>
          <w:szCs w:val="28"/>
        </w:rPr>
      </w:pPr>
    </w:p>
    <w:p w:rsidR="006C1496" w:rsidRPr="003506B3" w:rsidRDefault="006C1496" w:rsidP="003506B3">
      <w:pPr>
        <w:spacing w:after="0" w:line="360" w:lineRule="auto"/>
        <w:rPr>
          <w:rFonts w:ascii="Times New Roman" w:hAnsi="Times New Roman"/>
          <w:sz w:val="28"/>
          <w:szCs w:val="28"/>
        </w:rPr>
      </w:pPr>
    </w:p>
    <w:p w:rsidR="00B424FF" w:rsidRPr="003506B3" w:rsidRDefault="00B424FF" w:rsidP="003506B3">
      <w:pPr>
        <w:numPr>
          <w:ilvl w:val="1"/>
          <w:numId w:val="51"/>
        </w:numPr>
        <w:spacing w:after="0" w:line="360" w:lineRule="auto"/>
        <w:rPr>
          <w:rFonts w:ascii="Times New Roman" w:hAnsi="Times New Roman"/>
          <w:b/>
          <w:sz w:val="28"/>
          <w:szCs w:val="28"/>
        </w:rPr>
      </w:pPr>
      <w:r w:rsidRPr="003506B3">
        <w:rPr>
          <w:rFonts w:ascii="Times New Roman" w:hAnsi="Times New Roman"/>
          <w:b/>
          <w:sz w:val="28"/>
          <w:szCs w:val="28"/>
        </w:rPr>
        <w:t xml:space="preserve"> Планируемы</w:t>
      </w:r>
      <w:r w:rsidR="00472EE0">
        <w:rPr>
          <w:rFonts w:ascii="Times New Roman" w:hAnsi="Times New Roman"/>
          <w:b/>
          <w:sz w:val="28"/>
          <w:szCs w:val="28"/>
        </w:rPr>
        <w:t>е результаты освоения основной образовательной п</w:t>
      </w:r>
      <w:r w:rsidRPr="003506B3">
        <w:rPr>
          <w:rFonts w:ascii="Times New Roman" w:hAnsi="Times New Roman"/>
          <w:b/>
          <w:sz w:val="28"/>
          <w:szCs w:val="28"/>
        </w:rPr>
        <w:t>рограммы</w:t>
      </w:r>
      <w:r w:rsidR="00C52C76">
        <w:rPr>
          <w:rFonts w:ascii="Times New Roman" w:hAnsi="Times New Roman"/>
          <w:b/>
          <w:sz w:val="28"/>
          <w:szCs w:val="28"/>
        </w:rPr>
        <w:t xml:space="preserve"> дошкольного образования</w:t>
      </w:r>
    </w:p>
    <w:p w:rsidR="00B34E86" w:rsidRPr="003506B3" w:rsidRDefault="00B34E86" w:rsidP="003506B3">
      <w:pPr>
        <w:spacing w:after="0" w:line="360" w:lineRule="auto"/>
        <w:ind w:firstLine="709"/>
        <w:jc w:val="both"/>
        <w:rPr>
          <w:rFonts w:ascii="Times New Roman" w:hAnsi="Times New Roman"/>
          <w:sz w:val="28"/>
          <w:szCs w:val="28"/>
        </w:rPr>
      </w:pPr>
    </w:p>
    <w:p w:rsidR="005E0FE1" w:rsidRDefault="00622DDF" w:rsidP="00F3342C">
      <w:pPr>
        <w:autoSpaceDE w:val="0"/>
        <w:autoSpaceDN w:val="0"/>
        <w:adjustRightInd w:val="0"/>
        <w:spacing w:after="0" w:line="360" w:lineRule="auto"/>
        <w:ind w:firstLine="360"/>
        <w:jc w:val="both"/>
        <w:rPr>
          <w:rFonts w:ascii="Times New Roman" w:hAnsi="Times New Roman"/>
          <w:sz w:val="28"/>
          <w:szCs w:val="28"/>
          <w:lang w:eastAsia="ru-RU"/>
        </w:rPr>
      </w:pPr>
      <w:r w:rsidRPr="003506B3">
        <w:rPr>
          <w:rFonts w:ascii="Times New Roman" w:hAnsi="Times New Roman"/>
          <w:sz w:val="28"/>
          <w:szCs w:val="28"/>
          <w:lang w:eastAsia="ru-RU"/>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w:t>
      </w:r>
      <w:r w:rsidR="005018EF">
        <w:rPr>
          <w:rFonts w:ascii="Times New Roman" w:hAnsi="Times New Roman"/>
          <w:sz w:val="28"/>
          <w:szCs w:val="28"/>
          <w:lang w:eastAsia="ru-RU"/>
        </w:rPr>
        <w:t xml:space="preserve">й. </w:t>
      </w:r>
    </w:p>
    <w:p w:rsidR="00F3342C" w:rsidRDefault="005113EC" w:rsidP="00F3342C">
      <w:pPr>
        <w:autoSpaceDE w:val="0"/>
        <w:autoSpaceDN w:val="0"/>
        <w:adjustRightInd w:val="0"/>
        <w:spacing w:after="0" w:line="360" w:lineRule="auto"/>
        <w:ind w:firstLine="360"/>
        <w:jc w:val="both"/>
        <w:rPr>
          <w:rFonts w:ascii="Times New Roman" w:hAnsi="Times New Roman"/>
          <w:sz w:val="28"/>
          <w:szCs w:val="28"/>
          <w:lang w:eastAsia="ru-RU"/>
        </w:rPr>
      </w:pPr>
      <w:r>
        <w:rPr>
          <w:rFonts w:ascii="Times New Roman" w:hAnsi="Times New Roman"/>
          <w:sz w:val="28"/>
          <w:szCs w:val="28"/>
          <w:lang w:eastAsia="ru-RU"/>
        </w:rPr>
        <w:t>Планируемые р</w:t>
      </w:r>
      <w:r w:rsidR="005018EF">
        <w:rPr>
          <w:rFonts w:ascii="Times New Roman" w:hAnsi="Times New Roman"/>
          <w:sz w:val="28"/>
          <w:szCs w:val="28"/>
          <w:lang w:eastAsia="ru-RU"/>
        </w:rPr>
        <w:t>езультаты осв</w:t>
      </w:r>
      <w:r w:rsidR="002544BE">
        <w:rPr>
          <w:rFonts w:ascii="Times New Roman" w:hAnsi="Times New Roman"/>
          <w:sz w:val="28"/>
          <w:szCs w:val="28"/>
          <w:lang w:eastAsia="ru-RU"/>
        </w:rPr>
        <w:t>оения П</w:t>
      </w:r>
      <w:r w:rsidR="00622DDF" w:rsidRPr="003506B3">
        <w:rPr>
          <w:rFonts w:ascii="Times New Roman" w:hAnsi="Times New Roman"/>
          <w:sz w:val="28"/>
          <w:szCs w:val="28"/>
          <w:lang w:eastAsia="ru-RU"/>
        </w:rPr>
        <w:t xml:space="preserve">рограммы представлены в виде целевых ориентиров дошкольного образования и представляют собой возрастные характеристики возможных достижений </w:t>
      </w:r>
      <w:r w:rsidR="00F3342C" w:rsidRPr="00F3342C">
        <w:rPr>
          <w:rFonts w:ascii="Times New Roman" w:hAnsi="Times New Roman"/>
          <w:sz w:val="28"/>
          <w:szCs w:val="28"/>
          <w:lang w:eastAsia="ru-RU"/>
        </w:rPr>
        <w:t xml:space="preserve">воспитанников на разных возрастных этапах дошкольного детства. </w:t>
      </w:r>
    </w:p>
    <w:p w:rsidR="00CB55F7" w:rsidRPr="003506B3" w:rsidRDefault="00CB55F7" w:rsidP="00CB55F7">
      <w:pPr>
        <w:autoSpaceDE w:val="0"/>
        <w:autoSpaceDN w:val="0"/>
        <w:adjustRightInd w:val="0"/>
        <w:spacing w:after="0" w:line="360" w:lineRule="auto"/>
        <w:jc w:val="both"/>
        <w:rPr>
          <w:rFonts w:ascii="Times New Roman" w:hAnsi="Times New Roman"/>
          <w:sz w:val="28"/>
          <w:szCs w:val="28"/>
          <w:lang w:eastAsia="ru-RU"/>
        </w:rPr>
      </w:pPr>
    </w:p>
    <w:p w:rsidR="00B424FF" w:rsidRDefault="00B424FF" w:rsidP="00510059">
      <w:pPr>
        <w:spacing w:after="0" w:line="360" w:lineRule="auto"/>
        <w:jc w:val="center"/>
        <w:rPr>
          <w:rFonts w:ascii="Times New Roman" w:hAnsi="Times New Roman"/>
          <w:b/>
          <w:sz w:val="28"/>
          <w:szCs w:val="28"/>
        </w:rPr>
      </w:pPr>
      <w:r w:rsidRPr="003506B3">
        <w:rPr>
          <w:rFonts w:ascii="Times New Roman" w:hAnsi="Times New Roman"/>
          <w:b/>
          <w:sz w:val="28"/>
          <w:szCs w:val="28"/>
        </w:rPr>
        <w:t>Целевые ориентиры образования в раннем возрасте</w:t>
      </w:r>
    </w:p>
    <w:p w:rsidR="00AD7239" w:rsidRPr="00510059" w:rsidRDefault="00AD7239" w:rsidP="00510059">
      <w:pPr>
        <w:spacing w:after="0" w:line="360" w:lineRule="auto"/>
        <w:jc w:val="center"/>
        <w:rPr>
          <w:rFonts w:ascii="Times New Roman" w:hAnsi="Times New Roman"/>
          <w:b/>
          <w:sz w:val="28"/>
          <w:szCs w:val="28"/>
        </w:rPr>
      </w:pPr>
    </w:p>
    <w:p w:rsidR="00B424FF" w:rsidRPr="003506B3" w:rsidRDefault="00B424FF" w:rsidP="003506B3">
      <w:pPr>
        <w:spacing w:after="0" w:line="360" w:lineRule="auto"/>
        <w:rPr>
          <w:rFonts w:ascii="Times New Roman" w:hAnsi="Times New Roman"/>
          <w:b/>
          <w:sz w:val="28"/>
          <w:szCs w:val="28"/>
        </w:rPr>
      </w:pPr>
      <w:r w:rsidRPr="003506B3">
        <w:rPr>
          <w:rFonts w:ascii="Times New Roman" w:hAnsi="Times New Roman"/>
          <w:b/>
          <w:sz w:val="28"/>
          <w:szCs w:val="28"/>
        </w:rPr>
        <w:t xml:space="preserve">К трем годам воспитанник </w:t>
      </w:r>
      <w:r w:rsidRPr="003506B3">
        <w:rPr>
          <w:rFonts w:ascii="Times New Roman" w:hAnsi="Times New Roman"/>
          <w:sz w:val="28"/>
          <w:szCs w:val="28"/>
        </w:rPr>
        <w:t>(п. 4.6., ч. 4 ФГОС ДО от 01.01.2014 г.):</w:t>
      </w:r>
      <w:r w:rsidRPr="003506B3">
        <w:rPr>
          <w:rFonts w:ascii="Times New Roman" w:hAnsi="Times New Roman"/>
          <w:b/>
          <w:sz w:val="28"/>
          <w:szCs w:val="28"/>
        </w:rPr>
        <w:t xml:space="preserve"> </w:t>
      </w:r>
    </w:p>
    <w:p w:rsidR="00B424FF" w:rsidRPr="003506B3" w:rsidRDefault="00B424FF" w:rsidP="003506B3">
      <w:pPr>
        <w:numPr>
          <w:ilvl w:val="0"/>
          <w:numId w:val="48"/>
        </w:numPr>
        <w:spacing w:after="0" w:line="360" w:lineRule="auto"/>
        <w:jc w:val="both"/>
        <w:rPr>
          <w:rFonts w:ascii="Times New Roman" w:hAnsi="Times New Roman"/>
          <w:sz w:val="28"/>
          <w:szCs w:val="28"/>
        </w:rPr>
      </w:pPr>
      <w:r w:rsidRPr="003506B3">
        <w:rPr>
          <w:rFonts w:ascii="Times New Roman" w:hAnsi="Times New Roman"/>
          <w:sz w:val="28"/>
          <w:szCs w:val="28"/>
        </w:rPr>
        <w:t>интересуется окружающими предметами, активно действует с ними, исследует их свойства, экспериментирует;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424FF" w:rsidRPr="003506B3" w:rsidRDefault="00B424FF" w:rsidP="003506B3">
      <w:pPr>
        <w:numPr>
          <w:ilvl w:val="0"/>
          <w:numId w:val="48"/>
        </w:numPr>
        <w:spacing w:after="0" w:line="360" w:lineRule="auto"/>
        <w:jc w:val="both"/>
        <w:rPr>
          <w:rFonts w:ascii="Times New Roman" w:hAnsi="Times New Roman"/>
          <w:sz w:val="28"/>
          <w:szCs w:val="28"/>
        </w:rPr>
      </w:pPr>
      <w:r w:rsidRPr="003506B3">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B424FF" w:rsidRPr="003506B3" w:rsidRDefault="00B424FF" w:rsidP="003506B3">
      <w:pPr>
        <w:numPr>
          <w:ilvl w:val="0"/>
          <w:numId w:val="48"/>
        </w:numPr>
        <w:spacing w:after="0" w:line="360" w:lineRule="auto"/>
        <w:jc w:val="both"/>
        <w:rPr>
          <w:rFonts w:ascii="Times New Roman" w:hAnsi="Times New Roman"/>
          <w:sz w:val="28"/>
          <w:szCs w:val="28"/>
        </w:rPr>
      </w:pPr>
      <w:r w:rsidRPr="003506B3">
        <w:rPr>
          <w:rFonts w:ascii="Times New Roman" w:hAnsi="Times New Roman"/>
          <w:sz w:val="28"/>
          <w:szCs w:val="28"/>
        </w:rPr>
        <w:t>владеет активной и пассивной речью, вовлечённой в общение; может обращаться с вопросами и просьбами, понимает речь взрослых; знает названия окружающих предметов и игрушек;</w:t>
      </w:r>
    </w:p>
    <w:p w:rsidR="00B424FF" w:rsidRPr="003506B3" w:rsidRDefault="00B424FF" w:rsidP="003506B3">
      <w:pPr>
        <w:numPr>
          <w:ilvl w:val="0"/>
          <w:numId w:val="48"/>
        </w:numPr>
        <w:spacing w:after="0" w:line="360" w:lineRule="auto"/>
        <w:jc w:val="both"/>
        <w:rPr>
          <w:rFonts w:ascii="Times New Roman" w:hAnsi="Times New Roman"/>
          <w:sz w:val="28"/>
          <w:szCs w:val="28"/>
        </w:rPr>
      </w:pPr>
      <w:r w:rsidRPr="003506B3">
        <w:rPr>
          <w:rFonts w:ascii="Times New Roman" w:hAnsi="Times New Roman"/>
          <w:sz w:val="28"/>
          <w:szCs w:val="28"/>
        </w:rPr>
        <w:lastRenderedPageBreak/>
        <w:t>стремится к общению и воспринимает смыслы в различных ситуациях общения со взрослыми, активно подражает им в движениях и действиях; появляются игры, в которых воспитанник производит действия взрослого;</w:t>
      </w:r>
    </w:p>
    <w:p w:rsidR="00B424FF" w:rsidRPr="003506B3" w:rsidRDefault="00B424FF" w:rsidP="003506B3">
      <w:pPr>
        <w:numPr>
          <w:ilvl w:val="0"/>
          <w:numId w:val="48"/>
        </w:numPr>
        <w:spacing w:after="0" w:line="360" w:lineRule="auto"/>
        <w:jc w:val="both"/>
        <w:rPr>
          <w:rFonts w:ascii="Times New Roman" w:hAnsi="Times New Roman"/>
          <w:sz w:val="28"/>
          <w:szCs w:val="28"/>
        </w:rPr>
      </w:pPr>
      <w:r w:rsidRPr="003506B3">
        <w:rPr>
          <w:rFonts w:ascii="Times New Roman" w:hAnsi="Times New Roman"/>
          <w:sz w:val="28"/>
          <w:szCs w:val="28"/>
        </w:rPr>
        <w:t>проявляет интерес к сверстникам; наблюдает за их действиями и подражает им. Взаимодействие с ровесниками окрашено яркими эмоциями;</w:t>
      </w:r>
    </w:p>
    <w:p w:rsidR="00B424FF" w:rsidRPr="003506B3" w:rsidRDefault="00B424FF" w:rsidP="003506B3">
      <w:pPr>
        <w:numPr>
          <w:ilvl w:val="0"/>
          <w:numId w:val="48"/>
        </w:numPr>
        <w:spacing w:after="0" w:line="360" w:lineRule="auto"/>
        <w:jc w:val="both"/>
        <w:rPr>
          <w:rFonts w:ascii="Times New Roman" w:hAnsi="Times New Roman"/>
          <w:sz w:val="28"/>
          <w:szCs w:val="28"/>
        </w:rPr>
      </w:pPr>
      <w:r w:rsidRPr="003506B3">
        <w:rPr>
          <w:rFonts w:ascii="Times New Roman" w:hAnsi="Times New Roman"/>
          <w:sz w:val="28"/>
          <w:szCs w:val="28"/>
        </w:rPr>
        <w:t>проявляет интерес к стихам, песням и сказкам, рассматриванию картинки, стремиться двигаться под музыку; эмоционально откликается на различные произведения культуры и искусства. Охотно включается в продуктивные виды деятельности (изобразительную деятельность, конструирование и др.);</w:t>
      </w:r>
    </w:p>
    <w:p w:rsidR="00B424FF" w:rsidRPr="003506B3" w:rsidRDefault="00B424FF" w:rsidP="003506B3">
      <w:pPr>
        <w:numPr>
          <w:ilvl w:val="0"/>
          <w:numId w:val="48"/>
        </w:numPr>
        <w:spacing w:after="0" w:line="360" w:lineRule="auto"/>
        <w:jc w:val="both"/>
        <w:rPr>
          <w:rFonts w:ascii="Times New Roman" w:hAnsi="Times New Roman"/>
          <w:sz w:val="28"/>
          <w:szCs w:val="28"/>
        </w:rPr>
      </w:pPr>
      <w:r w:rsidRPr="003506B3">
        <w:rPr>
          <w:rFonts w:ascii="Times New Roman" w:hAnsi="Times New Roman"/>
          <w:sz w:val="28"/>
          <w:szCs w:val="28"/>
        </w:rPr>
        <w:t>у воспитанника развита крупная моторика, он стремится осваивать различные виды движения (бег, лазанье, перешагивание и пр.);</w:t>
      </w:r>
    </w:p>
    <w:p w:rsidR="00B424FF" w:rsidRPr="003506B3" w:rsidRDefault="00B424FF" w:rsidP="003506B3">
      <w:pPr>
        <w:numPr>
          <w:ilvl w:val="0"/>
          <w:numId w:val="48"/>
        </w:numPr>
        <w:spacing w:after="0" w:line="360" w:lineRule="auto"/>
        <w:jc w:val="both"/>
        <w:rPr>
          <w:rFonts w:ascii="Times New Roman" w:hAnsi="Times New Roman"/>
          <w:sz w:val="28"/>
          <w:szCs w:val="28"/>
        </w:rPr>
      </w:pPr>
      <w:r w:rsidRPr="003506B3">
        <w:rPr>
          <w:rFonts w:ascii="Times New Roman" w:hAnsi="Times New Roman"/>
          <w:sz w:val="28"/>
          <w:szCs w:val="28"/>
        </w:rPr>
        <w:t xml:space="preserve">проявляет самостоятельность в бытовых и игровых действиях. Владеет простейшими навыками самообслуживания. </w:t>
      </w:r>
    </w:p>
    <w:p w:rsidR="00AD7239" w:rsidRDefault="00AD7239" w:rsidP="003506B3">
      <w:pPr>
        <w:spacing w:after="0" w:line="360" w:lineRule="auto"/>
        <w:jc w:val="both"/>
        <w:rPr>
          <w:rFonts w:ascii="Times New Roman" w:hAnsi="Times New Roman"/>
          <w:sz w:val="28"/>
          <w:szCs w:val="28"/>
        </w:rPr>
      </w:pPr>
    </w:p>
    <w:p w:rsidR="00E803F5" w:rsidRPr="003506B3" w:rsidRDefault="00E803F5" w:rsidP="003506B3">
      <w:pPr>
        <w:spacing w:after="0" w:line="360" w:lineRule="auto"/>
        <w:jc w:val="both"/>
        <w:rPr>
          <w:rFonts w:ascii="Times New Roman" w:hAnsi="Times New Roman"/>
          <w:b/>
          <w:bCs/>
          <w:color w:val="000000"/>
          <w:sz w:val="28"/>
          <w:szCs w:val="28"/>
          <w:lang w:eastAsia="ru-RU"/>
        </w:rPr>
      </w:pPr>
    </w:p>
    <w:p w:rsidR="00B424FF" w:rsidRDefault="00B424FF" w:rsidP="00AD7239">
      <w:pPr>
        <w:spacing w:after="0" w:line="360" w:lineRule="auto"/>
        <w:jc w:val="center"/>
        <w:rPr>
          <w:rFonts w:ascii="Times New Roman" w:hAnsi="Times New Roman"/>
          <w:b/>
          <w:bCs/>
          <w:color w:val="000000"/>
          <w:sz w:val="28"/>
          <w:szCs w:val="28"/>
          <w:lang w:eastAsia="ru-RU"/>
        </w:rPr>
      </w:pPr>
      <w:r w:rsidRPr="003506B3">
        <w:rPr>
          <w:rFonts w:ascii="Times New Roman" w:hAnsi="Times New Roman"/>
          <w:b/>
          <w:bCs/>
          <w:color w:val="000000"/>
          <w:sz w:val="28"/>
          <w:szCs w:val="28"/>
          <w:lang w:eastAsia="ru-RU"/>
        </w:rPr>
        <w:t>Целевые ориентиры на этапе завершения дошкольного образования (основные (ключевые) характеристики развития личности воспитанника)</w:t>
      </w:r>
    </w:p>
    <w:p w:rsidR="00AD7239" w:rsidRPr="00AD7239" w:rsidRDefault="00AD7239" w:rsidP="00AD7239">
      <w:pPr>
        <w:spacing w:after="0" w:line="360" w:lineRule="auto"/>
        <w:jc w:val="center"/>
        <w:rPr>
          <w:rFonts w:ascii="Times New Roman" w:hAnsi="Times New Roman"/>
          <w:b/>
          <w:bCs/>
          <w:color w:val="000000"/>
          <w:sz w:val="28"/>
          <w:szCs w:val="28"/>
          <w:lang w:eastAsia="ru-RU"/>
        </w:rPr>
      </w:pPr>
    </w:p>
    <w:p w:rsidR="00B424FF" w:rsidRPr="003506B3" w:rsidRDefault="00B424FF" w:rsidP="003506B3">
      <w:pPr>
        <w:spacing w:after="0" w:line="360" w:lineRule="auto"/>
        <w:jc w:val="both"/>
        <w:rPr>
          <w:rFonts w:ascii="Times New Roman" w:hAnsi="Times New Roman"/>
          <w:color w:val="000000"/>
          <w:sz w:val="28"/>
          <w:szCs w:val="28"/>
          <w:lang w:eastAsia="ru-RU"/>
        </w:rPr>
      </w:pPr>
      <w:r w:rsidRPr="003506B3">
        <w:rPr>
          <w:rFonts w:ascii="Times New Roman" w:hAnsi="Times New Roman"/>
          <w:b/>
          <w:color w:val="000000"/>
          <w:sz w:val="28"/>
          <w:szCs w:val="28"/>
          <w:lang w:eastAsia="ru-RU"/>
        </w:rPr>
        <w:t>Воспитанник</w:t>
      </w:r>
      <w:r w:rsidRPr="003506B3">
        <w:rPr>
          <w:rFonts w:ascii="Times New Roman" w:hAnsi="Times New Roman"/>
          <w:color w:val="000000"/>
          <w:sz w:val="28"/>
          <w:szCs w:val="28"/>
          <w:lang w:eastAsia="ru-RU"/>
        </w:rPr>
        <w:t xml:space="preserve"> (п. 4.6., ч.4 ФГОС ДО от 01.01.2014 г.):</w:t>
      </w:r>
    </w:p>
    <w:p w:rsidR="00B424FF" w:rsidRPr="003506B3" w:rsidRDefault="00B424FF" w:rsidP="003506B3">
      <w:pPr>
        <w:numPr>
          <w:ilvl w:val="0"/>
          <w:numId w:val="49"/>
        </w:numP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424FF" w:rsidRPr="003506B3" w:rsidRDefault="00B424FF" w:rsidP="003506B3">
      <w:pPr>
        <w:numPr>
          <w:ilvl w:val="0"/>
          <w:numId w:val="49"/>
        </w:numP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B424FF" w:rsidRPr="003506B3" w:rsidRDefault="00B424FF" w:rsidP="003506B3">
      <w:pPr>
        <w:numPr>
          <w:ilvl w:val="0"/>
          <w:numId w:val="49"/>
        </w:numP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lastRenderedPageBreak/>
        <w:t>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B424FF" w:rsidRPr="003506B3" w:rsidRDefault="00B424FF" w:rsidP="003506B3">
      <w:pPr>
        <w:numPr>
          <w:ilvl w:val="0"/>
          <w:numId w:val="49"/>
        </w:numP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воспитанника складываются предпосылки грамотности;</w:t>
      </w:r>
    </w:p>
    <w:p w:rsidR="00B424FF" w:rsidRPr="003506B3" w:rsidRDefault="00B424FF" w:rsidP="003506B3">
      <w:pPr>
        <w:numPr>
          <w:ilvl w:val="0"/>
          <w:numId w:val="49"/>
        </w:numP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B424FF" w:rsidRPr="003506B3" w:rsidRDefault="00B424FF" w:rsidP="003506B3">
      <w:pPr>
        <w:numPr>
          <w:ilvl w:val="0"/>
          <w:numId w:val="49"/>
        </w:numP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424FF" w:rsidRPr="003506B3" w:rsidRDefault="00B424FF" w:rsidP="003506B3">
      <w:pPr>
        <w:numPr>
          <w:ilvl w:val="0"/>
          <w:numId w:val="49"/>
        </w:numP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у воспитанника развита крупная и мелкая моторика; он подвижен, вынослив, владеет основными движениями, может контролировать свои движения и управлять ими.</w:t>
      </w:r>
    </w:p>
    <w:p w:rsidR="00B424FF" w:rsidRPr="003506B3" w:rsidRDefault="00B424FF" w:rsidP="003506B3">
      <w:pPr>
        <w:numPr>
          <w:ilvl w:val="0"/>
          <w:numId w:val="49"/>
        </w:numPr>
        <w:spacing w:after="0" w:line="360" w:lineRule="auto"/>
        <w:jc w:val="both"/>
        <w:rPr>
          <w:rFonts w:ascii="Times New Roman" w:hAnsi="Times New Roman"/>
          <w:color w:val="000000"/>
          <w:sz w:val="28"/>
          <w:szCs w:val="28"/>
          <w:lang w:eastAsia="ru-RU"/>
        </w:rPr>
      </w:pPr>
      <w:r w:rsidRPr="003506B3">
        <w:rPr>
          <w:rFonts w:ascii="Times New Roman" w:hAnsi="Times New Roman"/>
          <w:sz w:val="28"/>
          <w:szCs w:val="28"/>
          <w:lang w:eastAsia="ru-RU"/>
        </w:rPr>
        <w:t>у воспитанника повыситься уровень развития интеллектуальной, эмоциональной, коммуникативной, личностной, волевой и познавательной сфер;</w:t>
      </w:r>
      <w:r w:rsidRPr="003506B3">
        <w:rPr>
          <w:rFonts w:ascii="Times New Roman" w:hAnsi="Times New Roman"/>
          <w:color w:val="000000"/>
          <w:sz w:val="28"/>
          <w:szCs w:val="28"/>
          <w:lang w:eastAsia="ru-RU"/>
        </w:rPr>
        <w:t xml:space="preserve"> </w:t>
      </w:r>
      <w:r w:rsidRPr="003506B3">
        <w:rPr>
          <w:rFonts w:ascii="Times New Roman" w:hAnsi="Times New Roman"/>
          <w:sz w:val="28"/>
          <w:szCs w:val="28"/>
          <w:lang w:eastAsia="ru-RU"/>
        </w:rPr>
        <w:t>с</w:t>
      </w:r>
      <w:r w:rsidRPr="003506B3">
        <w:rPr>
          <w:rFonts w:ascii="Times New Roman" w:hAnsi="Times New Roman"/>
          <w:sz w:val="28"/>
          <w:szCs w:val="28"/>
        </w:rPr>
        <w:t>формируется:</w:t>
      </w:r>
    </w:p>
    <w:p w:rsidR="00B424FF" w:rsidRPr="003506B3" w:rsidRDefault="00B424FF" w:rsidP="002167A4">
      <w:pPr>
        <w:numPr>
          <w:ilvl w:val="0"/>
          <w:numId w:val="76"/>
        </w:numPr>
        <w:spacing w:after="0" w:line="360" w:lineRule="auto"/>
        <w:ind w:left="357" w:firstLine="723"/>
        <w:jc w:val="both"/>
        <w:rPr>
          <w:rFonts w:ascii="Times New Roman" w:hAnsi="Times New Roman"/>
          <w:sz w:val="28"/>
          <w:szCs w:val="28"/>
        </w:rPr>
      </w:pPr>
      <w:r w:rsidRPr="003506B3">
        <w:rPr>
          <w:rFonts w:ascii="Times New Roman" w:hAnsi="Times New Roman"/>
          <w:sz w:val="28"/>
          <w:szCs w:val="28"/>
        </w:rPr>
        <w:t>успешная предрасположенность к школьному обучению;</w:t>
      </w:r>
    </w:p>
    <w:p w:rsidR="00B424FF" w:rsidRPr="003506B3" w:rsidRDefault="00B424FF" w:rsidP="002167A4">
      <w:pPr>
        <w:numPr>
          <w:ilvl w:val="0"/>
          <w:numId w:val="76"/>
        </w:numPr>
        <w:spacing w:after="0" w:line="360" w:lineRule="auto"/>
        <w:ind w:left="357" w:firstLine="723"/>
        <w:jc w:val="both"/>
        <w:rPr>
          <w:rFonts w:ascii="Times New Roman" w:hAnsi="Times New Roman"/>
          <w:sz w:val="28"/>
          <w:szCs w:val="28"/>
        </w:rPr>
      </w:pPr>
      <w:r w:rsidRPr="003506B3">
        <w:rPr>
          <w:rFonts w:ascii="Times New Roman" w:hAnsi="Times New Roman"/>
          <w:sz w:val="28"/>
          <w:szCs w:val="28"/>
        </w:rPr>
        <w:t xml:space="preserve">устойчивое внимание, способность к переключению с одного вида деятельности на другой, выполнение заданий по инструкции; </w:t>
      </w:r>
    </w:p>
    <w:p w:rsidR="00B424FF" w:rsidRPr="003506B3" w:rsidRDefault="00B424FF" w:rsidP="002167A4">
      <w:pPr>
        <w:numPr>
          <w:ilvl w:val="0"/>
          <w:numId w:val="76"/>
        </w:numPr>
        <w:spacing w:after="0" w:line="360" w:lineRule="auto"/>
        <w:jc w:val="both"/>
        <w:rPr>
          <w:rFonts w:ascii="Times New Roman" w:hAnsi="Times New Roman"/>
          <w:sz w:val="28"/>
          <w:szCs w:val="28"/>
        </w:rPr>
      </w:pPr>
      <w:r w:rsidRPr="003506B3">
        <w:rPr>
          <w:rFonts w:ascii="Times New Roman" w:hAnsi="Times New Roman"/>
          <w:sz w:val="28"/>
          <w:szCs w:val="28"/>
        </w:rPr>
        <w:t>адекватная уверенность в своих силах;</w:t>
      </w:r>
    </w:p>
    <w:p w:rsidR="00B424FF" w:rsidRPr="003506B3" w:rsidRDefault="00B424FF" w:rsidP="002167A4">
      <w:pPr>
        <w:numPr>
          <w:ilvl w:val="0"/>
          <w:numId w:val="76"/>
        </w:numPr>
        <w:spacing w:after="0" w:line="360" w:lineRule="auto"/>
        <w:jc w:val="both"/>
        <w:rPr>
          <w:rFonts w:ascii="Times New Roman" w:hAnsi="Times New Roman"/>
          <w:sz w:val="28"/>
          <w:szCs w:val="28"/>
        </w:rPr>
      </w:pPr>
      <w:r w:rsidRPr="003506B3">
        <w:rPr>
          <w:rFonts w:ascii="Times New Roman" w:hAnsi="Times New Roman"/>
          <w:sz w:val="28"/>
          <w:szCs w:val="28"/>
        </w:rPr>
        <w:lastRenderedPageBreak/>
        <w:t>умение выражать в приемлемой форме своих эмоциональных реакций, мыслей и чувств, передавать заданное эмоциональное состояние при помощи мимики, пантомимики, интонации и распознавать чувства  других людей;</w:t>
      </w:r>
    </w:p>
    <w:p w:rsidR="00B424FF" w:rsidRPr="003506B3" w:rsidRDefault="00B424FF" w:rsidP="002167A4">
      <w:pPr>
        <w:numPr>
          <w:ilvl w:val="0"/>
          <w:numId w:val="76"/>
        </w:numPr>
        <w:spacing w:after="0" w:line="360" w:lineRule="auto"/>
        <w:jc w:val="both"/>
        <w:rPr>
          <w:rFonts w:ascii="Times New Roman" w:hAnsi="Times New Roman"/>
          <w:sz w:val="28"/>
          <w:szCs w:val="28"/>
        </w:rPr>
      </w:pPr>
      <w:r w:rsidRPr="003506B3">
        <w:rPr>
          <w:rFonts w:ascii="Times New Roman" w:hAnsi="Times New Roman"/>
          <w:sz w:val="28"/>
          <w:szCs w:val="28"/>
        </w:rPr>
        <w:t>умение устанавливать и поддерживать контакты, сотрудничество;</w:t>
      </w:r>
    </w:p>
    <w:p w:rsidR="00B424FF" w:rsidRPr="003506B3" w:rsidRDefault="00B424FF" w:rsidP="002167A4">
      <w:pPr>
        <w:numPr>
          <w:ilvl w:val="0"/>
          <w:numId w:val="76"/>
        </w:numPr>
        <w:spacing w:after="0" w:line="360" w:lineRule="auto"/>
        <w:jc w:val="both"/>
        <w:rPr>
          <w:rFonts w:ascii="Times New Roman" w:hAnsi="Times New Roman"/>
          <w:sz w:val="28"/>
          <w:szCs w:val="28"/>
        </w:rPr>
      </w:pPr>
      <w:r w:rsidRPr="003506B3">
        <w:rPr>
          <w:rFonts w:ascii="Times New Roman" w:hAnsi="Times New Roman"/>
          <w:sz w:val="28"/>
          <w:szCs w:val="28"/>
        </w:rPr>
        <w:t>желание оказывать помощь другим детям в трудной ситуации.</w:t>
      </w:r>
    </w:p>
    <w:p w:rsidR="00B424FF" w:rsidRPr="003506B3" w:rsidRDefault="00B424FF" w:rsidP="002167A4">
      <w:pPr>
        <w:numPr>
          <w:ilvl w:val="0"/>
          <w:numId w:val="77"/>
        </w:numPr>
        <w:spacing w:after="0" w:line="360" w:lineRule="auto"/>
        <w:ind w:firstLine="0"/>
        <w:jc w:val="both"/>
        <w:rPr>
          <w:rFonts w:ascii="Times New Roman" w:hAnsi="Times New Roman"/>
          <w:sz w:val="28"/>
          <w:szCs w:val="28"/>
        </w:rPr>
      </w:pPr>
      <w:r w:rsidRPr="003506B3">
        <w:rPr>
          <w:rFonts w:ascii="Times New Roman" w:hAnsi="Times New Roman"/>
          <w:sz w:val="28"/>
          <w:szCs w:val="28"/>
        </w:rPr>
        <w:t>развивается способность к анализу, синтезу, обобщению, классификации.</w:t>
      </w:r>
    </w:p>
    <w:p w:rsidR="007214CD" w:rsidRPr="003506B3" w:rsidRDefault="00B424FF" w:rsidP="003506B3">
      <w:pPr>
        <w:pStyle w:val="a3"/>
        <w:spacing w:after="0" w:line="360" w:lineRule="auto"/>
        <w:ind w:left="0"/>
        <w:jc w:val="both"/>
        <w:rPr>
          <w:rFonts w:ascii="Times New Roman" w:hAnsi="Times New Roman"/>
          <w:sz w:val="28"/>
          <w:szCs w:val="28"/>
        </w:rPr>
      </w:pPr>
      <w:r w:rsidRPr="003506B3">
        <w:rPr>
          <w:rFonts w:ascii="Times New Roman" w:hAnsi="Times New Roman"/>
          <w:sz w:val="28"/>
          <w:szCs w:val="28"/>
        </w:rPr>
        <w:tab/>
      </w:r>
    </w:p>
    <w:p w:rsidR="00B424FF" w:rsidRPr="003506B3" w:rsidRDefault="00AD7239" w:rsidP="003506B3">
      <w:pPr>
        <w:pStyle w:val="a3"/>
        <w:spacing w:after="0" w:line="360" w:lineRule="auto"/>
        <w:ind w:left="0" w:firstLine="360"/>
        <w:jc w:val="both"/>
        <w:rPr>
          <w:rFonts w:ascii="Times New Roman" w:hAnsi="Times New Roman"/>
          <w:sz w:val="28"/>
          <w:szCs w:val="28"/>
        </w:rPr>
      </w:pPr>
      <w:r>
        <w:rPr>
          <w:rFonts w:ascii="Times New Roman" w:hAnsi="Times New Roman"/>
          <w:sz w:val="28"/>
          <w:szCs w:val="28"/>
        </w:rPr>
        <w:t>Целевые орие</w:t>
      </w:r>
      <w:r w:rsidR="006C1496">
        <w:rPr>
          <w:rFonts w:ascii="Times New Roman" w:hAnsi="Times New Roman"/>
          <w:sz w:val="28"/>
          <w:szCs w:val="28"/>
        </w:rPr>
        <w:t>нтиры Программы</w:t>
      </w:r>
      <w:r w:rsidR="00CB55F7">
        <w:rPr>
          <w:rFonts w:ascii="Times New Roman" w:hAnsi="Times New Roman"/>
          <w:sz w:val="28"/>
          <w:szCs w:val="28"/>
        </w:rPr>
        <w:t xml:space="preserve"> </w:t>
      </w:r>
      <w:r w:rsidR="00B424FF" w:rsidRPr="003506B3">
        <w:rPr>
          <w:rFonts w:ascii="Times New Roman" w:hAnsi="Times New Roman"/>
          <w:sz w:val="28"/>
          <w:szCs w:val="28"/>
        </w:rPr>
        <w:t>выступают основаниями преемственности дошкольного и начального общего образования. При соблюдении тр</w:t>
      </w:r>
      <w:r>
        <w:rPr>
          <w:rFonts w:ascii="Times New Roman" w:hAnsi="Times New Roman"/>
          <w:sz w:val="28"/>
          <w:szCs w:val="28"/>
        </w:rPr>
        <w:t>ебований к условиям реали</w:t>
      </w:r>
      <w:r w:rsidR="005113EC">
        <w:rPr>
          <w:rFonts w:ascii="Times New Roman" w:hAnsi="Times New Roman"/>
          <w:sz w:val="28"/>
          <w:szCs w:val="28"/>
        </w:rPr>
        <w:t>зации Программы</w:t>
      </w:r>
      <w:r w:rsidR="00CB55F7">
        <w:rPr>
          <w:rFonts w:ascii="Times New Roman" w:hAnsi="Times New Roman"/>
          <w:sz w:val="28"/>
          <w:szCs w:val="28"/>
        </w:rPr>
        <w:t xml:space="preserve"> </w:t>
      </w:r>
      <w:r w:rsidR="00B424FF" w:rsidRPr="003506B3">
        <w:rPr>
          <w:rFonts w:ascii="Times New Roman" w:hAnsi="Times New Roman"/>
          <w:sz w:val="28"/>
          <w:szCs w:val="28"/>
        </w:rPr>
        <w:t>настоящие целевые ориентиры предполагают формирование у воспитанников предпосылок к учебной деятельности на этапе завершения ими дошкольного образования.</w:t>
      </w:r>
    </w:p>
    <w:p w:rsidR="00B424FF" w:rsidRPr="00304861" w:rsidRDefault="00304861" w:rsidP="00304861">
      <w:pPr>
        <w:pStyle w:val="a3"/>
        <w:spacing w:after="0" w:line="360" w:lineRule="auto"/>
        <w:ind w:left="0" w:firstLine="360"/>
        <w:jc w:val="both"/>
        <w:rPr>
          <w:rFonts w:ascii="Times New Roman" w:hAnsi="Times New Roman"/>
          <w:sz w:val="28"/>
          <w:szCs w:val="28"/>
        </w:rPr>
      </w:pPr>
      <w:r w:rsidRPr="00304861">
        <w:rPr>
          <w:rFonts w:ascii="Times New Roman" w:hAnsi="Times New Roman"/>
          <w:sz w:val="28"/>
          <w:szCs w:val="28"/>
        </w:rPr>
        <w:t>Степень реального развития этих хар</w:t>
      </w:r>
      <w:r w:rsidR="00A664A4">
        <w:rPr>
          <w:rFonts w:ascii="Times New Roman" w:hAnsi="Times New Roman"/>
          <w:sz w:val="28"/>
          <w:szCs w:val="28"/>
        </w:rPr>
        <w:t>актеристик и способности</w:t>
      </w:r>
      <w:r>
        <w:rPr>
          <w:rFonts w:ascii="Times New Roman" w:hAnsi="Times New Roman"/>
          <w:sz w:val="28"/>
          <w:szCs w:val="28"/>
        </w:rPr>
        <w:t xml:space="preserve"> воспитанника</w:t>
      </w:r>
      <w:r w:rsidRPr="00304861">
        <w:rPr>
          <w:rFonts w:ascii="Times New Roman" w:hAnsi="Times New Roman"/>
          <w:sz w:val="28"/>
          <w:szCs w:val="28"/>
        </w:rPr>
        <w:t xml:space="preserve"> их проявлять к моменту перехода на следующий уровень образования могут сущест</w:t>
      </w:r>
      <w:r w:rsidR="00A664A4">
        <w:rPr>
          <w:rFonts w:ascii="Times New Roman" w:hAnsi="Times New Roman"/>
          <w:sz w:val="28"/>
          <w:szCs w:val="28"/>
        </w:rPr>
        <w:t>венно варьировать у воспитанников</w:t>
      </w:r>
      <w:r w:rsidRPr="00304861">
        <w:rPr>
          <w:rFonts w:ascii="Times New Roman" w:hAnsi="Times New Roman"/>
          <w:sz w:val="28"/>
          <w:szCs w:val="28"/>
        </w:rPr>
        <w:t xml:space="preserve"> в силу различий в условиях жизни и индивидуальных особеннос</w:t>
      </w:r>
      <w:r w:rsidR="005113EC">
        <w:rPr>
          <w:rFonts w:ascii="Times New Roman" w:hAnsi="Times New Roman"/>
          <w:sz w:val="28"/>
          <w:szCs w:val="28"/>
        </w:rPr>
        <w:t>тей развития конкретного воспитанника</w:t>
      </w:r>
      <w:r w:rsidRPr="00304861">
        <w:rPr>
          <w:rFonts w:ascii="Times New Roman" w:hAnsi="Times New Roman"/>
          <w:sz w:val="28"/>
          <w:szCs w:val="28"/>
        </w:rPr>
        <w:t>.</w:t>
      </w:r>
    </w:p>
    <w:p w:rsidR="00B424FF" w:rsidRPr="00304861" w:rsidRDefault="00B424FF" w:rsidP="00304861">
      <w:pPr>
        <w:pStyle w:val="a3"/>
        <w:spacing w:after="0" w:line="360" w:lineRule="auto"/>
        <w:ind w:left="0"/>
        <w:jc w:val="both"/>
        <w:rPr>
          <w:rFonts w:ascii="Times New Roman" w:hAnsi="Times New Roman"/>
          <w:sz w:val="28"/>
          <w:szCs w:val="28"/>
        </w:rPr>
      </w:pPr>
    </w:p>
    <w:p w:rsidR="00CB55F7" w:rsidRDefault="00CB55F7" w:rsidP="00AD7239">
      <w:pPr>
        <w:pStyle w:val="a3"/>
        <w:spacing w:after="0" w:line="360" w:lineRule="auto"/>
        <w:ind w:left="0"/>
        <w:rPr>
          <w:rFonts w:ascii="Times New Roman" w:hAnsi="Times New Roman"/>
          <w:b/>
          <w:sz w:val="28"/>
          <w:szCs w:val="28"/>
        </w:rPr>
      </w:pPr>
    </w:p>
    <w:p w:rsidR="00B366CA" w:rsidRDefault="00B366CA" w:rsidP="00AD7239">
      <w:pPr>
        <w:pStyle w:val="a3"/>
        <w:spacing w:after="0" w:line="360" w:lineRule="auto"/>
        <w:ind w:left="0"/>
        <w:rPr>
          <w:rFonts w:ascii="Times New Roman" w:hAnsi="Times New Roman"/>
          <w:b/>
          <w:sz w:val="28"/>
          <w:szCs w:val="28"/>
        </w:rPr>
      </w:pPr>
    </w:p>
    <w:p w:rsidR="00B366CA" w:rsidRDefault="00B366CA" w:rsidP="00AD7239">
      <w:pPr>
        <w:pStyle w:val="a3"/>
        <w:spacing w:after="0" w:line="360" w:lineRule="auto"/>
        <w:ind w:left="0"/>
        <w:rPr>
          <w:rFonts w:ascii="Times New Roman" w:hAnsi="Times New Roman"/>
          <w:b/>
          <w:sz w:val="28"/>
          <w:szCs w:val="28"/>
        </w:rPr>
      </w:pPr>
    </w:p>
    <w:p w:rsidR="00B366CA" w:rsidRDefault="00B366CA" w:rsidP="00AD7239">
      <w:pPr>
        <w:pStyle w:val="a3"/>
        <w:spacing w:after="0" w:line="360" w:lineRule="auto"/>
        <w:ind w:left="0"/>
        <w:rPr>
          <w:rFonts w:ascii="Times New Roman" w:hAnsi="Times New Roman"/>
          <w:b/>
          <w:sz w:val="28"/>
          <w:szCs w:val="28"/>
        </w:rPr>
      </w:pPr>
    </w:p>
    <w:p w:rsidR="00B366CA" w:rsidRDefault="00B366CA" w:rsidP="00AD7239">
      <w:pPr>
        <w:pStyle w:val="a3"/>
        <w:spacing w:after="0" w:line="360" w:lineRule="auto"/>
        <w:ind w:left="0"/>
        <w:rPr>
          <w:rFonts w:ascii="Times New Roman" w:hAnsi="Times New Roman"/>
          <w:b/>
          <w:sz w:val="28"/>
          <w:szCs w:val="28"/>
        </w:rPr>
      </w:pPr>
    </w:p>
    <w:p w:rsidR="00B366CA" w:rsidRDefault="00B366CA" w:rsidP="00AD7239">
      <w:pPr>
        <w:pStyle w:val="a3"/>
        <w:spacing w:after="0" w:line="360" w:lineRule="auto"/>
        <w:ind w:left="0"/>
        <w:rPr>
          <w:rFonts w:ascii="Times New Roman" w:hAnsi="Times New Roman"/>
          <w:b/>
          <w:sz w:val="28"/>
          <w:szCs w:val="28"/>
        </w:rPr>
      </w:pPr>
    </w:p>
    <w:p w:rsidR="00B366CA" w:rsidRDefault="00B366CA" w:rsidP="00AD7239">
      <w:pPr>
        <w:pStyle w:val="a3"/>
        <w:spacing w:after="0" w:line="360" w:lineRule="auto"/>
        <w:ind w:left="0"/>
        <w:rPr>
          <w:rFonts w:ascii="Times New Roman" w:hAnsi="Times New Roman"/>
          <w:b/>
          <w:sz w:val="28"/>
          <w:szCs w:val="28"/>
        </w:rPr>
      </w:pPr>
    </w:p>
    <w:p w:rsidR="00B366CA" w:rsidRDefault="00B366CA" w:rsidP="00AD7239">
      <w:pPr>
        <w:pStyle w:val="a3"/>
        <w:spacing w:after="0" w:line="360" w:lineRule="auto"/>
        <w:ind w:left="0"/>
        <w:rPr>
          <w:rFonts w:ascii="Times New Roman" w:hAnsi="Times New Roman"/>
          <w:b/>
          <w:sz w:val="28"/>
          <w:szCs w:val="28"/>
        </w:rPr>
      </w:pPr>
    </w:p>
    <w:p w:rsidR="00B366CA" w:rsidRDefault="00B366CA" w:rsidP="00AD7239">
      <w:pPr>
        <w:pStyle w:val="a3"/>
        <w:spacing w:after="0" w:line="360" w:lineRule="auto"/>
        <w:ind w:left="0"/>
        <w:rPr>
          <w:rFonts w:ascii="Times New Roman" w:hAnsi="Times New Roman"/>
          <w:b/>
          <w:sz w:val="28"/>
          <w:szCs w:val="28"/>
        </w:rPr>
      </w:pPr>
    </w:p>
    <w:p w:rsidR="00B366CA" w:rsidRDefault="00B366CA" w:rsidP="00AD7239">
      <w:pPr>
        <w:pStyle w:val="a3"/>
        <w:spacing w:after="0" w:line="360" w:lineRule="auto"/>
        <w:ind w:left="0"/>
        <w:rPr>
          <w:rFonts w:ascii="Times New Roman" w:hAnsi="Times New Roman"/>
          <w:b/>
          <w:sz w:val="28"/>
          <w:szCs w:val="28"/>
        </w:rPr>
      </w:pPr>
    </w:p>
    <w:p w:rsidR="00B366CA" w:rsidRDefault="00B366CA" w:rsidP="00AD7239">
      <w:pPr>
        <w:pStyle w:val="a3"/>
        <w:spacing w:after="0" w:line="360" w:lineRule="auto"/>
        <w:ind w:left="0"/>
        <w:rPr>
          <w:rFonts w:ascii="Times New Roman" w:hAnsi="Times New Roman"/>
          <w:b/>
          <w:sz w:val="28"/>
          <w:szCs w:val="28"/>
        </w:rPr>
      </w:pPr>
    </w:p>
    <w:p w:rsidR="00B366CA" w:rsidRDefault="00B366CA" w:rsidP="00AD7239">
      <w:pPr>
        <w:pStyle w:val="a3"/>
        <w:spacing w:after="0" w:line="360" w:lineRule="auto"/>
        <w:ind w:left="0"/>
        <w:rPr>
          <w:rFonts w:ascii="Times New Roman" w:hAnsi="Times New Roman"/>
          <w:b/>
          <w:sz w:val="28"/>
          <w:szCs w:val="28"/>
        </w:rPr>
      </w:pPr>
    </w:p>
    <w:p w:rsidR="00B366CA" w:rsidRPr="003506B3" w:rsidRDefault="00B366CA" w:rsidP="00AD7239">
      <w:pPr>
        <w:pStyle w:val="a3"/>
        <w:spacing w:after="0" w:line="360" w:lineRule="auto"/>
        <w:ind w:left="0"/>
        <w:rPr>
          <w:rFonts w:ascii="Times New Roman" w:hAnsi="Times New Roman"/>
          <w:b/>
          <w:sz w:val="28"/>
          <w:szCs w:val="28"/>
        </w:rPr>
      </w:pPr>
    </w:p>
    <w:p w:rsidR="00B424FF" w:rsidRPr="003506B3" w:rsidRDefault="00B424FF" w:rsidP="003506B3">
      <w:pPr>
        <w:pStyle w:val="a3"/>
        <w:numPr>
          <w:ilvl w:val="0"/>
          <w:numId w:val="51"/>
        </w:numPr>
        <w:spacing w:after="0" w:line="360" w:lineRule="auto"/>
        <w:rPr>
          <w:rFonts w:ascii="Times New Roman" w:hAnsi="Times New Roman"/>
          <w:b/>
          <w:sz w:val="28"/>
          <w:szCs w:val="28"/>
        </w:rPr>
      </w:pPr>
      <w:r w:rsidRPr="003506B3">
        <w:rPr>
          <w:rFonts w:ascii="Times New Roman" w:hAnsi="Times New Roman"/>
          <w:b/>
          <w:sz w:val="28"/>
          <w:szCs w:val="28"/>
        </w:rPr>
        <w:lastRenderedPageBreak/>
        <w:t>Содержательный раздел</w:t>
      </w:r>
    </w:p>
    <w:p w:rsidR="00B424FF" w:rsidRPr="003506B3" w:rsidRDefault="00B424FF" w:rsidP="003506B3">
      <w:pPr>
        <w:pStyle w:val="a3"/>
        <w:spacing w:after="0" w:line="360" w:lineRule="auto"/>
        <w:ind w:left="0"/>
        <w:rPr>
          <w:rFonts w:ascii="Times New Roman" w:hAnsi="Times New Roman"/>
          <w:b/>
          <w:sz w:val="28"/>
          <w:szCs w:val="28"/>
        </w:rPr>
      </w:pPr>
    </w:p>
    <w:p w:rsidR="007214CD" w:rsidRPr="003506B3" w:rsidRDefault="00B424FF" w:rsidP="003506B3">
      <w:pPr>
        <w:pStyle w:val="a3"/>
        <w:numPr>
          <w:ilvl w:val="1"/>
          <w:numId w:val="51"/>
        </w:numPr>
        <w:shd w:val="clear" w:color="auto" w:fill="FFFFFF"/>
        <w:spacing w:line="360" w:lineRule="auto"/>
        <w:jc w:val="both"/>
        <w:rPr>
          <w:rFonts w:ascii="Times New Roman" w:hAnsi="Times New Roman"/>
          <w:b/>
          <w:sz w:val="28"/>
          <w:szCs w:val="28"/>
        </w:rPr>
      </w:pPr>
      <w:r w:rsidRPr="003506B3">
        <w:rPr>
          <w:rFonts w:ascii="Times New Roman" w:hAnsi="Times New Roman"/>
          <w:b/>
          <w:sz w:val="28"/>
          <w:szCs w:val="28"/>
        </w:rPr>
        <w:t xml:space="preserve"> </w:t>
      </w:r>
      <w:r w:rsidR="007214CD" w:rsidRPr="003506B3">
        <w:rPr>
          <w:rFonts w:ascii="Times New Roman" w:hAnsi="Times New Roman"/>
          <w:b/>
          <w:sz w:val="28"/>
          <w:szCs w:val="28"/>
        </w:rPr>
        <w:t>Описание образовательной деятельности в соответствии с направлениями развити</w:t>
      </w:r>
      <w:r w:rsidR="00821766">
        <w:rPr>
          <w:rFonts w:ascii="Times New Roman" w:hAnsi="Times New Roman"/>
          <w:b/>
          <w:sz w:val="28"/>
          <w:szCs w:val="28"/>
        </w:rPr>
        <w:t>я ребенка (</w:t>
      </w:r>
      <w:r w:rsidR="007214CD" w:rsidRPr="003506B3">
        <w:rPr>
          <w:rFonts w:ascii="Times New Roman" w:hAnsi="Times New Roman"/>
          <w:b/>
          <w:sz w:val="28"/>
          <w:szCs w:val="28"/>
        </w:rPr>
        <w:t>в пяти образовательных областях</w:t>
      </w:r>
      <w:r w:rsidR="00821766">
        <w:rPr>
          <w:rFonts w:ascii="Times New Roman" w:hAnsi="Times New Roman"/>
          <w:b/>
          <w:sz w:val="28"/>
          <w:szCs w:val="28"/>
        </w:rPr>
        <w:t>)</w:t>
      </w:r>
    </w:p>
    <w:p w:rsidR="007214CD" w:rsidRPr="003506B3" w:rsidRDefault="007214CD" w:rsidP="003506B3">
      <w:pPr>
        <w:pStyle w:val="a3"/>
        <w:shd w:val="clear" w:color="auto" w:fill="FFFFFF"/>
        <w:spacing w:line="360" w:lineRule="auto"/>
        <w:ind w:left="792"/>
        <w:jc w:val="both"/>
        <w:rPr>
          <w:rFonts w:ascii="Times New Roman" w:hAnsi="Times New Roman"/>
          <w:b/>
          <w:sz w:val="28"/>
          <w:szCs w:val="28"/>
        </w:rPr>
      </w:pPr>
    </w:p>
    <w:p w:rsidR="00B424FF" w:rsidRPr="003506B3" w:rsidRDefault="00AD7239" w:rsidP="00827185">
      <w:pPr>
        <w:pStyle w:val="a3"/>
        <w:shd w:val="clear" w:color="auto" w:fill="FFFFFF"/>
        <w:spacing w:line="360" w:lineRule="auto"/>
        <w:ind w:left="0" w:firstLine="360"/>
        <w:jc w:val="both"/>
        <w:rPr>
          <w:rFonts w:ascii="Times New Roman" w:hAnsi="Times New Roman"/>
          <w:color w:val="000000"/>
          <w:sz w:val="28"/>
          <w:szCs w:val="28"/>
        </w:rPr>
      </w:pPr>
      <w:r>
        <w:rPr>
          <w:rFonts w:ascii="Times New Roman" w:hAnsi="Times New Roman"/>
          <w:color w:val="000000"/>
          <w:sz w:val="28"/>
          <w:szCs w:val="28"/>
        </w:rPr>
        <w:t>Содер</w:t>
      </w:r>
      <w:r w:rsidR="00827185">
        <w:rPr>
          <w:rFonts w:ascii="Times New Roman" w:hAnsi="Times New Roman"/>
          <w:color w:val="000000"/>
          <w:sz w:val="28"/>
          <w:szCs w:val="28"/>
        </w:rPr>
        <w:t>жание Программы</w:t>
      </w:r>
      <w:r w:rsidR="00821766">
        <w:rPr>
          <w:rFonts w:ascii="Times New Roman" w:hAnsi="Times New Roman"/>
          <w:color w:val="000000"/>
          <w:sz w:val="28"/>
          <w:szCs w:val="28"/>
        </w:rPr>
        <w:t xml:space="preserve"> </w:t>
      </w:r>
      <w:r w:rsidR="00B424FF" w:rsidRPr="003506B3">
        <w:rPr>
          <w:rFonts w:ascii="Times New Roman" w:hAnsi="Times New Roman"/>
          <w:color w:val="000000"/>
          <w:sz w:val="28"/>
          <w:szCs w:val="28"/>
        </w:rPr>
        <w:t>обеспечивает  развитие личности, мотивации и способностей воспитанников в различных видах деятельности и охватывает следующие структурные единицы, представляющие определенные направления развития и образования воспитанников (далее - образовательные области) (п. 2.6., ч.2 ФГОС ДО от 01.01.2014 г.):</w:t>
      </w:r>
    </w:p>
    <w:p w:rsidR="00B424FF" w:rsidRPr="003506B3" w:rsidRDefault="00B424FF" w:rsidP="003506B3">
      <w:pPr>
        <w:numPr>
          <w:ilvl w:val="0"/>
          <w:numId w:val="52"/>
        </w:numPr>
        <w:shd w:val="clear" w:color="auto" w:fill="FFFFFF"/>
        <w:spacing w:after="0" w:line="360" w:lineRule="auto"/>
        <w:jc w:val="both"/>
        <w:rPr>
          <w:rFonts w:ascii="Times New Roman" w:hAnsi="Times New Roman"/>
          <w:color w:val="000000"/>
          <w:sz w:val="28"/>
          <w:szCs w:val="28"/>
        </w:rPr>
      </w:pPr>
      <w:r w:rsidRPr="003506B3">
        <w:rPr>
          <w:rFonts w:ascii="Times New Roman" w:hAnsi="Times New Roman"/>
          <w:color w:val="000000"/>
          <w:sz w:val="28"/>
          <w:szCs w:val="28"/>
        </w:rPr>
        <w:t>социально-коммуникативное развитие;</w:t>
      </w:r>
    </w:p>
    <w:p w:rsidR="00B424FF" w:rsidRPr="003506B3" w:rsidRDefault="00B424FF" w:rsidP="003506B3">
      <w:pPr>
        <w:numPr>
          <w:ilvl w:val="0"/>
          <w:numId w:val="52"/>
        </w:numPr>
        <w:shd w:val="clear" w:color="auto" w:fill="FFFFFF"/>
        <w:spacing w:after="0" w:line="360" w:lineRule="auto"/>
        <w:jc w:val="both"/>
        <w:rPr>
          <w:rFonts w:ascii="Times New Roman" w:hAnsi="Times New Roman"/>
          <w:color w:val="000000"/>
          <w:sz w:val="28"/>
          <w:szCs w:val="28"/>
        </w:rPr>
      </w:pPr>
      <w:r w:rsidRPr="003506B3">
        <w:rPr>
          <w:rFonts w:ascii="Times New Roman" w:hAnsi="Times New Roman"/>
          <w:color w:val="000000"/>
          <w:sz w:val="28"/>
          <w:szCs w:val="28"/>
        </w:rPr>
        <w:t>познавательное развитие;</w:t>
      </w:r>
    </w:p>
    <w:p w:rsidR="00B424FF" w:rsidRPr="003506B3" w:rsidRDefault="00B424FF" w:rsidP="003506B3">
      <w:pPr>
        <w:numPr>
          <w:ilvl w:val="0"/>
          <w:numId w:val="52"/>
        </w:numPr>
        <w:shd w:val="clear" w:color="auto" w:fill="FFFFFF"/>
        <w:spacing w:after="0" w:line="360" w:lineRule="auto"/>
        <w:jc w:val="both"/>
        <w:rPr>
          <w:rFonts w:ascii="Times New Roman" w:hAnsi="Times New Roman"/>
          <w:color w:val="000000"/>
          <w:sz w:val="28"/>
          <w:szCs w:val="28"/>
        </w:rPr>
      </w:pPr>
      <w:r w:rsidRPr="003506B3">
        <w:rPr>
          <w:rFonts w:ascii="Times New Roman" w:hAnsi="Times New Roman"/>
          <w:color w:val="000000"/>
          <w:sz w:val="28"/>
          <w:szCs w:val="28"/>
        </w:rPr>
        <w:t>речевое развитие;</w:t>
      </w:r>
    </w:p>
    <w:p w:rsidR="00B424FF" w:rsidRPr="003506B3" w:rsidRDefault="00B424FF" w:rsidP="003506B3">
      <w:pPr>
        <w:numPr>
          <w:ilvl w:val="0"/>
          <w:numId w:val="52"/>
        </w:numPr>
        <w:shd w:val="clear" w:color="auto" w:fill="FFFFFF"/>
        <w:spacing w:after="0" w:line="360" w:lineRule="auto"/>
        <w:jc w:val="both"/>
        <w:rPr>
          <w:rFonts w:ascii="Times New Roman" w:hAnsi="Times New Roman"/>
          <w:color w:val="000000"/>
          <w:sz w:val="28"/>
          <w:szCs w:val="28"/>
        </w:rPr>
      </w:pPr>
      <w:r w:rsidRPr="003506B3">
        <w:rPr>
          <w:rFonts w:ascii="Times New Roman" w:hAnsi="Times New Roman"/>
          <w:color w:val="000000"/>
          <w:sz w:val="28"/>
          <w:szCs w:val="28"/>
        </w:rPr>
        <w:t>художественно-эстетическое развитие;</w:t>
      </w:r>
    </w:p>
    <w:p w:rsidR="00B424FF" w:rsidRDefault="00B424FF" w:rsidP="00AD7239">
      <w:pPr>
        <w:numPr>
          <w:ilvl w:val="0"/>
          <w:numId w:val="52"/>
        </w:numPr>
        <w:shd w:val="clear" w:color="auto" w:fill="FFFFFF"/>
        <w:spacing w:after="0" w:line="360" w:lineRule="auto"/>
        <w:jc w:val="both"/>
        <w:rPr>
          <w:rFonts w:ascii="Times New Roman" w:hAnsi="Times New Roman"/>
          <w:color w:val="000000"/>
          <w:sz w:val="28"/>
          <w:szCs w:val="28"/>
        </w:rPr>
      </w:pPr>
      <w:r w:rsidRPr="003506B3">
        <w:rPr>
          <w:rFonts w:ascii="Times New Roman" w:hAnsi="Times New Roman"/>
          <w:color w:val="000000"/>
          <w:sz w:val="28"/>
          <w:szCs w:val="28"/>
        </w:rPr>
        <w:t>физическое развитие.</w:t>
      </w:r>
    </w:p>
    <w:p w:rsidR="00E54257" w:rsidRPr="00EF3326" w:rsidRDefault="001448F8" w:rsidP="001448F8">
      <w:pPr>
        <w:shd w:val="clear" w:color="auto" w:fill="FFFFFF"/>
        <w:spacing w:after="0" w:line="360" w:lineRule="auto"/>
        <w:ind w:firstLine="648"/>
        <w:jc w:val="both"/>
        <w:rPr>
          <w:rFonts w:ascii="Times New Roman" w:hAnsi="Times New Roman"/>
          <w:color w:val="000000"/>
          <w:sz w:val="28"/>
          <w:szCs w:val="28"/>
        </w:rPr>
      </w:pPr>
      <w:r>
        <w:rPr>
          <w:rFonts w:ascii="Times New Roman" w:hAnsi="Times New Roman"/>
          <w:color w:val="000000"/>
          <w:sz w:val="28"/>
          <w:szCs w:val="28"/>
        </w:rPr>
        <w:t>Образовательный процесс У</w:t>
      </w:r>
      <w:r w:rsidRPr="001448F8">
        <w:rPr>
          <w:rFonts w:ascii="Times New Roman" w:hAnsi="Times New Roman"/>
          <w:color w:val="000000"/>
          <w:sz w:val="28"/>
          <w:szCs w:val="28"/>
        </w:rPr>
        <w:t>чреждения строится на принципах интеграции образовательных областей</w:t>
      </w:r>
      <w:r>
        <w:rPr>
          <w:rFonts w:ascii="Times New Roman" w:hAnsi="Times New Roman"/>
          <w:color w:val="000000"/>
          <w:sz w:val="28"/>
          <w:szCs w:val="28"/>
        </w:rPr>
        <w:t>.</w:t>
      </w:r>
      <w:r w:rsidRPr="001448F8">
        <w:rPr>
          <w:rFonts w:ascii="Times New Roman" w:hAnsi="Times New Roman"/>
          <w:color w:val="000000"/>
          <w:sz w:val="28"/>
          <w:szCs w:val="28"/>
        </w:rPr>
        <w:t xml:space="preserve"> Под интеграцией содержания дошкольного образования понимается состояние связанности, взаимопроникновения и взаимодействия отдельных образовательных областей, обеспечивающих  целостность образовательного процесса. </w:t>
      </w:r>
      <w:r w:rsidRPr="001448F8">
        <w:rPr>
          <w:rFonts w:ascii="Times New Roman" w:hAnsi="Times New Roman"/>
          <w:color w:val="000000"/>
          <w:sz w:val="28"/>
          <w:szCs w:val="28"/>
        </w:rPr>
        <w:tab/>
      </w:r>
    </w:p>
    <w:p w:rsidR="001448F8" w:rsidRDefault="001448F8" w:rsidP="00AD7239">
      <w:pPr>
        <w:spacing w:after="0" w:line="360" w:lineRule="auto"/>
        <w:jc w:val="center"/>
        <w:rPr>
          <w:rFonts w:ascii="Times New Roman" w:hAnsi="Times New Roman"/>
          <w:b/>
          <w:sz w:val="28"/>
          <w:szCs w:val="28"/>
        </w:rPr>
      </w:pPr>
    </w:p>
    <w:p w:rsidR="00EF3326" w:rsidRDefault="00B424FF" w:rsidP="00AD7239">
      <w:pPr>
        <w:spacing w:after="0" w:line="360" w:lineRule="auto"/>
        <w:jc w:val="center"/>
        <w:rPr>
          <w:rFonts w:ascii="Times New Roman" w:hAnsi="Times New Roman"/>
          <w:b/>
          <w:sz w:val="28"/>
          <w:szCs w:val="28"/>
          <w:lang w:eastAsia="ru-RU"/>
        </w:rPr>
      </w:pPr>
      <w:r w:rsidRPr="003506B3">
        <w:rPr>
          <w:rFonts w:ascii="Times New Roman" w:hAnsi="Times New Roman"/>
          <w:b/>
          <w:sz w:val="28"/>
          <w:szCs w:val="28"/>
        </w:rPr>
        <w:t>Образовательная область</w:t>
      </w:r>
      <w:r w:rsidRPr="003506B3">
        <w:rPr>
          <w:rFonts w:ascii="Times New Roman" w:hAnsi="Times New Roman"/>
          <w:b/>
          <w:sz w:val="28"/>
          <w:szCs w:val="28"/>
          <w:lang w:eastAsia="ru-RU"/>
        </w:rPr>
        <w:t xml:space="preserve"> </w:t>
      </w:r>
    </w:p>
    <w:p w:rsidR="00B424FF" w:rsidRDefault="00B424FF" w:rsidP="00AD7239">
      <w:pPr>
        <w:spacing w:after="0" w:line="360" w:lineRule="auto"/>
        <w:jc w:val="center"/>
        <w:rPr>
          <w:rFonts w:ascii="Times New Roman" w:hAnsi="Times New Roman"/>
          <w:b/>
          <w:sz w:val="28"/>
          <w:szCs w:val="28"/>
        </w:rPr>
      </w:pPr>
      <w:r w:rsidRPr="003506B3">
        <w:rPr>
          <w:rFonts w:ascii="Times New Roman" w:hAnsi="Times New Roman"/>
          <w:b/>
          <w:sz w:val="28"/>
          <w:szCs w:val="28"/>
        </w:rPr>
        <w:t>«Социально-коммуникативное развитие»</w:t>
      </w:r>
    </w:p>
    <w:p w:rsidR="00EF3326" w:rsidRPr="003506B3" w:rsidRDefault="00EF3326" w:rsidP="00AD7239">
      <w:pPr>
        <w:spacing w:after="0" w:line="360" w:lineRule="auto"/>
        <w:jc w:val="center"/>
        <w:rPr>
          <w:rFonts w:ascii="Times New Roman" w:hAnsi="Times New Roman"/>
          <w:b/>
          <w:sz w:val="28"/>
          <w:szCs w:val="28"/>
        </w:rPr>
      </w:pPr>
    </w:p>
    <w:p w:rsidR="00B424FF" w:rsidRPr="00AD7239" w:rsidRDefault="00B424FF" w:rsidP="00AD7239">
      <w:pPr>
        <w:spacing w:after="0" w:line="360" w:lineRule="auto"/>
        <w:jc w:val="both"/>
        <w:rPr>
          <w:rFonts w:ascii="Times New Roman" w:hAnsi="Times New Roman"/>
          <w:sz w:val="28"/>
          <w:szCs w:val="28"/>
        </w:rPr>
      </w:pPr>
      <w:r w:rsidRPr="003506B3">
        <w:rPr>
          <w:rFonts w:ascii="Times New Roman" w:hAnsi="Times New Roman"/>
          <w:sz w:val="28"/>
          <w:szCs w:val="28"/>
        </w:rPr>
        <w:tab/>
        <w:t xml:space="preserve">Социально-коммуникативное развитие направленно на усвоение норм и ценностей, принятых в обществе, включая моральные и нравственные ценности; развитие общения и взаимодействия воспитанника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3506B3">
        <w:rPr>
          <w:rFonts w:ascii="Times New Roman" w:hAnsi="Times New Roman"/>
          <w:sz w:val="28"/>
          <w:szCs w:val="28"/>
        </w:rPr>
        <w:lastRenderedPageBreak/>
        <w:t>отношения и чувства принадлежности к своей семье и</w:t>
      </w:r>
      <w:r w:rsidR="00577208" w:rsidRPr="003506B3">
        <w:rPr>
          <w:rFonts w:ascii="Times New Roman" w:hAnsi="Times New Roman"/>
          <w:sz w:val="28"/>
          <w:szCs w:val="28"/>
        </w:rPr>
        <w:t xml:space="preserve"> сообществу детей и взрослых в у</w:t>
      </w:r>
      <w:r w:rsidRPr="003506B3">
        <w:rPr>
          <w:rFonts w:ascii="Times New Roman" w:hAnsi="Times New Roman"/>
          <w:sz w:val="28"/>
          <w:szCs w:val="28"/>
        </w:rPr>
        <w:t xml:space="preserve">чреждении, формирование позитивных установок к различным видам труда и творчества; основ безопасного поведения в быту, социуме, природе </w:t>
      </w:r>
      <w:r w:rsidRPr="003506B3">
        <w:rPr>
          <w:rFonts w:ascii="Times New Roman" w:hAnsi="Times New Roman"/>
          <w:color w:val="000000"/>
          <w:sz w:val="28"/>
          <w:szCs w:val="28"/>
        </w:rPr>
        <w:t>(п. 2.6., ч.2 ФГОС ДО от 01.01.2014 г.)</w:t>
      </w:r>
      <w:r w:rsidRPr="003506B3">
        <w:rPr>
          <w:rFonts w:ascii="Times New Roman" w:hAnsi="Times New Roman"/>
          <w:sz w:val="28"/>
          <w:szCs w:val="28"/>
        </w:rPr>
        <w:t>.</w:t>
      </w:r>
    </w:p>
    <w:p w:rsidR="00AD7239" w:rsidRDefault="00AD7239" w:rsidP="00AD7239">
      <w:pPr>
        <w:spacing w:after="0" w:line="360" w:lineRule="auto"/>
        <w:rPr>
          <w:rFonts w:ascii="Times New Roman" w:hAnsi="Times New Roman"/>
          <w:b/>
          <w:sz w:val="28"/>
          <w:szCs w:val="28"/>
        </w:rPr>
      </w:pPr>
    </w:p>
    <w:p w:rsidR="00AD7239" w:rsidRDefault="00B424FF" w:rsidP="00AD7239">
      <w:pPr>
        <w:spacing w:after="0" w:line="360" w:lineRule="auto"/>
        <w:rPr>
          <w:rFonts w:ascii="Times New Roman" w:hAnsi="Times New Roman"/>
          <w:b/>
          <w:sz w:val="28"/>
          <w:szCs w:val="28"/>
        </w:rPr>
      </w:pPr>
      <w:r w:rsidRPr="003506B3">
        <w:rPr>
          <w:rFonts w:ascii="Times New Roman" w:hAnsi="Times New Roman"/>
          <w:b/>
          <w:sz w:val="28"/>
          <w:szCs w:val="28"/>
        </w:rPr>
        <w:t>Основные цели  и задачи</w:t>
      </w:r>
    </w:p>
    <w:p w:rsidR="003859D8" w:rsidRPr="003506B3" w:rsidRDefault="003859D8" w:rsidP="00AD7239">
      <w:pPr>
        <w:spacing w:after="0" w:line="360" w:lineRule="auto"/>
        <w:rPr>
          <w:rFonts w:ascii="Times New Roman" w:hAnsi="Times New Roman"/>
          <w:b/>
          <w:sz w:val="28"/>
          <w:szCs w:val="28"/>
        </w:rPr>
      </w:pPr>
    </w:p>
    <w:p w:rsidR="00587C7C"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00577208" w:rsidRPr="00EF3326">
        <w:rPr>
          <w:rFonts w:ascii="Times New Roman" w:hAnsi="Times New Roman"/>
          <w:b/>
          <w:bCs/>
          <w:i/>
          <w:sz w:val="28"/>
          <w:szCs w:val="28"/>
        </w:rPr>
        <w:t>Н</w:t>
      </w:r>
      <w:r w:rsidRPr="00EF3326">
        <w:rPr>
          <w:rFonts w:ascii="Times New Roman" w:hAnsi="Times New Roman"/>
          <w:b/>
          <w:bCs/>
          <w:i/>
          <w:sz w:val="28"/>
          <w:szCs w:val="28"/>
        </w:rPr>
        <w:t>равственное воспитание</w:t>
      </w:r>
      <w:r w:rsidR="00577208" w:rsidRPr="00EF3326">
        <w:rPr>
          <w:rFonts w:ascii="Times New Roman" w:hAnsi="Times New Roman"/>
          <w:b/>
          <w:bCs/>
          <w:i/>
          <w:sz w:val="28"/>
          <w:szCs w:val="28"/>
        </w:rPr>
        <w:t>, формирование личности ребёнка, развитие общения</w:t>
      </w:r>
      <w:r w:rsidRPr="00EF3326">
        <w:rPr>
          <w:rFonts w:ascii="Times New Roman" w:hAnsi="Times New Roman"/>
          <w:b/>
          <w:bCs/>
          <w:i/>
          <w:sz w:val="28"/>
          <w:szCs w:val="28"/>
        </w:rPr>
        <w:t>.</w:t>
      </w:r>
      <w:r w:rsidRPr="003506B3">
        <w:rPr>
          <w:rFonts w:ascii="Times New Roman" w:hAnsi="Times New Roman"/>
          <w:b/>
          <w:bCs/>
          <w:sz w:val="28"/>
          <w:szCs w:val="28"/>
        </w:rPr>
        <w:t xml:space="preserve"> </w:t>
      </w:r>
      <w:r w:rsidRPr="003506B3">
        <w:rPr>
          <w:rFonts w:ascii="Times New Roman" w:hAnsi="Times New Roman"/>
          <w:bCs/>
          <w:sz w:val="28"/>
          <w:szCs w:val="28"/>
        </w:rPr>
        <w:t xml:space="preserve">Усвоение норм и ценностей, принятых в обществе, </w:t>
      </w:r>
      <w:r w:rsidR="00577208" w:rsidRPr="003506B3">
        <w:rPr>
          <w:rFonts w:ascii="Times New Roman" w:hAnsi="Times New Roman"/>
          <w:bCs/>
          <w:sz w:val="28"/>
          <w:szCs w:val="28"/>
        </w:rPr>
        <w:t>воспитание уважения к традиционным ценностям, таким как любовь к родителям, уважение к старшим, заботливое о</w:t>
      </w:r>
      <w:r w:rsidR="00587C7C" w:rsidRPr="003506B3">
        <w:rPr>
          <w:rFonts w:ascii="Times New Roman" w:hAnsi="Times New Roman"/>
          <w:bCs/>
          <w:sz w:val="28"/>
          <w:szCs w:val="28"/>
        </w:rPr>
        <w:t>т</w:t>
      </w:r>
      <w:r w:rsidR="00577208" w:rsidRPr="003506B3">
        <w:rPr>
          <w:rFonts w:ascii="Times New Roman" w:hAnsi="Times New Roman"/>
          <w:bCs/>
          <w:sz w:val="28"/>
          <w:szCs w:val="28"/>
        </w:rPr>
        <w:t>ношение к малышам, пожилым людям, внимательное отношение к людям с ограниченными возможностями здоровья. В</w:t>
      </w:r>
      <w:r w:rsidRPr="003506B3">
        <w:rPr>
          <w:rFonts w:ascii="Times New Roman" w:hAnsi="Times New Roman"/>
          <w:bCs/>
          <w:sz w:val="28"/>
          <w:szCs w:val="28"/>
        </w:rPr>
        <w:t xml:space="preserve">оспитание моральных и нравственных качеств воспитанника, формирование умения правильно оценивать свои </w:t>
      </w:r>
      <w:r w:rsidR="00587C7C" w:rsidRPr="003506B3">
        <w:rPr>
          <w:rFonts w:ascii="Times New Roman" w:hAnsi="Times New Roman"/>
          <w:bCs/>
          <w:sz w:val="28"/>
          <w:szCs w:val="28"/>
        </w:rPr>
        <w:t>поступки и поступки сверстников, воспитание у детей стремления в своих поступках следовать положительному примеру.</w:t>
      </w:r>
      <w:r w:rsidRPr="003506B3">
        <w:rPr>
          <w:rFonts w:ascii="Times New Roman" w:hAnsi="Times New Roman"/>
          <w:bCs/>
          <w:sz w:val="28"/>
          <w:szCs w:val="28"/>
        </w:rPr>
        <w:t xml:space="preserve"> </w:t>
      </w:r>
    </w:p>
    <w:p w:rsidR="00587C7C" w:rsidRPr="003506B3" w:rsidRDefault="00587C7C" w:rsidP="003506B3">
      <w:pPr>
        <w:autoSpaceDE w:val="0"/>
        <w:autoSpaceDN w:val="0"/>
        <w:adjustRightInd w:val="0"/>
        <w:spacing w:after="0" w:line="360" w:lineRule="auto"/>
        <w:ind w:firstLine="708"/>
        <w:jc w:val="both"/>
        <w:rPr>
          <w:rFonts w:ascii="Times New Roman" w:hAnsi="Times New Roman"/>
          <w:bCs/>
          <w:sz w:val="28"/>
          <w:szCs w:val="28"/>
        </w:rPr>
      </w:pPr>
      <w:r w:rsidRPr="003506B3">
        <w:rPr>
          <w:rFonts w:ascii="Times New Roman" w:hAnsi="Times New Roman"/>
          <w:bCs/>
          <w:sz w:val="28"/>
          <w:szCs w:val="28"/>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424FF" w:rsidRPr="003506B3" w:rsidRDefault="00587C7C" w:rsidP="003506B3">
      <w:pPr>
        <w:autoSpaceDE w:val="0"/>
        <w:autoSpaceDN w:val="0"/>
        <w:adjustRightInd w:val="0"/>
        <w:spacing w:after="0" w:line="360" w:lineRule="auto"/>
        <w:ind w:firstLine="708"/>
        <w:jc w:val="both"/>
        <w:rPr>
          <w:rFonts w:ascii="Times New Roman" w:hAnsi="Times New Roman"/>
          <w:bCs/>
          <w:sz w:val="28"/>
          <w:szCs w:val="28"/>
        </w:rPr>
      </w:pPr>
      <w:r w:rsidRPr="003506B3">
        <w:rPr>
          <w:rFonts w:ascii="Times New Roman" w:hAnsi="Times New Roman"/>
          <w:bCs/>
          <w:sz w:val="28"/>
          <w:szCs w:val="28"/>
        </w:rPr>
        <w:t>Развитие общения с взрослыми и детьми, овладение конструктивными способами и средствами взаимодействия с окружающими;</w:t>
      </w:r>
      <w:r w:rsidR="00B424FF" w:rsidRPr="003506B3">
        <w:rPr>
          <w:rFonts w:ascii="Times New Roman" w:hAnsi="Times New Roman"/>
          <w:bCs/>
          <w:sz w:val="28"/>
          <w:szCs w:val="28"/>
        </w:rPr>
        <w:t xml:space="preserve"> </w:t>
      </w:r>
      <w:r w:rsidRPr="003506B3">
        <w:rPr>
          <w:rFonts w:ascii="Times New Roman" w:hAnsi="Times New Roman"/>
          <w:bCs/>
          <w:sz w:val="28"/>
          <w:szCs w:val="28"/>
        </w:rPr>
        <w:t>ф</w:t>
      </w:r>
      <w:r w:rsidR="00B424FF" w:rsidRPr="003506B3">
        <w:rPr>
          <w:rFonts w:ascii="Times New Roman" w:hAnsi="Times New Roman"/>
          <w:bCs/>
          <w:sz w:val="28"/>
          <w:szCs w:val="28"/>
        </w:rPr>
        <w:t>орми</w:t>
      </w:r>
      <w:r w:rsidRPr="003506B3">
        <w:rPr>
          <w:rFonts w:ascii="Times New Roman" w:hAnsi="Times New Roman"/>
          <w:bCs/>
          <w:sz w:val="28"/>
          <w:szCs w:val="28"/>
        </w:rPr>
        <w:t>рование готовности детей</w:t>
      </w:r>
      <w:r w:rsidR="00B424FF" w:rsidRPr="003506B3">
        <w:rPr>
          <w:rFonts w:ascii="Times New Roman" w:hAnsi="Times New Roman"/>
          <w:bCs/>
          <w:sz w:val="28"/>
          <w:szCs w:val="28"/>
        </w:rPr>
        <w:t xml:space="preserve"> к совместной деятельности, развитие умения договариваться, самостоятельно разрешать конфликты со сверстниками.</w:t>
      </w:r>
    </w:p>
    <w:p w:rsidR="00587C7C" w:rsidRPr="003506B3" w:rsidRDefault="00587C7C" w:rsidP="003506B3">
      <w:pPr>
        <w:autoSpaceDE w:val="0"/>
        <w:autoSpaceDN w:val="0"/>
        <w:adjustRightInd w:val="0"/>
        <w:spacing w:after="0" w:line="360" w:lineRule="auto"/>
        <w:ind w:firstLine="708"/>
        <w:jc w:val="both"/>
        <w:rPr>
          <w:rFonts w:ascii="Times New Roman" w:hAnsi="Times New Roman"/>
          <w:bCs/>
          <w:sz w:val="28"/>
          <w:szCs w:val="28"/>
        </w:rPr>
      </w:pPr>
      <w:r w:rsidRPr="003506B3">
        <w:rPr>
          <w:rFonts w:ascii="Times New Roman" w:hAnsi="Times New Roman"/>
          <w:bCs/>
          <w:sz w:val="28"/>
          <w:szCs w:val="28"/>
        </w:rPr>
        <w:t>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587C7C" w:rsidRPr="003506B3" w:rsidRDefault="00587C7C" w:rsidP="003506B3">
      <w:pPr>
        <w:autoSpaceDE w:val="0"/>
        <w:autoSpaceDN w:val="0"/>
        <w:adjustRightInd w:val="0"/>
        <w:spacing w:after="0" w:line="360" w:lineRule="auto"/>
        <w:ind w:firstLine="708"/>
        <w:jc w:val="both"/>
        <w:rPr>
          <w:rFonts w:ascii="Times New Roman" w:hAnsi="Times New Roman"/>
          <w:bCs/>
          <w:sz w:val="28"/>
          <w:szCs w:val="28"/>
        </w:rPr>
      </w:pPr>
      <w:r w:rsidRPr="003506B3">
        <w:rPr>
          <w:rFonts w:ascii="Times New Roman" w:hAnsi="Times New Roman"/>
          <w:bCs/>
          <w:sz w:val="28"/>
          <w:szCs w:val="28"/>
        </w:rPr>
        <w:t>Воспитание основ культуры поведения, навыков вежливого общения с окружающими (здороваться, прощаться, благодарить за помощь, извиняться и пр.).</w:t>
      </w:r>
    </w:p>
    <w:p w:rsidR="00B424FF" w:rsidRPr="003506B3" w:rsidRDefault="00252A4B" w:rsidP="003859D8">
      <w:pPr>
        <w:autoSpaceDE w:val="0"/>
        <w:autoSpaceDN w:val="0"/>
        <w:adjustRightInd w:val="0"/>
        <w:spacing w:after="0" w:line="360" w:lineRule="auto"/>
        <w:ind w:firstLine="708"/>
        <w:jc w:val="both"/>
        <w:rPr>
          <w:rFonts w:ascii="Times New Roman" w:hAnsi="Times New Roman"/>
          <w:bCs/>
          <w:sz w:val="28"/>
          <w:szCs w:val="28"/>
        </w:rPr>
      </w:pPr>
      <w:r w:rsidRPr="00EF3326">
        <w:rPr>
          <w:rFonts w:ascii="Times New Roman" w:hAnsi="Times New Roman"/>
          <w:b/>
          <w:bCs/>
          <w:i/>
          <w:sz w:val="28"/>
          <w:szCs w:val="28"/>
        </w:rPr>
        <w:t>Развитие игровой деятельности (сюжетно-ролевые игры).</w:t>
      </w:r>
      <w:r w:rsidRPr="003506B3">
        <w:rPr>
          <w:rFonts w:ascii="Times New Roman" w:hAnsi="Times New Roman"/>
          <w:bCs/>
          <w:sz w:val="28"/>
          <w:szCs w:val="28"/>
        </w:rPr>
        <w:t xml:space="preserve"> Развитие интереса к сюжетно-ролевым играм, формирование игровых умений, развитых </w:t>
      </w:r>
      <w:r w:rsidRPr="003506B3">
        <w:rPr>
          <w:rFonts w:ascii="Times New Roman" w:hAnsi="Times New Roman"/>
          <w:bCs/>
          <w:sz w:val="28"/>
          <w:szCs w:val="28"/>
        </w:rPr>
        <w:lastRenderedPageBreak/>
        <w:t>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w:t>
      </w:r>
      <w:r w:rsidR="003859D8">
        <w:rPr>
          <w:rFonts w:ascii="Times New Roman" w:hAnsi="Times New Roman"/>
          <w:bCs/>
          <w:sz w:val="28"/>
          <w:szCs w:val="28"/>
        </w:rPr>
        <w:t>ма.</w:t>
      </w:r>
    </w:p>
    <w:p w:rsidR="0069614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Pr="003859D8">
        <w:rPr>
          <w:rFonts w:ascii="Times New Roman" w:hAnsi="Times New Roman"/>
          <w:b/>
          <w:bCs/>
          <w:i/>
          <w:sz w:val="28"/>
          <w:szCs w:val="28"/>
        </w:rPr>
        <w:t>Ребенок в семье и сообществе.</w:t>
      </w:r>
      <w:r w:rsidRPr="003506B3">
        <w:rPr>
          <w:rFonts w:ascii="Times New Roman" w:hAnsi="Times New Roman"/>
          <w:b/>
          <w:bCs/>
          <w:sz w:val="28"/>
          <w:szCs w:val="28"/>
        </w:rPr>
        <w:t xml:space="preserve"> </w:t>
      </w:r>
      <w:r w:rsidR="00613DEA" w:rsidRPr="003506B3">
        <w:rPr>
          <w:rFonts w:ascii="Times New Roman" w:hAnsi="Times New Roman"/>
          <w:bCs/>
          <w:sz w:val="28"/>
          <w:szCs w:val="28"/>
        </w:rPr>
        <w:t xml:space="preserve">Воспитание уважения к традиционным </w:t>
      </w:r>
      <w:r w:rsidR="00431F96" w:rsidRPr="003506B3">
        <w:rPr>
          <w:rFonts w:ascii="Times New Roman" w:hAnsi="Times New Roman"/>
          <w:bCs/>
          <w:sz w:val="28"/>
          <w:szCs w:val="28"/>
        </w:rPr>
        <w:t>семейным ценностям; воспитание уважительного отношения и чувства принадлежности к своей семье, любви  уважения к своим родителям, умения проявлять заботу о близких людях, с благодарностью воспринимать заботу о себе</w:t>
      </w:r>
      <w:r w:rsidR="0069614F" w:rsidRPr="003506B3">
        <w:rPr>
          <w:rFonts w:ascii="Times New Roman" w:hAnsi="Times New Roman"/>
          <w:bCs/>
          <w:sz w:val="28"/>
          <w:szCs w:val="28"/>
        </w:rPr>
        <w:t xml:space="preserve">. </w:t>
      </w:r>
      <w:r w:rsidR="00613DEA" w:rsidRPr="003506B3">
        <w:rPr>
          <w:rFonts w:ascii="Times New Roman" w:hAnsi="Times New Roman"/>
          <w:bCs/>
          <w:sz w:val="28"/>
          <w:szCs w:val="28"/>
        </w:rPr>
        <w:t xml:space="preserve"> </w:t>
      </w:r>
    </w:p>
    <w:p w:rsidR="00B424FF" w:rsidRPr="003506B3" w:rsidRDefault="0069614F" w:rsidP="00AD7239">
      <w:pPr>
        <w:autoSpaceDE w:val="0"/>
        <w:autoSpaceDN w:val="0"/>
        <w:adjustRightInd w:val="0"/>
        <w:spacing w:after="0" w:line="360" w:lineRule="auto"/>
        <w:ind w:firstLine="708"/>
        <w:jc w:val="both"/>
        <w:rPr>
          <w:rFonts w:ascii="Times New Roman" w:hAnsi="Times New Roman"/>
          <w:bCs/>
          <w:sz w:val="28"/>
          <w:szCs w:val="28"/>
        </w:rPr>
      </w:pPr>
      <w:r w:rsidRPr="003506B3">
        <w:rPr>
          <w:rFonts w:ascii="Times New Roman" w:hAnsi="Times New Roman"/>
          <w:bCs/>
          <w:sz w:val="28"/>
          <w:szCs w:val="28"/>
        </w:rPr>
        <w:t xml:space="preserve">Воспитание </w:t>
      </w:r>
      <w:r w:rsidR="00B424FF" w:rsidRPr="003506B3">
        <w:rPr>
          <w:rFonts w:ascii="Times New Roman" w:hAnsi="Times New Roman"/>
          <w:bCs/>
          <w:sz w:val="28"/>
          <w:szCs w:val="28"/>
        </w:rPr>
        <w:t>уважительного отношения и чувства принадлежности к сообществ</w:t>
      </w:r>
      <w:r w:rsidRPr="003506B3">
        <w:rPr>
          <w:rFonts w:ascii="Times New Roman" w:hAnsi="Times New Roman"/>
          <w:bCs/>
          <w:sz w:val="28"/>
          <w:szCs w:val="28"/>
        </w:rPr>
        <w:t>у детей и взрослых в учреждении</w:t>
      </w:r>
      <w:r w:rsidR="00B424FF" w:rsidRPr="003506B3">
        <w:rPr>
          <w:rFonts w:ascii="Times New Roman" w:hAnsi="Times New Roman"/>
          <w:bCs/>
          <w:sz w:val="28"/>
          <w:szCs w:val="28"/>
        </w:rPr>
        <w:t xml:space="preserve">; </w:t>
      </w:r>
      <w:r w:rsidRPr="003506B3">
        <w:rPr>
          <w:rFonts w:ascii="Times New Roman" w:hAnsi="Times New Roman"/>
          <w:bCs/>
          <w:sz w:val="28"/>
          <w:szCs w:val="28"/>
        </w:rPr>
        <w:t>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r w:rsidR="00B424FF" w:rsidRPr="003506B3">
        <w:rPr>
          <w:rFonts w:ascii="Times New Roman" w:hAnsi="Times New Roman"/>
          <w:bCs/>
          <w:sz w:val="28"/>
          <w:szCs w:val="28"/>
        </w:rPr>
        <w:t xml:space="preserve"> </w:t>
      </w:r>
    </w:p>
    <w:p w:rsidR="0069614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0069614F" w:rsidRPr="003859D8">
        <w:rPr>
          <w:rFonts w:ascii="Times New Roman" w:hAnsi="Times New Roman"/>
          <w:b/>
          <w:bCs/>
          <w:i/>
          <w:sz w:val="28"/>
          <w:szCs w:val="28"/>
        </w:rPr>
        <w:t>Формирование позитивных установок к труду и творчеству</w:t>
      </w:r>
      <w:r w:rsidRPr="003859D8">
        <w:rPr>
          <w:rFonts w:ascii="Times New Roman" w:hAnsi="Times New Roman"/>
          <w:b/>
          <w:bCs/>
          <w:i/>
          <w:sz w:val="28"/>
          <w:szCs w:val="28"/>
        </w:rPr>
        <w:t>.</w:t>
      </w:r>
      <w:r w:rsidRPr="003506B3">
        <w:rPr>
          <w:rFonts w:ascii="Times New Roman" w:hAnsi="Times New Roman"/>
          <w:b/>
          <w:bCs/>
          <w:sz w:val="28"/>
          <w:szCs w:val="28"/>
        </w:rPr>
        <w:t xml:space="preserve"> </w:t>
      </w:r>
      <w:r w:rsidRPr="003506B3">
        <w:rPr>
          <w:rFonts w:ascii="Times New Roman" w:hAnsi="Times New Roman"/>
          <w:bCs/>
          <w:sz w:val="28"/>
          <w:szCs w:val="28"/>
        </w:rPr>
        <w:t>Развитие навыков самообслуживания;</w:t>
      </w:r>
      <w:r w:rsidR="0069614F" w:rsidRPr="003506B3">
        <w:rPr>
          <w:rFonts w:ascii="Times New Roman" w:hAnsi="Times New Roman"/>
          <w:bCs/>
          <w:sz w:val="28"/>
          <w:szCs w:val="28"/>
        </w:rPr>
        <w:t xml:space="preserve"> приобщение воспитанников к доступным видам трудовой деятельности. </w:t>
      </w:r>
      <w:r w:rsidR="0086383B" w:rsidRPr="003506B3">
        <w:rPr>
          <w:rFonts w:ascii="Times New Roman" w:hAnsi="Times New Roman"/>
          <w:bCs/>
          <w:sz w:val="28"/>
          <w:szCs w:val="28"/>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B424FF" w:rsidRPr="003506B3" w:rsidRDefault="00B424FF" w:rsidP="00AD7239">
      <w:pPr>
        <w:autoSpaceDE w:val="0"/>
        <w:autoSpaceDN w:val="0"/>
        <w:adjustRightInd w:val="0"/>
        <w:spacing w:after="0" w:line="360" w:lineRule="auto"/>
        <w:ind w:firstLine="708"/>
        <w:jc w:val="both"/>
        <w:rPr>
          <w:rFonts w:ascii="Times New Roman" w:hAnsi="Times New Roman"/>
          <w:bCs/>
          <w:sz w:val="28"/>
          <w:szCs w:val="28"/>
        </w:rPr>
      </w:pPr>
      <w:r w:rsidRPr="003506B3">
        <w:rPr>
          <w:rFonts w:ascii="Times New Roman" w:hAnsi="Times New Roman"/>
          <w:bCs/>
          <w:sz w:val="28"/>
          <w:szCs w:val="28"/>
        </w:rPr>
        <w:t>Формирование позитивных установок к различным видам труда и творчества</w:t>
      </w:r>
      <w:r w:rsidR="0086383B" w:rsidRPr="003506B3">
        <w:rPr>
          <w:rFonts w:ascii="Times New Roman" w:hAnsi="Times New Roman"/>
          <w:bCs/>
          <w:sz w:val="28"/>
          <w:szCs w:val="28"/>
        </w:rPr>
        <w:t>.</w:t>
      </w:r>
      <w:r w:rsidRPr="003506B3">
        <w:rPr>
          <w:rFonts w:ascii="Times New Roman" w:hAnsi="Times New Roman"/>
          <w:bCs/>
          <w:sz w:val="28"/>
          <w:szCs w:val="28"/>
        </w:rPr>
        <w:t xml:space="preserve"> Воспитание ценностного отношения к собственному труду, труду других людей и его результатам. </w:t>
      </w:r>
    </w:p>
    <w:p w:rsidR="00384F2B"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Pr="003859D8">
        <w:rPr>
          <w:rFonts w:ascii="Times New Roman" w:hAnsi="Times New Roman"/>
          <w:b/>
          <w:bCs/>
          <w:i/>
          <w:sz w:val="28"/>
          <w:szCs w:val="28"/>
        </w:rPr>
        <w:t>Формирование основ безопасности.</w:t>
      </w:r>
      <w:r w:rsidRPr="003506B3">
        <w:rPr>
          <w:rFonts w:ascii="Times New Roman" w:hAnsi="Times New Roman"/>
          <w:b/>
          <w:bCs/>
          <w:sz w:val="28"/>
          <w:szCs w:val="28"/>
        </w:rPr>
        <w:t xml:space="preserve"> </w:t>
      </w:r>
      <w:r w:rsidRPr="003506B3">
        <w:rPr>
          <w:rFonts w:ascii="Times New Roman" w:hAnsi="Times New Roman"/>
          <w:bCs/>
          <w:sz w:val="28"/>
          <w:szCs w:val="28"/>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384F2B" w:rsidRPr="003506B3" w:rsidRDefault="00B424FF" w:rsidP="003506B3">
      <w:pPr>
        <w:autoSpaceDE w:val="0"/>
        <w:autoSpaceDN w:val="0"/>
        <w:adjustRightInd w:val="0"/>
        <w:spacing w:after="0" w:line="360" w:lineRule="auto"/>
        <w:ind w:firstLine="708"/>
        <w:jc w:val="both"/>
        <w:rPr>
          <w:rFonts w:ascii="Times New Roman" w:hAnsi="Times New Roman"/>
          <w:bCs/>
          <w:sz w:val="28"/>
          <w:szCs w:val="28"/>
        </w:rPr>
      </w:pPr>
      <w:r w:rsidRPr="003506B3">
        <w:rPr>
          <w:rFonts w:ascii="Times New Roman" w:hAnsi="Times New Roman"/>
          <w:bCs/>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384F2B" w:rsidRPr="003506B3" w:rsidRDefault="00B424FF" w:rsidP="003506B3">
      <w:pPr>
        <w:autoSpaceDE w:val="0"/>
        <w:autoSpaceDN w:val="0"/>
        <w:adjustRightInd w:val="0"/>
        <w:spacing w:after="0" w:line="360" w:lineRule="auto"/>
        <w:ind w:firstLine="708"/>
        <w:jc w:val="both"/>
        <w:rPr>
          <w:rFonts w:ascii="Times New Roman" w:hAnsi="Times New Roman"/>
          <w:bCs/>
          <w:sz w:val="28"/>
          <w:szCs w:val="28"/>
        </w:rPr>
      </w:pPr>
      <w:r w:rsidRPr="003506B3">
        <w:rPr>
          <w:rFonts w:ascii="Times New Roman" w:hAnsi="Times New Roman"/>
          <w:bCs/>
          <w:sz w:val="28"/>
          <w:szCs w:val="28"/>
        </w:rPr>
        <w:t xml:space="preserve">Формирование представлений о некоторых типичных опасных ситуациях и способах поведения в них. </w:t>
      </w:r>
    </w:p>
    <w:p w:rsidR="00B424FF" w:rsidRPr="003506B3" w:rsidRDefault="00B424FF" w:rsidP="003506B3">
      <w:pPr>
        <w:autoSpaceDE w:val="0"/>
        <w:autoSpaceDN w:val="0"/>
        <w:adjustRightInd w:val="0"/>
        <w:spacing w:after="0" w:line="360" w:lineRule="auto"/>
        <w:ind w:firstLine="708"/>
        <w:jc w:val="both"/>
        <w:rPr>
          <w:rFonts w:ascii="Times New Roman" w:hAnsi="Times New Roman"/>
          <w:bCs/>
          <w:sz w:val="28"/>
          <w:szCs w:val="28"/>
        </w:rPr>
      </w:pPr>
      <w:r w:rsidRPr="003506B3">
        <w:rPr>
          <w:rFonts w:ascii="Times New Roman" w:hAnsi="Times New Roman"/>
          <w:bCs/>
          <w:sz w:val="28"/>
          <w:szCs w:val="28"/>
        </w:rPr>
        <w:lastRenderedPageBreak/>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40CA2" w:rsidRDefault="00B424FF" w:rsidP="003506B3">
      <w:pPr>
        <w:spacing w:after="0" w:line="360" w:lineRule="auto"/>
        <w:jc w:val="both"/>
        <w:rPr>
          <w:rFonts w:ascii="Times New Roman" w:hAnsi="Times New Roman"/>
          <w:b/>
          <w:sz w:val="28"/>
          <w:szCs w:val="28"/>
        </w:rPr>
      </w:pPr>
      <w:r w:rsidRPr="003506B3">
        <w:rPr>
          <w:rFonts w:ascii="Times New Roman" w:hAnsi="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44"/>
      </w:tblGrid>
      <w:tr w:rsidR="00343F0A" w:rsidRPr="00CD3241" w:rsidTr="00CD3241">
        <w:tc>
          <w:tcPr>
            <w:tcW w:w="2593" w:type="dxa"/>
            <w:shd w:val="clear" w:color="auto" w:fill="auto"/>
          </w:tcPr>
          <w:p w:rsidR="00343F0A" w:rsidRPr="00CD3241" w:rsidRDefault="00343F0A" w:rsidP="008B4BE4">
            <w:pPr>
              <w:spacing w:after="0"/>
              <w:jc w:val="center"/>
              <w:rPr>
                <w:rFonts w:ascii="Times New Roman" w:eastAsia="Times New Roman" w:hAnsi="Times New Roman"/>
                <w:b/>
                <w:sz w:val="28"/>
                <w:szCs w:val="28"/>
              </w:rPr>
            </w:pPr>
            <w:r w:rsidRPr="00CD3241">
              <w:rPr>
                <w:rFonts w:ascii="Times New Roman" w:eastAsia="Times New Roman" w:hAnsi="Times New Roman"/>
                <w:b/>
                <w:sz w:val="28"/>
                <w:szCs w:val="28"/>
              </w:rPr>
              <w:t>Возрастная группа</w:t>
            </w:r>
          </w:p>
        </w:tc>
        <w:tc>
          <w:tcPr>
            <w:tcW w:w="7544" w:type="dxa"/>
            <w:shd w:val="clear" w:color="auto" w:fill="auto"/>
          </w:tcPr>
          <w:p w:rsidR="00343F0A" w:rsidRPr="00CD3241" w:rsidRDefault="007454CE" w:rsidP="008B4BE4">
            <w:pPr>
              <w:autoSpaceDE w:val="0"/>
              <w:autoSpaceDN w:val="0"/>
              <w:adjustRightInd w:val="0"/>
              <w:spacing w:after="0"/>
              <w:jc w:val="center"/>
              <w:rPr>
                <w:rFonts w:ascii="Times New Roman" w:eastAsia="Times New Roman" w:hAnsi="Times New Roman"/>
                <w:b/>
                <w:bCs/>
                <w:sz w:val="28"/>
                <w:szCs w:val="28"/>
              </w:rPr>
            </w:pPr>
            <w:r w:rsidRPr="00CD3241">
              <w:rPr>
                <w:rFonts w:ascii="Times New Roman" w:eastAsia="Times New Roman" w:hAnsi="Times New Roman"/>
                <w:b/>
                <w:bCs/>
                <w:sz w:val="28"/>
                <w:szCs w:val="28"/>
              </w:rPr>
              <w:t>Содержание психолого-педагогической работы</w:t>
            </w:r>
          </w:p>
        </w:tc>
      </w:tr>
      <w:tr w:rsidR="00343F0A" w:rsidRPr="00CD3241" w:rsidTr="00CD3241">
        <w:tc>
          <w:tcPr>
            <w:tcW w:w="10137" w:type="dxa"/>
            <w:gridSpan w:val="2"/>
            <w:shd w:val="clear" w:color="auto" w:fill="auto"/>
          </w:tcPr>
          <w:p w:rsidR="00C802AD" w:rsidRPr="00CD3241" w:rsidRDefault="00C802AD" w:rsidP="008B4BE4">
            <w:pPr>
              <w:autoSpaceDE w:val="0"/>
              <w:autoSpaceDN w:val="0"/>
              <w:adjustRightInd w:val="0"/>
              <w:spacing w:after="0"/>
              <w:jc w:val="center"/>
              <w:rPr>
                <w:rFonts w:ascii="Times New Roman" w:eastAsia="Times New Roman" w:hAnsi="Times New Roman"/>
                <w:b/>
                <w:bCs/>
                <w:i/>
                <w:sz w:val="28"/>
                <w:szCs w:val="28"/>
              </w:rPr>
            </w:pPr>
          </w:p>
          <w:p w:rsidR="00C802AD" w:rsidRPr="00CD3241" w:rsidRDefault="00C802AD" w:rsidP="008B4BE4">
            <w:pPr>
              <w:autoSpaceDE w:val="0"/>
              <w:autoSpaceDN w:val="0"/>
              <w:adjustRightInd w:val="0"/>
              <w:spacing w:after="0"/>
              <w:jc w:val="center"/>
              <w:rPr>
                <w:rFonts w:ascii="Times New Roman" w:eastAsia="Times New Roman" w:hAnsi="Times New Roman"/>
                <w:b/>
                <w:bCs/>
                <w:i/>
                <w:sz w:val="28"/>
                <w:szCs w:val="28"/>
              </w:rPr>
            </w:pPr>
            <w:r w:rsidRPr="00CD3241">
              <w:rPr>
                <w:rFonts w:ascii="Times New Roman" w:eastAsia="Times New Roman" w:hAnsi="Times New Roman"/>
                <w:b/>
                <w:bCs/>
                <w:i/>
                <w:sz w:val="28"/>
                <w:szCs w:val="28"/>
              </w:rPr>
              <w:t xml:space="preserve">Нравственное воспитание, </w:t>
            </w:r>
          </w:p>
          <w:p w:rsidR="00C802AD" w:rsidRDefault="00C802AD" w:rsidP="008B4BE4">
            <w:pPr>
              <w:autoSpaceDE w:val="0"/>
              <w:autoSpaceDN w:val="0"/>
              <w:adjustRightInd w:val="0"/>
              <w:spacing w:after="0"/>
              <w:jc w:val="center"/>
              <w:rPr>
                <w:rFonts w:ascii="Times New Roman" w:eastAsia="Times New Roman" w:hAnsi="Times New Roman"/>
                <w:b/>
                <w:bCs/>
                <w:i/>
                <w:sz w:val="28"/>
                <w:szCs w:val="28"/>
              </w:rPr>
            </w:pPr>
            <w:r w:rsidRPr="00CD3241">
              <w:rPr>
                <w:rFonts w:ascii="Times New Roman" w:eastAsia="Times New Roman" w:hAnsi="Times New Roman"/>
                <w:b/>
                <w:bCs/>
                <w:i/>
                <w:sz w:val="28"/>
                <w:szCs w:val="28"/>
              </w:rPr>
              <w:t>формирование личности ребёнка, развитие общения</w:t>
            </w:r>
          </w:p>
          <w:p w:rsidR="00A64A3A" w:rsidRPr="00CD3241" w:rsidRDefault="00A64A3A" w:rsidP="008B4BE4">
            <w:pPr>
              <w:autoSpaceDE w:val="0"/>
              <w:autoSpaceDN w:val="0"/>
              <w:adjustRightInd w:val="0"/>
              <w:spacing w:after="0"/>
              <w:jc w:val="center"/>
              <w:rPr>
                <w:rFonts w:ascii="Times New Roman" w:eastAsia="Times New Roman" w:hAnsi="Times New Roman"/>
                <w:b/>
                <w:bCs/>
                <w:i/>
                <w:sz w:val="28"/>
                <w:szCs w:val="28"/>
              </w:rPr>
            </w:pPr>
          </w:p>
        </w:tc>
      </w:tr>
      <w:tr w:rsidR="00343F0A" w:rsidRPr="00CD3241" w:rsidTr="00CD3241">
        <w:tc>
          <w:tcPr>
            <w:tcW w:w="2593" w:type="dxa"/>
            <w:shd w:val="clear" w:color="auto" w:fill="auto"/>
          </w:tcPr>
          <w:p w:rsidR="00C802AD" w:rsidRPr="00CD3241" w:rsidRDefault="00C802AD" w:rsidP="008B4BE4">
            <w:pPr>
              <w:spacing w:after="0"/>
              <w:rPr>
                <w:rFonts w:ascii="Times New Roman" w:eastAsia="Times New Roman" w:hAnsi="Times New Roman"/>
                <w:b/>
                <w:sz w:val="28"/>
                <w:szCs w:val="28"/>
              </w:rPr>
            </w:pPr>
            <w:r w:rsidRPr="00CD3241">
              <w:rPr>
                <w:rFonts w:ascii="Times New Roman" w:eastAsia="Times New Roman" w:hAnsi="Times New Roman"/>
                <w:b/>
                <w:sz w:val="28"/>
                <w:szCs w:val="28"/>
              </w:rPr>
              <w:t xml:space="preserve">Первая младшая группа </w:t>
            </w:r>
          </w:p>
          <w:p w:rsidR="00343F0A" w:rsidRPr="00CD3241" w:rsidRDefault="00C802AD" w:rsidP="008B4BE4">
            <w:pPr>
              <w:spacing w:after="0"/>
              <w:rPr>
                <w:rFonts w:ascii="Times New Roman" w:eastAsia="Times New Roman" w:hAnsi="Times New Roman"/>
                <w:b/>
                <w:sz w:val="28"/>
                <w:szCs w:val="28"/>
              </w:rPr>
            </w:pPr>
            <w:r w:rsidRPr="00CD3241">
              <w:rPr>
                <w:rFonts w:ascii="Times New Roman" w:eastAsia="Times New Roman" w:hAnsi="Times New Roman"/>
                <w:b/>
                <w:sz w:val="28"/>
                <w:szCs w:val="28"/>
              </w:rPr>
              <w:t>(от 2 до 3 лет)</w:t>
            </w:r>
          </w:p>
        </w:tc>
        <w:tc>
          <w:tcPr>
            <w:tcW w:w="7544" w:type="dxa"/>
            <w:shd w:val="clear" w:color="auto" w:fill="auto"/>
          </w:tcPr>
          <w:p w:rsidR="00C802AD" w:rsidRPr="00CD3241" w:rsidRDefault="00C802AD" w:rsidP="008B4BE4">
            <w:pPr>
              <w:autoSpaceDE w:val="0"/>
              <w:autoSpaceDN w:val="0"/>
              <w:adjustRightInd w:val="0"/>
              <w:spacing w:after="0"/>
              <w:jc w:val="both"/>
              <w:rPr>
                <w:rFonts w:ascii="PetersburgC Cyr" w:eastAsia="Times New Roman" w:hAnsi="PetersburgC Cyr" w:cs="PetersburgC Cyr"/>
                <w:b/>
                <w:bCs/>
                <w:sz w:val="28"/>
                <w:szCs w:val="28"/>
              </w:rPr>
            </w:pPr>
            <w:r w:rsidRPr="00CD3241">
              <w:rPr>
                <w:rFonts w:ascii="PetersburgC Cyr" w:eastAsia="Times New Roman" w:hAnsi="PetersburgC Cyr" w:cs="PetersburgC Cyr"/>
                <w:b/>
                <w:bCs/>
                <w:sz w:val="28"/>
                <w:szCs w:val="28"/>
              </w:rPr>
              <w:t xml:space="preserve">        Нравственное воспитание. </w:t>
            </w:r>
            <w:r w:rsidRPr="00CD3241">
              <w:rPr>
                <w:rFonts w:ascii="PetersburgC Cyr" w:eastAsia="Times New Roman" w:hAnsi="PetersburgC Cyr" w:cs="PetersburgC Cyr"/>
                <w:bCs/>
                <w:sz w:val="28"/>
                <w:szCs w:val="28"/>
              </w:rPr>
              <w:t>Способствовать усвоению воспитанниками общепринятых морально-нравственных норм и ценностей.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w:t>
            </w:r>
          </w:p>
          <w:p w:rsidR="00C802AD" w:rsidRPr="00CD3241" w:rsidRDefault="00C802AD" w:rsidP="008B4BE4">
            <w:pPr>
              <w:autoSpaceDE w:val="0"/>
              <w:autoSpaceDN w:val="0"/>
              <w:adjustRightInd w:val="0"/>
              <w:spacing w:after="0"/>
              <w:ind w:firstLine="708"/>
              <w:jc w:val="both"/>
              <w:rPr>
                <w:rFonts w:ascii="PetersburgC Cyr" w:eastAsia="Times New Roman" w:hAnsi="PetersburgC Cyr" w:cs="PetersburgC Cyr"/>
                <w:bCs/>
                <w:sz w:val="28"/>
                <w:szCs w:val="28"/>
              </w:rPr>
            </w:pPr>
            <w:r w:rsidRPr="00CD3241">
              <w:rPr>
                <w:rFonts w:ascii="PetersburgC Cyr" w:eastAsia="Times New Roman" w:hAnsi="PetersburgC Cyr" w:cs="PetersburgC Cyr"/>
                <w:b/>
                <w:bCs/>
                <w:sz w:val="28"/>
                <w:szCs w:val="28"/>
              </w:rPr>
              <w:t xml:space="preserve">Развитие социального и эмоционального интеллекта. </w:t>
            </w:r>
            <w:r w:rsidRPr="00CD3241">
              <w:rPr>
                <w:rFonts w:ascii="PetersburgC Cyr" w:eastAsia="Times New Roman" w:hAnsi="PetersburgC Cyr" w:cs="PetersburgC Cyr"/>
                <w:bCs/>
                <w:sz w:val="28"/>
                <w:szCs w:val="28"/>
              </w:rPr>
              <w:t>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C802AD" w:rsidRPr="00CD3241" w:rsidRDefault="00C802AD" w:rsidP="008B4BE4">
            <w:pPr>
              <w:autoSpaceDE w:val="0"/>
              <w:autoSpaceDN w:val="0"/>
              <w:adjustRightInd w:val="0"/>
              <w:spacing w:after="0"/>
              <w:ind w:firstLine="708"/>
              <w:jc w:val="both"/>
              <w:rPr>
                <w:rFonts w:ascii="PetersburgC Cyr" w:eastAsia="Times New Roman" w:hAnsi="PetersburgC Cyr" w:cs="PetersburgC Cyr"/>
                <w:bCs/>
                <w:sz w:val="28"/>
                <w:szCs w:val="28"/>
              </w:rPr>
            </w:pPr>
            <w:r w:rsidRPr="00CD3241">
              <w:rPr>
                <w:rFonts w:ascii="PetersburgC Cyr" w:eastAsia="Times New Roman" w:hAnsi="PetersburgC Cyr" w:cs="PetersburgC Cyr"/>
                <w:b/>
                <w:bCs/>
                <w:sz w:val="28"/>
                <w:szCs w:val="28"/>
              </w:rPr>
              <w:t xml:space="preserve">Развитие общения. </w:t>
            </w:r>
            <w:r w:rsidRPr="00CD3241">
              <w:rPr>
                <w:rFonts w:ascii="PetersburgC Cyr" w:eastAsia="Times New Roman" w:hAnsi="PetersburgC Cyr" w:cs="PetersburgC Cyr"/>
                <w:bCs/>
                <w:sz w:val="28"/>
                <w:szCs w:val="28"/>
              </w:rPr>
              <w:t xml:space="preserve">Формировать у воспитанников опыт поведения в среде сверстников, воспитывать чувство симпатии к ним, способствовать накоплению опыта доброжелательных взаимоотношений.  </w:t>
            </w:r>
          </w:p>
          <w:p w:rsidR="00C802AD" w:rsidRPr="00CD3241" w:rsidRDefault="00C802AD" w:rsidP="008B4BE4">
            <w:pPr>
              <w:autoSpaceDE w:val="0"/>
              <w:autoSpaceDN w:val="0"/>
              <w:adjustRightInd w:val="0"/>
              <w:spacing w:after="0"/>
              <w:ind w:firstLine="708"/>
              <w:jc w:val="both"/>
              <w:rPr>
                <w:rFonts w:ascii="PetersburgC Cyr" w:eastAsia="Times New Roman" w:hAnsi="PetersburgC Cyr" w:cs="PetersburgC Cyr"/>
                <w:bCs/>
                <w:sz w:val="28"/>
                <w:szCs w:val="28"/>
              </w:rPr>
            </w:pPr>
            <w:r w:rsidRPr="00CD3241">
              <w:rPr>
                <w:rFonts w:ascii="PetersburgC Cyr" w:eastAsia="Times New Roman" w:hAnsi="PetersburgC Cyr" w:cs="PetersburgC Cyr"/>
                <w:b/>
                <w:bCs/>
                <w:sz w:val="28"/>
                <w:szCs w:val="28"/>
              </w:rPr>
              <w:t xml:space="preserve">Формирование личности ребёнка. </w:t>
            </w:r>
            <w:r w:rsidRPr="00CD3241">
              <w:rPr>
                <w:rFonts w:ascii="PetersburgC Cyr" w:eastAsia="Times New Roman" w:hAnsi="PetersburgC Cyr" w:cs="PetersburgC Cyr"/>
                <w:bCs/>
                <w:sz w:val="28"/>
                <w:szCs w:val="28"/>
              </w:rPr>
              <w:t xml:space="preserve">Способствовать формированию личности ребёнка, проявляя уважительное отношение к его интересам, нуждам, желаниям, возможностям. Развивать у каждого воспитанника уверенность в том, что его, как и всех детей, любят, о нем заботятся. </w:t>
            </w:r>
          </w:p>
          <w:p w:rsidR="00C802AD" w:rsidRPr="00CD3241" w:rsidRDefault="00C802AD" w:rsidP="008B4BE4">
            <w:pPr>
              <w:autoSpaceDE w:val="0"/>
              <w:autoSpaceDN w:val="0"/>
              <w:adjustRightInd w:val="0"/>
              <w:spacing w:after="0"/>
              <w:ind w:firstLine="708"/>
              <w:jc w:val="both"/>
              <w:rPr>
                <w:rFonts w:ascii="PetersburgC Cyr" w:eastAsia="Times New Roman" w:hAnsi="PetersburgC Cyr" w:cs="PetersburgC Cyr"/>
                <w:bCs/>
                <w:sz w:val="28"/>
                <w:szCs w:val="28"/>
              </w:rPr>
            </w:pPr>
            <w:r w:rsidRPr="00CD3241">
              <w:rPr>
                <w:rFonts w:ascii="PetersburgC Cyr" w:eastAsia="Times New Roman" w:hAnsi="PetersburgC Cyr" w:cs="PetersburgC Cyr"/>
                <w:bCs/>
                <w:sz w:val="28"/>
                <w:szCs w:val="28"/>
              </w:rPr>
              <w:t>Поощрять первичные проявления самостоятельности (попытки собрать пирамидку, сделать куличик, самостоятельно есть ложкой и пр.), целенаправленности и саморегуляции собственных действий.</w:t>
            </w:r>
          </w:p>
          <w:p w:rsidR="00C802AD" w:rsidRPr="00CD3241" w:rsidRDefault="00C802AD" w:rsidP="008B4BE4">
            <w:pPr>
              <w:autoSpaceDE w:val="0"/>
              <w:autoSpaceDN w:val="0"/>
              <w:adjustRightInd w:val="0"/>
              <w:spacing w:after="0"/>
              <w:ind w:firstLine="708"/>
              <w:jc w:val="both"/>
              <w:rPr>
                <w:rFonts w:ascii="PetersburgC Cyr" w:eastAsia="Times New Roman" w:hAnsi="PetersburgC Cyr" w:cs="PetersburgC Cyr"/>
                <w:bCs/>
                <w:sz w:val="28"/>
                <w:szCs w:val="28"/>
              </w:rPr>
            </w:pPr>
            <w:r w:rsidRPr="00CD3241">
              <w:rPr>
                <w:rFonts w:ascii="PetersburgC Cyr" w:eastAsia="Times New Roman" w:hAnsi="PetersburgC Cyr" w:cs="PetersburgC Cyr"/>
                <w:b/>
                <w:bCs/>
                <w:sz w:val="28"/>
                <w:szCs w:val="28"/>
              </w:rPr>
              <w:t>Усвоение общепринятых норм поведения.</w:t>
            </w:r>
            <w:r w:rsidRPr="00CD3241">
              <w:rPr>
                <w:rFonts w:ascii="PetersburgC Cyr" w:eastAsia="Times New Roman" w:hAnsi="PetersburgC Cyr" w:cs="PetersburgC Cyr"/>
                <w:bCs/>
                <w:sz w:val="28"/>
                <w:szCs w:val="28"/>
              </w:rPr>
              <w:t xml:space="preserve"> Формировать умение спокойно вести себя в помещении и на улице: не шуметь, не бегать, выполнять просьбу взрослого; приучать детей не перебивать говорящего взрослого, </w:t>
            </w:r>
            <w:r w:rsidRPr="00CD3241">
              <w:rPr>
                <w:rFonts w:ascii="PetersburgC Cyr" w:eastAsia="Times New Roman" w:hAnsi="PetersburgC Cyr" w:cs="PetersburgC Cyr"/>
                <w:bCs/>
                <w:sz w:val="28"/>
                <w:szCs w:val="28"/>
              </w:rPr>
              <w:lastRenderedPageBreak/>
              <w:t>формировать умение подождать, если взрослый занят.</w:t>
            </w:r>
          </w:p>
          <w:p w:rsidR="00343F0A" w:rsidRPr="00CD3241" w:rsidRDefault="00C802AD" w:rsidP="008B4BE4">
            <w:pPr>
              <w:autoSpaceDE w:val="0"/>
              <w:autoSpaceDN w:val="0"/>
              <w:adjustRightInd w:val="0"/>
              <w:spacing w:after="0"/>
              <w:jc w:val="both"/>
              <w:rPr>
                <w:rFonts w:ascii="PetersburgC Cyr" w:eastAsia="Times New Roman" w:hAnsi="PetersburgC Cyr" w:cs="PetersburgC Cyr"/>
                <w:bCs/>
                <w:sz w:val="28"/>
                <w:szCs w:val="28"/>
              </w:rPr>
            </w:pPr>
            <w:r w:rsidRPr="00CD3241">
              <w:rPr>
                <w:rFonts w:ascii="PetersburgC Cyr" w:eastAsia="Times New Roman" w:hAnsi="PetersburgC Cyr" w:cs="PetersburgC Cyr"/>
                <w:bCs/>
                <w:sz w:val="28"/>
                <w:szCs w:val="28"/>
              </w:rPr>
              <w:tab/>
              <w:t>Воспитывать элементарные навыки вежливого обращения: здороваться, прощаться, обращаться с просьбой спокойно, употребляя слова «спасибо» и «пожалуйста».</w:t>
            </w:r>
            <w:r w:rsidRPr="00CD3241">
              <w:rPr>
                <w:rFonts w:ascii="PetersburgC Cyr" w:eastAsia="Times New Roman" w:hAnsi="PetersburgC Cyr" w:cs="PetersburgC Cyr"/>
                <w:bCs/>
                <w:sz w:val="28"/>
                <w:szCs w:val="28"/>
              </w:rPr>
              <w:tab/>
              <w:t xml:space="preserve"> </w:t>
            </w:r>
          </w:p>
        </w:tc>
      </w:tr>
      <w:tr w:rsidR="00343F0A" w:rsidRPr="00CD3241" w:rsidTr="00CD3241">
        <w:tc>
          <w:tcPr>
            <w:tcW w:w="2593" w:type="dxa"/>
            <w:shd w:val="clear" w:color="auto" w:fill="auto"/>
          </w:tcPr>
          <w:p w:rsidR="00C802AD" w:rsidRPr="00CD3241" w:rsidRDefault="00C802AD"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Вторая младшая группа </w:t>
            </w:r>
          </w:p>
          <w:p w:rsidR="00C802AD" w:rsidRPr="00CD3241" w:rsidRDefault="00C802AD"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3 до 4 лет)</w:t>
            </w:r>
          </w:p>
          <w:p w:rsidR="00343F0A" w:rsidRPr="00CD3241" w:rsidRDefault="00343F0A" w:rsidP="008B4BE4">
            <w:pPr>
              <w:spacing w:after="0"/>
              <w:rPr>
                <w:rFonts w:ascii="Times New Roman" w:eastAsia="Times New Roman" w:hAnsi="Times New Roman"/>
                <w:b/>
                <w:sz w:val="28"/>
                <w:szCs w:val="28"/>
              </w:rPr>
            </w:pPr>
          </w:p>
        </w:tc>
        <w:tc>
          <w:tcPr>
            <w:tcW w:w="7544" w:type="dxa"/>
            <w:shd w:val="clear" w:color="auto" w:fill="auto"/>
          </w:tcPr>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Нравственное воспитание.</w:t>
            </w:r>
            <w:r w:rsidRPr="00CD3241">
              <w:rPr>
                <w:rFonts w:ascii="Times New Roman" w:eastAsia="Times New Roman" w:hAnsi="Times New Roman"/>
                <w:bCs/>
                <w:sz w:val="28"/>
                <w:szCs w:val="28"/>
              </w:rPr>
              <w:t xml:space="preserve"> 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элементарные представления о том, что хорошо и что плохо, формировать опыт правильной оценки хороших и плохих поступков.</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Развитие социального и эмоционального интеллекта. </w:t>
            </w:r>
            <w:r w:rsidRPr="00CD3241">
              <w:rPr>
                <w:rFonts w:ascii="Times New Roman" w:eastAsia="Times New Roman" w:hAnsi="Times New Roman"/>
                <w:bCs/>
                <w:sz w:val="28"/>
                <w:szCs w:val="28"/>
              </w:rP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C802AD" w:rsidRPr="00CD3241" w:rsidRDefault="00C802AD"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ab/>
              <w:t>Развитие общения.</w:t>
            </w:r>
            <w:r w:rsidRPr="00CD3241">
              <w:rPr>
                <w:rFonts w:ascii="Times New Roman" w:eastAsia="Times New Roman" w:hAnsi="Times New Roman"/>
                <w:bCs/>
                <w:sz w:val="28"/>
                <w:szCs w:val="28"/>
              </w:rPr>
              <w:t xml:space="preserve">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Формирование личности ребёнка. </w:t>
            </w:r>
            <w:r w:rsidRPr="00CD3241">
              <w:rPr>
                <w:rFonts w:ascii="Times New Roman" w:eastAsia="Times New Roman" w:hAnsi="Times New Roman"/>
                <w:bCs/>
                <w:sz w:val="28"/>
                <w:szCs w:val="28"/>
              </w:rPr>
              <w:t>Создавать условия для формирования личности ребёнка. Способствовать первичным проявлениям целенаправленности и саморегуляции собственных действий; поощрять стремление воспитанников к самостоятельности (я сам), развивать умение инициативно обращаться к знакомому взрослому или сверстнику (с вопросом, просьбой, предложением и т.п.), умение самостоятельно находить себе интересное занятие.</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Усвоение общепринятых норм поведения.</w:t>
            </w:r>
            <w:r w:rsidRPr="00CD3241">
              <w:rPr>
                <w:rFonts w:ascii="Times New Roman" w:eastAsia="Times New Roman" w:hAnsi="Times New Roman"/>
                <w:bCs/>
                <w:sz w:val="28"/>
                <w:szCs w:val="28"/>
              </w:rPr>
              <w:t xml:space="preserve"> Закреплять навыки организованного поведения в детском саду, дома, на улице; приучать детей общаться спокойно, без крика.</w:t>
            </w:r>
          </w:p>
          <w:p w:rsidR="00343F0A"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Cs/>
                <w:sz w:val="28"/>
                <w:szCs w:val="28"/>
              </w:rPr>
              <w:t>Продолжать приучать детей к вежливости (учить здороваться, прощаться, благодарить за помощь).</w:t>
            </w:r>
          </w:p>
        </w:tc>
      </w:tr>
      <w:tr w:rsidR="00343F0A" w:rsidRPr="00CD3241" w:rsidTr="00CD3241">
        <w:tc>
          <w:tcPr>
            <w:tcW w:w="2593" w:type="dxa"/>
            <w:shd w:val="clear" w:color="auto" w:fill="auto"/>
          </w:tcPr>
          <w:p w:rsidR="00C802AD" w:rsidRPr="00CD3241" w:rsidRDefault="00C802AD"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 xml:space="preserve">Средняя группа </w:t>
            </w:r>
          </w:p>
          <w:p w:rsidR="00C802AD" w:rsidRPr="00CD3241" w:rsidRDefault="00C802AD"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4 до 5 лет)</w:t>
            </w:r>
          </w:p>
          <w:p w:rsidR="00343F0A" w:rsidRPr="00CD3241" w:rsidRDefault="00343F0A" w:rsidP="008B4BE4">
            <w:pPr>
              <w:spacing w:after="0"/>
              <w:jc w:val="both"/>
              <w:rPr>
                <w:rFonts w:ascii="Times New Roman" w:eastAsia="Times New Roman" w:hAnsi="Times New Roman"/>
                <w:b/>
                <w:sz w:val="28"/>
                <w:szCs w:val="28"/>
              </w:rPr>
            </w:pPr>
          </w:p>
        </w:tc>
        <w:tc>
          <w:tcPr>
            <w:tcW w:w="7544" w:type="dxa"/>
            <w:shd w:val="clear" w:color="auto" w:fill="auto"/>
          </w:tcPr>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Нравственное воспитание. </w:t>
            </w:r>
            <w:r w:rsidRPr="00CD3241">
              <w:rPr>
                <w:rFonts w:ascii="Times New Roman" w:eastAsia="Times New Roman" w:hAnsi="Times New Roman"/>
                <w:bCs/>
                <w:sz w:val="28"/>
                <w:szCs w:val="28"/>
              </w:rPr>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скромность, отзывчивость, желание быть справедливым, сильным и </w:t>
            </w:r>
            <w:r w:rsidRPr="00CD3241">
              <w:rPr>
                <w:rFonts w:ascii="Times New Roman" w:eastAsia="Times New Roman" w:hAnsi="Times New Roman"/>
                <w:bCs/>
                <w:sz w:val="28"/>
                <w:szCs w:val="28"/>
              </w:rPr>
              <w:lastRenderedPageBreak/>
              <w:t xml:space="preserve">смелым; испытывать чувство стыда за неблаговидный поступок. Учить извиняться перед сверстником за причиненную обиду. </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Развитие социального и эмоционального интеллекта. </w:t>
            </w:r>
            <w:r w:rsidRPr="00CD3241">
              <w:rPr>
                <w:rFonts w:ascii="Times New Roman" w:eastAsia="Times New Roman" w:hAnsi="Times New Roman"/>
                <w:bCs/>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Развитие общения.</w:t>
            </w:r>
            <w:r w:rsidRPr="00CD3241">
              <w:rPr>
                <w:rFonts w:ascii="Times New Roman" w:eastAsia="Times New Roman" w:hAnsi="Times New Roman"/>
                <w:bCs/>
                <w:sz w:val="28"/>
                <w:szCs w:val="28"/>
              </w:rPr>
              <w:t xml:space="preserve"> Продолжать работу по формированию доброжелательных взаимоотношений между детьми, обращать внимание детей на хорошие поступки друг друга.</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Cs/>
                <w:sz w:val="28"/>
                <w:szCs w:val="28"/>
              </w:rPr>
              <w:t>Учить коллективным играм, соблюдению игровых правил, формировать навыки добрых взаимоотношений в игре.</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Формирование личности ребёнка. </w:t>
            </w:r>
            <w:r w:rsidRPr="00CD3241">
              <w:rPr>
                <w:rFonts w:ascii="Times New Roman" w:eastAsia="Times New Roman" w:hAnsi="Times New Roman"/>
                <w:bCs/>
                <w:sz w:val="28"/>
                <w:szCs w:val="28"/>
              </w:rPr>
              <w:t>Способствовать формированию личности ребёнка. Воспитывать самоуважение, чувство собственного достоинства. Продолжать воспитывать самостоятельность, целенаправленность и саморегуляцию  собственных действий.</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Cs/>
                <w:sz w:val="28"/>
                <w:szCs w:val="28"/>
              </w:rPr>
              <w:t>Формировать первичные представления детей о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Усвоение общепринятых норм поведения. </w:t>
            </w:r>
            <w:r w:rsidRPr="00CD3241">
              <w:rPr>
                <w:rFonts w:ascii="Times New Roman" w:eastAsia="Times New Roman" w:hAnsi="Times New Roman"/>
                <w:bCs/>
                <w:sz w:val="28"/>
                <w:szCs w:val="28"/>
              </w:rPr>
              <w:t>Расширять представления о правилах поведения в общественных местах.</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Cs/>
                <w:sz w:val="28"/>
                <w:szCs w:val="28"/>
              </w:rPr>
              <w:t>Продолжать формировать у детей основы культуры поведения и вежливого обращения;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43F0A" w:rsidRPr="00CD3241" w:rsidRDefault="00343F0A" w:rsidP="008B4BE4">
            <w:pPr>
              <w:spacing w:after="0"/>
              <w:jc w:val="both"/>
              <w:rPr>
                <w:rFonts w:ascii="Times New Roman" w:eastAsia="Times New Roman" w:hAnsi="Times New Roman"/>
                <w:b/>
                <w:sz w:val="28"/>
                <w:szCs w:val="28"/>
              </w:rPr>
            </w:pPr>
          </w:p>
        </w:tc>
      </w:tr>
      <w:tr w:rsidR="00343F0A" w:rsidRPr="00CD3241" w:rsidTr="00CD3241">
        <w:tc>
          <w:tcPr>
            <w:tcW w:w="2593" w:type="dxa"/>
            <w:shd w:val="clear" w:color="auto" w:fill="auto"/>
          </w:tcPr>
          <w:p w:rsidR="00C802AD" w:rsidRPr="00CD3241" w:rsidRDefault="00C802AD"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Старшая группа </w:t>
            </w:r>
          </w:p>
          <w:p w:rsidR="00C802AD" w:rsidRPr="00CD3241" w:rsidRDefault="00C802AD"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5 до 6 лет)</w:t>
            </w:r>
          </w:p>
          <w:p w:rsidR="00343F0A" w:rsidRPr="00CD3241" w:rsidRDefault="00343F0A" w:rsidP="008B4BE4">
            <w:pPr>
              <w:spacing w:after="0"/>
              <w:jc w:val="both"/>
              <w:rPr>
                <w:rFonts w:ascii="Times New Roman" w:eastAsia="Times New Roman" w:hAnsi="Times New Roman"/>
                <w:b/>
                <w:sz w:val="28"/>
                <w:szCs w:val="28"/>
              </w:rPr>
            </w:pPr>
          </w:p>
        </w:tc>
        <w:tc>
          <w:tcPr>
            <w:tcW w:w="7544" w:type="dxa"/>
            <w:shd w:val="clear" w:color="auto" w:fill="auto"/>
          </w:tcPr>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Нравственное воспитание. </w:t>
            </w:r>
            <w:r w:rsidRPr="00CD3241">
              <w:rPr>
                <w:rFonts w:ascii="Times New Roman" w:eastAsia="Times New Roman" w:hAnsi="Times New Roman"/>
                <w:bCs/>
                <w:sz w:val="28"/>
                <w:szCs w:val="28"/>
              </w:rPr>
              <w:t xml:space="preserve">Обеспечивать условия для нравственного воспитания детей, способствовать усвоению морально-нравственных норм и ценностей, </w:t>
            </w:r>
            <w:r w:rsidRPr="00CD3241">
              <w:rPr>
                <w:rFonts w:ascii="Times New Roman" w:eastAsia="Times New Roman" w:hAnsi="Times New Roman"/>
                <w:bCs/>
                <w:sz w:val="28"/>
                <w:szCs w:val="28"/>
              </w:rPr>
              <w:lastRenderedPageBreak/>
              <w:t>принятых в обществе. Учить заботиться о младших, помогать им, защищать тех, кто слабее. Воспитывать скромность, умение проявлять заботу об окружающих, с благодарностью относиться к помощи и знакам внимания.</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Cs/>
                <w:sz w:val="28"/>
                <w:szCs w:val="28"/>
              </w:rPr>
              <w:t>Поощрять стремление радовать старших хорошими поступками.</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Развитие социального и эмоционального интеллекта. </w:t>
            </w:r>
            <w:r w:rsidRPr="00CD3241">
              <w:rPr>
                <w:rFonts w:ascii="Times New Roman" w:eastAsia="Times New Roman" w:hAnsi="Times New Roman"/>
                <w:bCs/>
                <w:sz w:val="28"/>
                <w:szCs w:val="28"/>
              </w:rPr>
              <w:t>Создавать условия для развития социального и эмоционального интеллекта детей. Формировать такие качества, как сочувствие, отзывчивость.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Развитие общения.</w:t>
            </w:r>
            <w:r w:rsidRPr="00CD3241">
              <w:rPr>
                <w:rFonts w:ascii="Times New Roman" w:eastAsia="Times New Roman" w:hAnsi="Times New Roman"/>
                <w:bCs/>
                <w:sz w:val="28"/>
                <w:szCs w:val="28"/>
              </w:rPr>
              <w:t xml:space="preserve">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желания помогать друг другу.  Воспитывать уважительное отношение к окружающим.</w:t>
            </w:r>
          </w:p>
          <w:p w:rsidR="00C802AD" w:rsidRPr="00CD3241" w:rsidRDefault="00C802AD"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Формирование личности ребёнка.</w:t>
            </w:r>
            <w:r w:rsidRPr="00CD3241">
              <w:rPr>
                <w:rFonts w:ascii="Times New Roman" w:eastAsia="Times New Roman" w:hAnsi="Times New Roman"/>
                <w:bCs/>
                <w:sz w:val="28"/>
                <w:szCs w:val="28"/>
              </w:rPr>
              <w:t xml:space="preserve"> Способствовать формированию личности ребёнка.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собственных действий; учить творчески подходить к решению различных жизненных ситуаций; формировать предпосылки учебной деятельности. Воспитывать усидчивость; учить проявлять настойчивость, целеустремленность в достижении конечного результата.</w:t>
            </w:r>
          </w:p>
          <w:p w:rsidR="00343F0A" w:rsidRPr="00A64A3A"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Усвоение общепринятых норм поведения.</w:t>
            </w:r>
            <w:r w:rsidRPr="00CD3241">
              <w:rPr>
                <w:rFonts w:ascii="Times New Roman" w:eastAsia="Times New Roman" w:hAnsi="Times New Roman"/>
                <w:bCs/>
                <w:sz w:val="28"/>
                <w:szCs w:val="28"/>
              </w:rPr>
              <w:t xml:space="preserve">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w:t>
            </w:r>
            <w:r w:rsidR="00A64A3A">
              <w:rPr>
                <w:rFonts w:ascii="Times New Roman" w:eastAsia="Times New Roman" w:hAnsi="Times New Roman"/>
                <w:bCs/>
                <w:sz w:val="28"/>
                <w:szCs w:val="28"/>
              </w:rPr>
              <w:t xml:space="preserve">а, извините, спасибо и т. д.). </w:t>
            </w:r>
          </w:p>
        </w:tc>
      </w:tr>
      <w:tr w:rsidR="00343F0A" w:rsidRPr="00CD3241" w:rsidTr="00CD3241">
        <w:tc>
          <w:tcPr>
            <w:tcW w:w="2593" w:type="dxa"/>
            <w:shd w:val="clear" w:color="auto" w:fill="auto"/>
          </w:tcPr>
          <w:p w:rsidR="00C802AD" w:rsidRPr="00CD3241" w:rsidRDefault="00C802AD"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Подготовительная к школе группа </w:t>
            </w:r>
          </w:p>
          <w:p w:rsidR="00C802AD" w:rsidRPr="00CD3241" w:rsidRDefault="00C802AD"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(от 6 до 7 лет)</w:t>
            </w:r>
          </w:p>
          <w:p w:rsidR="00343F0A" w:rsidRPr="00CD3241" w:rsidRDefault="00343F0A" w:rsidP="008B4BE4">
            <w:pPr>
              <w:spacing w:after="0"/>
              <w:jc w:val="both"/>
              <w:rPr>
                <w:rFonts w:ascii="Times New Roman" w:eastAsia="Times New Roman" w:hAnsi="Times New Roman"/>
                <w:b/>
                <w:sz w:val="28"/>
                <w:szCs w:val="28"/>
              </w:rPr>
            </w:pPr>
          </w:p>
        </w:tc>
        <w:tc>
          <w:tcPr>
            <w:tcW w:w="7544" w:type="dxa"/>
            <w:shd w:val="clear" w:color="auto" w:fill="auto"/>
          </w:tcPr>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lastRenderedPageBreak/>
              <w:t>Нравственное воспитание.</w:t>
            </w:r>
            <w:r w:rsidRPr="00CD3241">
              <w:rPr>
                <w:rFonts w:ascii="Times New Roman" w:eastAsia="Times New Roman" w:hAnsi="Times New Roman"/>
                <w:bCs/>
                <w:sz w:val="28"/>
                <w:szCs w:val="28"/>
              </w:rPr>
              <w:t xml:space="preserve"> Обеспечивать условия для нравственного воспитания детей, способствовать </w:t>
            </w:r>
            <w:r w:rsidRPr="00CD3241">
              <w:rPr>
                <w:rFonts w:ascii="Times New Roman" w:eastAsia="Times New Roman" w:hAnsi="Times New Roman"/>
                <w:bCs/>
                <w:sz w:val="28"/>
                <w:szCs w:val="28"/>
              </w:rPr>
              <w:lastRenderedPageBreak/>
              <w:t>усвоению морально-нравственных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Развитие социального и эмоционального интеллекта. </w:t>
            </w:r>
            <w:r w:rsidRPr="00CD3241">
              <w:rPr>
                <w:rFonts w:ascii="Times New Roman" w:eastAsia="Times New Roman" w:hAnsi="Times New Roman"/>
                <w:bCs/>
                <w:sz w:val="28"/>
                <w:szCs w:val="28"/>
              </w:rPr>
              <w:t>Создавать условия для развития социального и эмоционального интеллекта детей. Формировать такие качества, как сочувствие, отзывчивость. Формировать умение оценивать свои поступки и поступки сверстников. Поощрять проявление таких качеств, как сочувствие, отзывчивость, справедливость, скромность.</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Развитие общения.</w:t>
            </w:r>
            <w:r w:rsidRPr="00CD3241">
              <w:rPr>
                <w:rFonts w:ascii="Times New Roman" w:eastAsia="Times New Roman" w:hAnsi="Times New Roman"/>
                <w:bCs/>
                <w:sz w:val="28"/>
                <w:szCs w:val="28"/>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w:t>
            </w:r>
          </w:p>
          <w:p w:rsidR="00C802AD" w:rsidRPr="00CD3241"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Формирование личности ребёнка.</w:t>
            </w:r>
            <w:r w:rsidRPr="00CD3241">
              <w:rPr>
                <w:rFonts w:ascii="Times New Roman" w:eastAsia="Times New Roman" w:hAnsi="Times New Roman"/>
                <w:bCs/>
                <w:sz w:val="28"/>
                <w:szCs w:val="28"/>
              </w:rPr>
              <w:t xml:space="preserve"> Способствовать формированию личности ребёнка.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собственных действий. 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43F0A" w:rsidRPr="00A64A3A" w:rsidRDefault="00C802AD" w:rsidP="008B4BE4">
            <w:pPr>
              <w:autoSpaceDE w:val="0"/>
              <w:autoSpaceDN w:val="0"/>
              <w:adjustRightInd w:val="0"/>
              <w:spacing w:after="0"/>
              <w:ind w:firstLine="708"/>
              <w:jc w:val="both"/>
              <w:rPr>
                <w:rFonts w:ascii="Times New Roman" w:eastAsia="Times New Roman" w:hAnsi="Times New Roman"/>
                <w:bCs/>
                <w:sz w:val="28"/>
                <w:szCs w:val="28"/>
              </w:rPr>
            </w:pPr>
            <w:r w:rsidRPr="00CD3241">
              <w:rPr>
                <w:rFonts w:ascii="Times New Roman" w:eastAsia="Times New Roman" w:hAnsi="Times New Roman"/>
                <w:b/>
                <w:bCs/>
                <w:sz w:val="28"/>
                <w:szCs w:val="28"/>
              </w:rPr>
              <w:t>Усвоение общепринятых норм поведения.</w:t>
            </w:r>
            <w:r w:rsidRPr="00CD3241">
              <w:rPr>
                <w:rFonts w:ascii="Times New Roman" w:eastAsia="Times New Roman" w:hAnsi="Times New Roman"/>
                <w:bCs/>
                <w:sz w:val="28"/>
                <w:szCs w:val="28"/>
              </w:rPr>
              <w:t xml:space="preserve">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сверстниками и </w:t>
            </w:r>
            <w:r w:rsidRPr="00CD3241">
              <w:rPr>
                <w:rFonts w:ascii="Times New Roman" w:eastAsia="Times New Roman" w:hAnsi="Times New Roman"/>
                <w:bCs/>
                <w:sz w:val="28"/>
                <w:szCs w:val="28"/>
              </w:rPr>
              <w:lastRenderedPageBreak/>
              <w:t>взрослыми формулы словесной вежливости (приветствие,</w:t>
            </w:r>
            <w:r w:rsidR="00A64A3A">
              <w:rPr>
                <w:rFonts w:ascii="Times New Roman" w:eastAsia="Times New Roman" w:hAnsi="Times New Roman"/>
                <w:bCs/>
                <w:sz w:val="28"/>
                <w:szCs w:val="28"/>
              </w:rPr>
              <w:t xml:space="preserve"> прощание, просьбы, извинения).</w:t>
            </w:r>
          </w:p>
        </w:tc>
      </w:tr>
      <w:tr w:rsidR="00C802AD" w:rsidRPr="00CD3241" w:rsidTr="00CD3241">
        <w:tc>
          <w:tcPr>
            <w:tcW w:w="10137" w:type="dxa"/>
            <w:gridSpan w:val="2"/>
            <w:shd w:val="clear" w:color="auto" w:fill="auto"/>
          </w:tcPr>
          <w:p w:rsidR="00C802AD" w:rsidRPr="00CD3241" w:rsidRDefault="00C802AD" w:rsidP="008B4BE4">
            <w:pPr>
              <w:autoSpaceDE w:val="0"/>
              <w:autoSpaceDN w:val="0"/>
              <w:adjustRightInd w:val="0"/>
              <w:spacing w:after="0"/>
              <w:jc w:val="center"/>
              <w:rPr>
                <w:rFonts w:ascii="Times New Roman" w:eastAsia="Times New Roman" w:hAnsi="Times New Roman"/>
                <w:b/>
                <w:bCs/>
                <w:i/>
                <w:sz w:val="28"/>
                <w:szCs w:val="28"/>
              </w:rPr>
            </w:pPr>
          </w:p>
          <w:p w:rsidR="00C802AD" w:rsidRPr="00CD3241" w:rsidRDefault="00C802AD" w:rsidP="008B4BE4">
            <w:pPr>
              <w:autoSpaceDE w:val="0"/>
              <w:autoSpaceDN w:val="0"/>
              <w:adjustRightInd w:val="0"/>
              <w:spacing w:after="0"/>
              <w:jc w:val="center"/>
              <w:rPr>
                <w:rFonts w:ascii="Times New Roman" w:eastAsia="Times New Roman" w:hAnsi="Times New Roman"/>
                <w:b/>
                <w:bCs/>
                <w:i/>
                <w:color w:val="FF0000"/>
                <w:sz w:val="28"/>
                <w:szCs w:val="28"/>
              </w:rPr>
            </w:pPr>
            <w:r w:rsidRPr="00CD3241">
              <w:rPr>
                <w:rFonts w:ascii="Times New Roman" w:eastAsia="Times New Roman" w:hAnsi="Times New Roman"/>
                <w:b/>
                <w:bCs/>
                <w:i/>
                <w:sz w:val="28"/>
                <w:szCs w:val="28"/>
              </w:rPr>
              <w:t>Ребенок в семье и сообществе</w:t>
            </w:r>
            <w:r w:rsidRPr="00CD3241">
              <w:rPr>
                <w:rFonts w:ascii="Times New Roman" w:eastAsia="Times New Roman" w:hAnsi="Times New Roman"/>
                <w:b/>
                <w:bCs/>
                <w:i/>
                <w:color w:val="FF0000"/>
                <w:sz w:val="28"/>
                <w:szCs w:val="28"/>
              </w:rPr>
              <w:t xml:space="preserve"> </w:t>
            </w:r>
          </w:p>
          <w:p w:rsidR="008B3AA1" w:rsidRPr="00CD3241" w:rsidRDefault="008B3AA1" w:rsidP="008B4BE4">
            <w:pPr>
              <w:autoSpaceDE w:val="0"/>
              <w:autoSpaceDN w:val="0"/>
              <w:adjustRightInd w:val="0"/>
              <w:spacing w:after="0"/>
              <w:jc w:val="center"/>
              <w:rPr>
                <w:rFonts w:ascii="Times New Roman" w:eastAsia="Times New Roman" w:hAnsi="Times New Roman"/>
                <w:b/>
                <w:bCs/>
                <w:i/>
                <w:color w:val="FF0000"/>
                <w:sz w:val="28"/>
                <w:szCs w:val="28"/>
              </w:rPr>
            </w:pPr>
          </w:p>
        </w:tc>
      </w:tr>
      <w:tr w:rsidR="00C802AD" w:rsidRPr="00CD3241" w:rsidTr="00CD3241">
        <w:tc>
          <w:tcPr>
            <w:tcW w:w="2593" w:type="dxa"/>
            <w:shd w:val="clear" w:color="auto" w:fill="auto"/>
          </w:tcPr>
          <w:p w:rsidR="007454CE" w:rsidRPr="00CD3241" w:rsidRDefault="007454CE"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Первая младшая группа</w:t>
            </w:r>
          </w:p>
          <w:p w:rsidR="007454CE" w:rsidRPr="00CD3241" w:rsidRDefault="007454CE"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 xml:space="preserve"> (от 2 до 3 лет)</w:t>
            </w:r>
          </w:p>
          <w:p w:rsidR="00C802AD" w:rsidRPr="00CD3241" w:rsidRDefault="00C802AD" w:rsidP="008B4BE4">
            <w:pPr>
              <w:spacing w:after="0"/>
              <w:jc w:val="both"/>
              <w:rPr>
                <w:rFonts w:ascii="Times New Roman" w:eastAsia="Times New Roman" w:hAnsi="Times New Roman"/>
                <w:b/>
                <w:sz w:val="28"/>
                <w:szCs w:val="28"/>
              </w:rPr>
            </w:pPr>
          </w:p>
        </w:tc>
        <w:tc>
          <w:tcPr>
            <w:tcW w:w="7544" w:type="dxa"/>
            <w:shd w:val="clear" w:color="auto" w:fill="auto"/>
          </w:tcPr>
          <w:p w:rsidR="007454CE" w:rsidRPr="00CD3241" w:rsidRDefault="008B3AA1"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w:t>
            </w:r>
            <w:r w:rsidR="007454CE" w:rsidRPr="00CD3241">
              <w:rPr>
                <w:rFonts w:ascii="Times New Roman" w:eastAsia="Times New Roman" w:hAnsi="Times New Roman"/>
                <w:b/>
                <w:bCs/>
                <w:sz w:val="28"/>
                <w:szCs w:val="28"/>
              </w:rPr>
              <w:t>Образ Я</w:t>
            </w:r>
            <w:r w:rsidR="007454CE" w:rsidRPr="00CD3241">
              <w:rPr>
                <w:rFonts w:ascii="Times New Roman" w:eastAsia="Times New Roman" w:hAnsi="Times New Roman"/>
                <w:bCs/>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у каждого ребенка уверенность в том, что взрослые любят его, как и всех остальных детей.</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 xml:space="preserve">Семья. </w:t>
            </w:r>
            <w:r w:rsidRPr="00CD3241">
              <w:rPr>
                <w:rFonts w:ascii="Times New Roman" w:eastAsia="Times New Roman" w:hAnsi="Times New Roman"/>
                <w:bCs/>
                <w:sz w:val="28"/>
                <w:szCs w:val="28"/>
              </w:rPr>
              <w:t>Воспитывать внимательное отношение к родителям, близким людям. Поощрять умение называть имена членов своей семьи.</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Детский сад</w:t>
            </w:r>
            <w:r w:rsidRPr="00CD3241">
              <w:rPr>
                <w:rFonts w:ascii="Times New Roman" w:eastAsia="Times New Roman" w:hAnsi="Times New Roman"/>
                <w:bCs/>
                <w:sz w:val="28"/>
                <w:szCs w:val="28"/>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C802AD"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 xml:space="preserve">Развивать умение ориентироваться в помещении группы, на участке. </w:t>
            </w:r>
          </w:p>
        </w:tc>
      </w:tr>
      <w:tr w:rsidR="00C802AD" w:rsidRPr="00CD3241" w:rsidTr="00CD3241">
        <w:tc>
          <w:tcPr>
            <w:tcW w:w="2593" w:type="dxa"/>
            <w:shd w:val="clear" w:color="auto" w:fill="auto"/>
          </w:tcPr>
          <w:p w:rsidR="007454CE" w:rsidRPr="00CD3241" w:rsidRDefault="007454CE"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Вторая младшая группа</w:t>
            </w:r>
          </w:p>
          <w:p w:rsidR="007454CE" w:rsidRPr="00CD3241" w:rsidRDefault="007454CE"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3 до 4 лет)</w:t>
            </w:r>
          </w:p>
          <w:p w:rsidR="00C802AD" w:rsidRPr="00CD3241" w:rsidRDefault="00C802AD" w:rsidP="008B4BE4">
            <w:pPr>
              <w:spacing w:after="0"/>
              <w:jc w:val="both"/>
              <w:rPr>
                <w:rFonts w:ascii="Times New Roman" w:eastAsia="Times New Roman" w:hAnsi="Times New Roman"/>
                <w:b/>
                <w:sz w:val="28"/>
                <w:szCs w:val="28"/>
              </w:rPr>
            </w:pPr>
          </w:p>
        </w:tc>
        <w:tc>
          <w:tcPr>
            <w:tcW w:w="7544" w:type="dxa"/>
            <w:shd w:val="clear" w:color="auto" w:fill="auto"/>
          </w:tcPr>
          <w:p w:rsidR="007454CE" w:rsidRPr="00CD3241" w:rsidRDefault="008B3AA1"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w:t>
            </w:r>
            <w:r w:rsidR="007454CE" w:rsidRPr="00CD3241">
              <w:rPr>
                <w:rFonts w:ascii="Times New Roman" w:eastAsia="Times New Roman" w:hAnsi="Times New Roman"/>
                <w:b/>
                <w:bCs/>
                <w:sz w:val="28"/>
                <w:szCs w:val="28"/>
              </w:rPr>
              <w:t>Образ Я.</w:t>
            </w:r>
            <w:r w:rsidR="007454CE" w:rsidRPr="00CD3241">
              <w:rPr>
                <w:rFonts w:ascii="Times New Roman" w:eastAsia="Times New Roman" w:hAnsi="Times New Roman"/>
                <w:bCs/>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Семья</w:t>
            </w:r>
            <w:r w:rsidRPr="00CD3241">
              <w:rPr>
                <w:rFonts w:ascii="Times New Roman" w:eastAsia="Times New Roman" w:hAnsi="Times New Roman"/>
                <w:bCs/>
                <w:sz w:val="28"/>
                <w:szCs w:val="28"/>
              </w:rPr>
              <w:t>. Беседовать с ребенком о членах его семьи (как зовут, чем занимаются, как играют с ребенком и пр.).</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 xml:space="preserve">Детский сад. </w:t>
            </w:r>
            <w:r w:rsidRPr="00CD3241">
              <w:rPr>
                <w:rFonts w:ascii="Times New Roman" w:eastAsia="Times New Roman" w:hAnsi="Times New Roman"/>
                <w:bCs/>
                <w:sz w:val="28"/>
                <w:szCs w:val="28"/>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lastRenderedPageBreak/>
              <w:tab/>
              <w:t>Знакомить детей с оборудованием и оформлением участка для игр и занятий, подчеркивая его красоту, удобство, веселую, разноцветную краску строений.</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Обращать внимание детей на различные растения, на их разнообразие и красоту.</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Совершенствовать умение свободно ориентироваться в помещениях и на участке детского сада.</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уважительное отношение к сотрудникам детского сада (музыкальный руководитель, медицинская сестра, заведующий, старший воспитатель и др.), их труду; напоминать их имена и отчества.</w:t>
            </w:r>
          </w:p>
          <w:p w:rsidR="00C802AD"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Родная страна.</w:t>
            </w:r>
            <w:r w:rsidRPr="00CD3241">
              <w:rPr>
                <w:rFonts w:ascii="Times New Roman" w:eastAsia="Times New Roman" w:hAnsi="Times New Roman"/>
                <w:bCs/>
                <w:sz w:val="28"/>
                <w:szCs w:val="28"/>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C802AD" w:rsidRPr="00CD3241" w:rsidTr="00CD3241">
        <w:tc>
          <w:tcPr>
            <w:tcW w:w="2593" w:type="dxa"/>
            <w:shd w:val="clear" w:color="auto" w:fill="auto"/>
          </w:tcPr>
          <w:p w:rsidR="007454CE" w:rsidRPr="00CD3241" w:rsidRDefault="007454CE"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Средняя группа </w:t>
            </w:r>
          </w:p>
          <w:p w:rsidR="007454CE" w:rsidRPr="00CD3241" w:rsidRDefault="007454CE"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4 до 5 лет)</w:t>
            </w:r>
          </w:p>
          <w:p w:rsidR="00C802AD" w:rsidRPr="00CD3241" w:rsidRDefault="00C802AD" w:rsidP="008B4BE4">
            <w:pPr>
              <w:spacing w:after="0"/>
              <w:jc w:val="both"/>
              <w:rPr>
                <w:rFonts w:ascii="Times New Roman" w:eastAsia="Times New Roman" w:hAnsi="Times New Roman"/>
                <w:b/>
                <w:sz w:val="28"/>
                <w:szCs w:val="28"/>
              </w:rPr>
            </w:pPr>
          </w:p>
        </w:tc>
        <w:tc>
          <w:tcPr>
            <w:tcW w:w="7544" w:type="dxa"/>
            <w:shd w:val="clear" w:color="auto" w:fill="auto"/>
          </w:tcPr>
          <w:p w:rsidR="007454CE" w:rsidRPr="00CD3241" w:rsidRDefault="008B3AA1"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w:t>
            </w:r>
            <w:r w:rsidR="007454CE" w:rsidRPr="00CD3241">
              <w:rPr>
                <w:rFonts w:ascii="Times New Roman" w:eastAsia="Times New Roman" w:hAnsi="Times New Roman"/>
                <w:b/>
                <w:bCs/>
                <w:sz w:val="28"/>
                <w:szCs w:val="28"/>
              </w:rPr>
              <w:t>Образ Я</w:t>
            </w:r>
            <w:r w:rsidR="007454CE" w:rsidRPr="00CD3241">
              <w:rPr>
                <w:rFonts w:ascii="Times New Roman" w:eastAsia="Times New Roman" w:hAnsi="Times New Roman"/>
                <w:bCs/>
                <w:sz w:val="28"/>
                <w:szCs w:val="28"/>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первичные гендерные представления (мальчики сильные, смелые; девочки нежные, женственные).</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Семья.</w:t>
            </w:r>
            <w:r w:rsidRPr="00CD3241">
              <w:rPr>
                <w:rFonts w:ascii="Times New Roman" w:eastAsia="Times New Roman" w:hAnsi="Times New Roman"/>
                <w:bCs/>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Интересоваться тем, какие обязанности по дому есть у ребенка (убирать игрушки, помогать накрывать на стол и т. п.).</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Детский сад.</w:t>
            </w:r>
            <w:r w:rsidRPr="00CD3241">
              <w:rPr>
                <w:rFonts w:ascii="Times New Roman" w:eastAsia="Times New Roman" w:hAnsi="Times New Roman"/>
                <w:bCs/>
                <w:sz w:val="28"/>
                <w:szCs w:val="28"/>
              </w:rPr>
              <w:t xml:space="preserve"> Продолжать знакомить детей с детским садом и его сотрудниками. Совершенствовать умение </w:t>
            </w:r>
            <w:r w:rsidRPr="00CD3241">
              <w:rPr>
                <w:rFonts w:ascii="Times New Roman" w:eastAsia="Times New Roman" w:hAnsi="Times New Roman"/>
                <w:bCs/>
                <w:sz w:val="28"/>
                <w:szCs w:val="28"/>
              </w:rPr>
              <w:lastRenderedPageBreak/>
              <w:t>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Родная страна.</w:t>
            </w:r>
            <w:r w:rsidRPr="00CD3241">
              <w:rPr>
                <w:rFonts w:ascii="Times New Roman" w:eastAsia="Times New Roman" w:hAnsi="Times New Roman"/>
                <w:bCs/>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Дать детям доступные их пониманию представления о государственных праздниках.</w:t>
            </w:r>
          </w:p>
          <w:p w:rsidR="00C802AD"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Рассказывать о Российской армии, о воинах, которые охраняют нашу Родину (пограничники, моряки, летчики).</w:t>
            </w:r>
          </w:p>
        </w:tc>
      </w:tr>
      <w:tr w:rsidR="00C802AD" w:rsidRPr="00CD3241" w:rsidTr="00CD3241">
        <w:tc>
          <w:tcPr>
            <w:tcW w:w="2593" w:type="dxa"/>
            <w:shd w:val="clear" w:color="auto" w:fill="auto"/>
          </w:tcPr>
          <w:p w:rsidR="007454CE" w:rsidRPr="00CD3241" w:rsidRDefault="007454CE"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Старшая группа </w:t>
            </w:r>
          </w:p>
          <w:p w:rsidR="007454CE" w:rsidRPr="00CD3241" w:rsidRDefault="007454CE"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5 до 6 лет)</w:t>
            </w:r>
          </w:p>
          <w:p w:rsidR="00C802AD" w:rsidRPr="00CD3241" w:rsidRDefault="00C802AD" w:rsidP="008B4BE4">
            <w:pPr>
              <w:spacing w:after="0"/>
              <w:jc w:val="both"/>
              <w:rPr>
                <w:rFonts w:ascii="Times New Roman" w:eastAsia="Times New Roman" w:hAnsi="Times New Roman"/>
                <w:b/>
                <w:sz w:val="28"/>
                <w:szCs w:val="28"/>
              </w:rPr>
            </w:pPr>
          </w:p>
        </w:tc>
        <w:tc>
          <w:tcPr>
            <w:tcW w:w="7544" w:type="dxa"/>
            <w:shd w:val="clear" w:color="auto" w:fill="auto"/>
          </w:tcPr>
          <w:p w:rsidR="007454CE" w:rsidRPr="00CD3241" w:rsidRDefault="008B3AA1"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w:t>
            </w:r>
            <w:r w:rsidR="007454CE" w:rsidRPr="00CD3241">
              <w:rPr>
                <w:rFonts w:ascii="Times New Roman" w:eastAsia="Times New Roman" w:hAnsi="Times New Roman"/>
                <w:b/>
                <w:bCs/>
                <w:sz w:val="28"/>
                <w:szCs w:val="28"/>
              </w:rPr>
              <w:t>Образ Я.</w:t>
            </w:r>
            <w:r w:rsidR="007454CE" w:rsidRPr="00CD3241">
              <w:rPr>
                <w:rFonts w:ascii="Times New Roman" w:eastAsia="Times New Roman" w:hAnsi="Times New Roman"/>
                <w:bCs/>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w:t>
            </w:r>
            <w:r w:rsidRPr="00CD3241">
              <w:rPr>
                <w:rFonts w:ascii="Times New Roman" w:eastAsia="Times New Roman" w:hAnsi="Times New Roman"/>
                <w:bCs/>
                <w:sz w:val="28"/>
                <w:szCs w:val="28"/>
              </w:rPr>
              <w:t xml:space="preserve">ления ребенка о себе в прошлом, </w:t>
            </w:r>
            <w:r w:rsidR="007454CE" w:rsidRPr="00CD3241">
              <w:rPr>
                <w:rFonts w:ascii="Times New Roman" w:eastAsia="Times New Roman" w:hAnsi="Times New Roman"/>
                <w:bCs/>
                <w:sz w:val="28"/>
                <w:szCs w:val="28"/>
              </w:rPr>
              <w:t>настоящем и будущем.</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Расширять традиционные гендерные представления. Воспитывать уважительное отношение к сверстникам своего и противоположного пола.</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Семья.</w:t>
            </w:r>
            <w:r w:rsidRPr="00CD3241">
              <w:rPr>
                <w:rFonts w:ascii="Times New Roman" w:eastAsia="Times New Roman" w:hAnsi="Times New Roman"/>
                <w:bCs/>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Приучать к выполнению постоянных обязанностей по дому.</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Детский сад</w:t>
            </w:r>
            <w:r w:rsidRPr="00CD3241">
              <w:rPr>
                <w:rFonts w:ascii="Times New Roman" w:eastAsia="Times New Roman" w:hAnsi="Times New Roman"/>
                <w:bCs/>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lastRenderedPageBreak/>
              <w:tab/>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Родная страна</w:t>
            </w:r>
            <w:r w:rsidRPr="00CD3241">
              <w:rPr>
                <w:rFonts w:ascii="Times New Roman" w:eastAsia="Times New Roman" w:hAnsi="Times New Roman"/>
                <w:bCs/>
                <w:sz w:val="28"/>
                <w:szCs w:val="28"/>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rsidR="00C802AD"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7454CE" w:rsidRPr="00CD3241" w:rsidTr="00CD3241">
        <w:tc>
          <w:tcPr>
            <w:tcW w:w="2593" w:type="dxa"/>
            <w:shd w:val="clear" w:color="auto" w:fill="auto"/>
          </w:tcPr>
          <w:p w:rsidR="007454CE" w:rsidRPr="00CD3241" w:rsidRDefault="007454CE"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Подготовительная к школе группа </w:t>
            </w:r>
          </w:p>
          <w:p w:rsidR="007454CE" w:rsidRPr="00CD3241" w:rsidRDefault="007454CE"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6 до 7 лет)</w:t>
            </w:r>
          </w:p>
          <w:p w:rsidR="007454CE" w:rsidRPr="00CD3241" w:rsidRDefault="007454CE" w:rsidP="008B4BE4">
            <w:pPr>
              <w:spacing w:after="0"/>
              <w:jc w:val="both"/>
              <w:rPr>
                <w:rFonts w:ascii="Times New Roman" w:eastAsia="Times New Roman" w:hAnsi="Times New Roman"/>
                <w:b/>
                <w:sz w:val="28"/>
                <w:szCs w:val="28"/>
              </w:rPr>
            </w:pPr>
          </w:p>
        </w:tc>
        <w:tc>
          <w:tcPr>
            <w:tcW w:w="7544" w:type="dxa"/>
            <w:shd w:val="clear" w:color="auto" w:fill="auto"/>
          </w:tcPr>
          <w:p w:rsidR="007454CE" w:rsidRPr="00CD3241" w:rsidRDefault="008B3AA1"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w:t>
            </w:r>
            <w:r w:rsidR="007454CE" w:rsidRPr="00CD3241">
              <w:rPr>
                <w:rFonts w:ascii="Times New Roman" w:eastAsia="Times New Roman" w:hAnsi="Times New Roman"/>
                <w:b/>
                <w:bCs/>
                <w:sz w:val="28"/>
                <w:szCs w:val="28"/>
              </w:rPr>
              <w:t>Образ Я.</w:t>
            </w:r>
            <w:r w:rsidR="007454CE" w:rsidRPr="00CD3241">
              <w:rPr>
                <w:rFonts w:ascii="Times New Roman" w:eastAsia="Times New Roman" w:hAnsi="Times New Roman"/>
                <w:bCs/>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lastRenderedPageBreak/>
              <w:tab/>
              <w:t>Закреплять традиционные гендерные представления, продолжать развивать в мальчиках и девочках качества, свойственные их полу.</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Семья.</w:t>
            </w:r>
            <w:r w:rsidRPr="00CD3241">
              <w:rPr>
                <w:rFonts w:ascii="Times New Roman" w:eastAsia="Times New Roman" w:hAnsi="Times New Roman"/>
                <w:bCs/>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Закреплять знание домашнего адреса и телефона, имен и отчеств родителей, их профессий.</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Детский сад.</w:t>
            </w:r>
            <w:r w:rsidRPr="00CD3241">
              <w:rPr>
                <w:rFonts w:ascii="Times New Roman" w:eastAsia="Times New Roman" w:hAnsi="Times New Roman"/>
                <w:bCs/>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Родная страна</w:t>
            </w:r>
            <w:r w:rsidRPr="00CD3241">
              <w:rPr>
                <w:rFonts w:ascii="Times New Roman" w:eastAsia="Times New Roman" w:hAnsi="Times New Roman"/>
                <w:bCs/>
                <w:sz w:val="28"/>
                <w:szCs w:val="28"/>
              </w:rPr>
              <w:t>.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454CE" w:rsidRPr="00CD3241" w:rsidRDefault="007454CE"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 xml:space="preserve">Развивать представления о том, что Российская Федерация (Россия) — огромная, многонациональная </w:t>
            </w:r>
            <w:r w:rsidRPr="00CD3241">
              <w:rPr>
                <w:rFonts w:ascii="Times New Roman" w:eastAsia="Times New Roman" w:hAnsi="Times New Roman"/>
                <w:bCs/>
                <w:sz w:val="28"/>
                <w:szCs w:val="28"/>
              </w:rPr>
              <w:lastRenderedPageBreak/>
              <w:t>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7454CE" w:rsidRPr="00CD3241" w:rsidTr="00CD3241">
        <w:tc>
          <w:tcPr>
            <w:tcW w:w="10137" w:type="dxa"/>
            <w:gridSpan w:val="2"/>
            <w:shd w:val="clear" w:color="auto" w:fill="auto"/>
          </w:tcPr>
          <w:p w:rsidR="007454CE" w:rsidRPr="00CD3241" w:rsidRDefault="007454CE" w:rsidP="008B4BE4">
            <w:pPr>
              <w:autoSpaceDE w:val="0"/>
              <w:autoSpaceDN w:val="0"/>
              <w:adjustRightInd w:val="0"/>
              <w:spacing w:after="0"/>
              <w:jc w:val="center"/>
              <w:rPr>
                <w:rFonts w:ascii="Times New Roman" w:eastAsia="Times New Roman" w:hAnsi="Times New Roman"/>
                <w:b/>
                <w:bCs/>
                <w:i/>
                <w:sz w:val="28"/>
                <w:szCs w:val="28"/>
              </w:rPr>
            </w:pPr>
          </w:p>
          <w:p w:rsidR="007454CE" w:rsidRPr="00CD3241" w:rsidRDefault="007454CE" w:rsidP="008B4BE4">
            <w:pPr>
              <w:autoSpaceDE w:val="0"/>
              <w:autoSpaceDN w:val="0"/>
              <w:adjustRightInd w:val="0"/>
              <w:spacing w:after="0"/>
              <w:jc w:val="center"/>
              <w:rPr>
                <w:rFonts w:ascii="Times New Roman" w:eastAsia="Times New Roman" w:hAnsi="Times New Roman"/>
                <w:b/>
                <w:bCs/>
                <w:i/>
                <w:sz w:val="28"/>
                <w:szCs w:val="28"/>
              </w:rPr>
            </w:pPr>
            <w:r w:rsidRPr="00CD3241">
              <w:rPr>
                <w:rFonts w:ascii="Times New Roman" w:eastAsia="Times New Roman" w:hAnsi="Times New Roman"/>
                <w:b/>
                <w:bCs/>
                <w:i/>
                <w:sz w:val="28"/>
                <w:szCs w:val="28"/>
              </w:rPr>
              <w:t>Самообслуживание, самостоятельность, трудовое воспитание</w:t>
            </w:r>
          </w:p>
          <w:p w:rsidR="007454CE" w:rsidRPr="00CD3241" w:rsidRDefault="007454CE" w:rsidP="008B4BE4">
            <w:pPr>
              <w:spacing w:after="0"/>
              <w:jc w:val="both"/>
              <w:rPr>
                <w:rFonts w:ascii="Times New Roman" w:eastAsia="Times New Roman" w:hAnsi="Times New Roman"/>
                <w:b/>
                <w:sz w:val="28"/>
                <w:szCs w:val="28"/>
              </w:rPr>
            </w:pPr>
          </w:p>
        </w:tc>
      </w:tr>
      <w:tr w:rsidR="007454CE" w:rsidRPr="00CD3241" w:rsidTr="00CD3241">
        <w:tc>
          <w:tcPr>
            <w:tcW w:w="2593" w:type="dxa"/>
            <w:shd w:val="clear" w:color="auto" w:fill="auto"/>
          </w:tcPr>
          <w:p w:rsidR="003F51A6" w:rsidRPr="00CD3241" w:rsidRDefault="003F51A6"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 xml:space="preserve">Первая младшая группа </w:t>
            </w:r>
          </w:p>
          <w:p w:rsidR="003F51A6" w:rsidRPr="00CD3241" w:rsidRDefault="003F51A6"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2 до 3 лет)</w:t>
            </w:r>
          </w:p>
          <w:p w:rsidR="007454CE" w:rsidRPr="00CD3241" w:rsidRDefault="007454CE" w:rsidP="008B4BE4">
            <w:pPr>
              <w:spacing w:after="0"/>
              <w:rPr>
                <w:rFonts w:ascii="Times New Roman" w:eastAsia="Times New Roman" w:hAnsi="Times New Roman"/>
                <w:b/>
                <w:sz w:val="28"/>
                <w:szCs w:val="28"/>
              </w:rPr>
            </w:pPr>
          </w:p>
        </w:tc>
        <w:tc>
          <w:tcPr>
            <w:tcW w:w="7544" w:type="dxa"/>
            <w:shd w:val="clear" w:color="auto" w:fill="auto"/>
          </w:tcPr>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Воспитание культурно-гигиенических навыков</w:t>
            </w:r>
            <w:r w:rsidRPr="00CD3241">
              <w:rPr>
                <w:rFonts w:ascii="Times New Roman" w:eastAsia="Times New Roman" w:hAnsi="Times New Roman"/>
                <w:bCs/>
                <w:sz w:val="28"/>
                <w:szCs w:val="28"/>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умение во время еды правильно держать ложку.</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Самообслуживание.</w:t>
            </w:r>
            <w:r w:rsidRPr="00CD3241">
              <w:rPr>
                <w:rFonts w:ascii="Times New Roman" w:eastAsia="Times New Roman" w:hAnsi="Times New Roman"/>
                <w:bCs/>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Общественно-полезный труд</w:t>
            </w:r>
            <w:r w:rsidRPr="00CD3241">
              <w:rPr>
                <w:rFonts w:ascii="Times New Roman" w:eastAsia="Times New Roman" w:hAnsi="Times New Roman"/>
                <w:bCs/>
                <w:sz w:val="28"/>
                <w:szCs w:val="28"/>
              </w:rPr>
              <w:t>.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Приучать поддерживать порядок в игровой комнате, по окончании игр расставлять игровой материал по местам.</w:t>
            </w:r>
          </w:p>
          <w:p w:rsidR="007454CE"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Уважение к труду взрослых</w:t>
            </w:r>
            <w:r w:rsidRPr="00CD3241">
              <w:rPr>
                <w:rFonts w:ascii="Times New Roman" w:eastAsia="Times New Roman" w:hAnsi="Times New Roman"/>
                <w:bCs/>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w:t>
            </w:r>
            <w:r w:rsidRPr="00CD3241">
              <w:rPr>
                <w:rFonts w:ascii="Times New Roman" w:eastAsia="Times New Roman" w:hAnsi="Times New Roman"/>
                <w:bCs/>
                <w:sz w:val="28"/>
                <w:szCs w:val="28"/>
              </w:rPr>
              <w:lastRenderedPageBreak/>
              <w:t>воспитателя моет посуду, приносит еду, меняет полотенца).</w:t>
            </w:r>
          </w:p>
        </w:tc>
      </w:tr>
      <w:tr w:rsidR="007454CE" w:rsidRPr="00CD3241" w:rsidTr="00CD3241">
        <w:tc>
          <w:tcPr>
            <w:tcW w:w="2593" w:type="dxa"/>
            <w:shd w:val="clear" w:color="auto" w:fill="auto"/>
          </w:tcPr>
          <w:p w:rsidR="003F51A6" w:rsidRPr="00CD3241" w:rsidRDefault="003F51A6"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Вторая младшая группа </w:t>
            </w:r>
          </w:p>
          <w:p w:rsidR="003F51A6" w:rsidRPr="00CD3241" w:rsidRDefault="003F51A6"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3 до 4 лет)</w:t>
            </w:r>
          </w:p>
          <w:p w:rsidR="007454CE" w:rsidRPr="00CD3241" w:rsidRDefault="007454CE" w:rsidP="008B4BE4">
            <w:pPr>
              <w:spacing w:after="0"/>
              <w:rPr>
                <w:rFonts w:ascii="Times New Roman" w:eastAsia="Times New Roman" w:hAnsi="Times New Roman"/>
                <w:b/>
                <w:sz w:val="28"/>
                <w:szCs w:val="28"/>
              </w:rPr>
            </w:pPr>
          </w:p>
        </w:tc>
        <w:tc>
          <w:tcPr>
            <w:tcW w:w="7544" w:type="dxa"/>
            <w:shd w:val="clear" w:color="auto" w:fill="auto"/>
          </w:tcPr>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Культурно-гигиенические навыки. </w:t>
            </w:r>
            <w:r w:rsidRPr="00CD3241">
              <w:rPr>
                <w:rFonts w:ascii="Times New Roman" w:eastAsia="Times New Roman" w:hAnsi="Times New Roman"/>
                <w:bCs/>
                <w:sz w:val="28"/>
                <w:szCs w:val="28"/>
              </w:rPr>
              <w:t>Совершенствовать культурно-гигиенические навыки, формировать простейшие навыки поведения во время еды, умывания.</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Самообслуживание.</w:t>
            </w:r>
            <w:r w:rsidRPr="00CD3241">
              <w:rPr>
                <w:rFonts w:ascii="Times New Roman" w:eastAsia="Times New Roman" w:hAnsi="Times New Roman"/>
                <w:bCs/>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Общественно-полезный труд</w:t>
            </w:r>
            <w:r w:rsidRPr="00CD3241">
              <w:rPr>
                <w:rFonts w:ascii="Times New Roman" w:eastAsia="Times New Roman" w:hAnsi="Times New Roman"/>
                <w:bCs/>
                <w:sz w:val="28"/>
                <w:szCs w:val="28"/>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Приучать соблюдать порядок и чистоту в помещении и на участке детского сада.</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Труд в природе</w:t>
            </w:r>
            <w:r w:rsidRPr="00CD3241">
              <w:rPr>
                <w:rFonts w:ascii="Times New Roman" w:eastAsia="Times New Roman" w:hAnsi="Times New Roman"/>
                <w:bCs/>
                <w:sz w:val="28"/>
                <w:szCs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Уважение к труду взрослых</w:t>
            </w:r>
            <w:r w:rsidRPr="00CD3241">
              <w:rPr>
                <w:rFonts w:ascii="Times New Roman" w:eastAsia="Times New Roman" w:hAnsi="Times New Roman"/>
                <w:bCs/>
                <w:sz w:val="28"/>
                <w:szCs w:val="28"/>
              </w:rPr>
              <w:t xml:space="preserve">. Формировать положительное отношение к труду взрослых. Рассказывать </w:t>
            </w:r>
            <w:r w:rsidRPr="00CD3241">
              <w:rPr>
                <w:rFonts w:ascii="Times New Roman" w:eastAsia="Times New Roman" w:hAnsi="Times New Roman"/>
                <w:bCs/>
                <w:sz w:val="28"/>
                <w:szCs w:val="28"/>
              </w:rPr>
              <w:lastRenderedPageBreak/>
              <w:t>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7454CE"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7454CE" w:rsidRPr="00CD3241" w:rsidTr="00CD3241">
        <w:tc>
          <w:tcPr>
            <w:tcW w:w="2593" w:type="dxa"/>
            <w:shd w:val="clear" w:color="auto" w:fill="auto"/>
          </w:tcPr>
          <w:p w:rsidR="003F51A6" w:rsidRPr="00CD3241" w:rsidRDefault="003F51A6"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Средняя группа </w:t>
            </w:r>
          </w:p>
          <w:p w:rsidR="003F51A6" w:rsidRPr="00CD3241" w:rsidRDefault="003F51A6"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4 до 5 лет)</w:t>
            </w:r>
          </w:p>
          <w:p w:rsidR="007454CE" w:rsidRPr="00CD3241" w:rsidRDefault="007454CE" w:rsidP="008B4BE4">
            <w:pPr>
              <w:spacing w:after="0"/>
              <w:jc w:val="both"/>
              <w:rPr>
                <w:rFonts w:ascii="Times New Roman" w:eastAsia="Times New Roman" w:hAnsi="Times New Roman"/>
                <w:b/>
                <w:sz w:val="28"/>
                <w:szCs w:val="28"/>
              </w:rPr>
            </w:pPr>
          </w:p>
        </w:tc>
        <w:tc>
          <w:tcPr>
            <w:tcW w:w="7544" w:type="dxa"/>
            <w:shd w:val="clear" w:color="auto" w:fill="auto"/>
          </w:tcPr>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Культурно-гигиенические нав</w:t>
            </w:r>
            <w:r w:rsidRPr="00CD3241">
              <w:rPr>
                <w:rFonts w:ascii="Times New Roman" w:eastAsia="Times New Roman" w:hAnsi="Times New Roman"/>
                <w:bCs/>
                <w:sz w:val="28"/>
                <w:szCs w:val="28"/>
              </w:rPr>
              <w:t>ыки. Продолжать воспитывать у детей опрятность, привычку следить за своим внешним видом.</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Воспитывать привычку самостоятельно умываться, мыть руки с мылом перед едой, по мере загрязнения, после пользования туалетом.</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Закреплять умение пользоваться расческой, носовым платком; при кашле и чихании отворачиваться, прикрывать рот и нос носовым платком.</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Общественно-полезный труд</w:t>
            </w:r>
            <w:r w:rsidRPr="00CD3241">
              <w:rPr>
                <w:rFonts w:ascii="Times New Roman" w:eastAsia="Times New Roman" w:hAnsi="Times New Roman"/>
                <w:bCs/>
                <w:sz w:val="28"/>
                <w:szCs w:val="28"/>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 xml:space="preserve">Приучать детей самостоятельно поддерживать </w:t>
            </w:r>
            <w:r w:rsidRPr="00CD3241">
              <w:rPr>
                <w:rFonts w:ascii="Times New Roman" w:eastAsia="Times New Roman" w:hAnsi="Times New Roman"/>
                <w:bCs/>
                <w:sz w:val="28"/>
                <w:szCs w:val="28"/>
              </w:rPr>
              <w:lastRenderedPageBreak/>
              <w:t>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Труд в природе</w:t>
            </w:r>
            <w:r w:rsidRPr="00CD3241">
              <w:rPr>
                <w:rFonts w:ascii="Times New Roman" w:eastAsia="Times New Roman" w:hAnsi="Times New Roman"/>
                <w:bCs/>
                <w:sz w:val="28"/>
                <w:szCs w:val="28"/>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Приобщать детей к работе по выращиванию зелени для корма птицам в зимнее время; к подкормке зимующих птиц.</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454CE"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Уважение к труду взрослых</w:t>
            </w:r>
            <w:r w:rsidRPr="00CD3241">
              <w:rPr>
                <w:rFonts w:ascii="Times New Roman" w:eastAsia="Times New Roman" w:hAnsi="Times New Roman"/>
                <w:bCs/>
                <w:sz w:val="28"/>
                <w:szCs w:val="28"/>
              </w:rPr>
              <w:t>. Знакомить детей с профессиями близких людей, подчеркивая значимость их труда. Формировать интерес к профессиям родителей.</w:t>
            </w:r>
          </w:p>
        </w:tc>
      </w:tr>
      <w:tr w:rsidR="007454CE" w:rsidRPr="00CD3241" w:rsidTr="00CD3241">
        <w:tc>
          <w:tcPr>
            <w:tcW w:w="2593" w:type="dxa"/>
            <w:shd w:val="clear" w:color="auto" w:fill="auto"/>
          </w:tcPr>
          <w:p w:rsidR="003F51A6" w:rsidRPr="00CD3241" w:rsidRDefault="003F51A6" w:rsidP="008B4BE4">
            <w:pPr>
              <w:autoSpaceDE w:val="0"/>
              <w:autoSpaceDN w:val="0"/>
              <w:adjustRightInd w:val="0"/>
              <w:spacing w:after="0"/>
              <w:jc w:val="center"/>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Старшая группа </w:t>
            </w:r>
          </w:p>
          <w:p w:rsidR="007454CE" w:rsidRPr="00CD3241" w:rsidRDefault="003F51A6" w:rsidP="008B4BE4">
            <w:pPr>
              <w:autoSpaceDE w:val="0"/>
              <w:autoSpaceDN w:val="0"/>
              <w:adjustRightInd w:val="0"/>
              <w:spacing w:after="0"/>
              <w:jc w:val="center"/>
              <w:rPr>
                <w:rFonts w:ascii="Times New Roman" w:eastAsia="Times New Roman" w:hAnsi="Times New Roman"/>
                <w:b/>
                <w:bCs/>
                <w:sz w:val="28"/>
                <w:szCs w:val="28"/>
              </w:rPr>
            </w:pPr>
            <w:r w:rsidRPr="00CD3241">
              <w:rPr>
                <w:rFonts w:ascii="Times New Roman" w:eastAsia="Times New Roman" w:hAnsi="Times New Roman"/>
                <w:b/>
                <w:bCs/>
                <w:sz w:val="28"/>
                <w:szCs w:val="28"/>
              </w:rPr>
              <w:t>(от 5 до 6 лет)</w:t>
            </w:r>
          </w:p>
        </w:tc>
        <w:tc>
          <w:tcPr>
            <w:tcW w:w="7544" w:type="dxa"/>
            <w:shd w:val="clear" w:color="auto" w:fill="auto"/>
          </w:tcPr>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Культурно-гигиенические навыки</w:t>
            </w:r>
            <w:r w:rsidRPr="00CD3241">
              <w:rPr>
                <w:rFonts w:ascii="Times New Roman" w:eastAsia="Times New Roman" w:hAnsi="Times New Roman"/>
                <w:bCs/>
                <w:sz w:val="28"/>
                <w:szCs w:val="28"/>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Закреплять умение замечать и самостоятельно устранять непорядок в своем внешнем виде.</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lastRenderedPageBreak/>
              <w:tab/>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Общественно-полезный труд</w:t>
            </w:r>
            <w:r w:rsidRPr="00CD3241">
              <w:rPr>
                <w:rFonts w:ascii="Times New Roman" w:eastAsia="Times New Roman" w:hAnsi="Times New Roman"/>
                <w:bCs/>
                <w:sz w:val="28"/>
                <w:szCs w:val="28"/>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Учить оценивать результат своей работы (с помощью взрослого).</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Воспитывать дружеские взаимоотношения между детьми; привычку играть, трудиться, заниматься сообща. Развивать желание помогать друг другу.</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Продолжать учить детей помогать взрослым поддерживать порядок в группе: протирать игрушки, строительный материал и т. п.</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Приучать добросовестно выполнять обязанности дежурных по столовой: сервировать стол, приводить его в порядок после еды.</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Труд в природе</w:t>
            </w:r>
            <w:r w:rsidRPr="00CD3241">
              <w:rPr>
                <w:rFonts w:ascii="Times New Roman" w:eastAsia="Times New Roman" w:hAnsi="Times New Roman"/>
                <w:bCs/>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w:t>
            </w:r>
            <w:r w:rsidRPr="00CD3241">
              <w:rPr>
                <w:rFonts w:ascii="Times New Roman" w:eastAsia="Times New Roman" w:hAnsi="Times New Roman"/>
                <w:bCs/>
                <w:sz w:val="28"/>
                <w:szCs w:val="28"/>
              </w:rPr>
              <w:lastRenderedPageBreak/>
              <w:t>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7454CE"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Уважение к труду взрослых</w:t>
            </w:r>
            <w:r w:rsidRPr="00CD3241">
              <w:rPr>
                <w:rFonts w:ascii="Times New Roman" w:eastAsia="Times New Roman" w:hAnsi="Times New Roman"/>
                <w:bCs/>
                <w:sz w:val="28"/>
                <w:szCs w:val="28"/>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7454CE" w:rsidRPr="00CD3241" w:rsidTr="00CD3241">
        <w:tc>
          <w:tcPr>
            <w:tcW w:w="2593" w:type="dxa"/>
            <w:shd w:val="clear" w:color="auto" w:fill="auto"/>
          </w:tcPr>
          <w:p w:rsidR="003F51A6" w:rsidRPr="00CD3241" w:rsidRDefault="003F51A6"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Подготовительная к школе группа </w:t>
            </w:r>
          </w:p>
          <w:p w:rsidR="003F51A6" w:rsidRPr="00CD3241" w:rsidRDefault="003F51A6"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6 до 7 лет)</w:t>
            </w:r>
          </w:p>
          <w:p w:rsidR="007454CE" w:rsidRPr="00CD3241" w:rsidRDefault="007454CE" w:rsidP="008B4BE4">
            <w:pPr>
              <w:spacing w:after="0"/>
              <w:jc w:val="both"/>
              <w:rPr>
                <w:rFonts w:ascii="Times New Roman" w:eastAsia="Times New Roman" w:hAnsi="Times New Roman"/>
                <w:b/>
                <w:sz w:val="28"/>
                <w:szCs w:val="28"/>
              </w:rPr>
            </w:pPr>
          </w:p>
        </w:tc>
        <w:tc>
          <w:tcPr>
            <w:tcW w:w="7544" w:type="dxa"/>
            <w:shd w:val="clear" w:color="auto" w:fill="auto"/>
          </w:tcPr>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Культурно-гигиенические навыки</w:t>
            </w:r>
            <w:r w:rsidRPr="00CD3241">
              <w:rPr>
                <w:rFonts w:ascii="Times New Roman" w:eastAsia="Times New Roman" w:hAnsi="Times New Roman"/>
                <w:bCs/>
                <w:sz w:val="28"/>
                <w:szCs w:val="28"/>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Закреплять умения детей аккуратно пользоваться столовыми приборами; правильно вести себя за столом; обращаться с просьбой, благодарить.</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обувью(мыть, протирать, чистить).</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Закреплять умение самостоятельно, быстро и аккуратно убирать за собой постель после сна.</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Закреплять умение самостоятельно и своевременно готовить материалы и пособия к занятию, без напоминания убирать свое рабочее место.</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Общественно-полезный труд</w:t>
            </w:r>
            <w:r w:rsidRPr="00CD3241">
              <w:rPr>
                <w:rFonts w:ascii="Times New Roman" w:eastAsia="Times New Roman" w:hAnsi="Times New Roman"/>
                <w:bCs/>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w:t>
            </w:r>
            <w:r w:rsidRPr="00CD3241">
              <w:rPr>
                <w:rFonts w:ascii="Times New Roman" w:eastAsia="Times New Roman" w:hAnsi="Times New Roman"/>
                <w:bCs/>
                <w:sz w:val="28"/>
                <w:szCs w:val="28"/>
              </w:rPr>
              <w:lastRenderedPageBreak/>
              <w:t>убирать их на место после работы.</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Закреплять умение планировать трудовую деятельность, отбирать необходимые материалы, делать несложные заготовки.</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Труд в природе</w:t>
            </w:r>
            <w:r w:rsidRPr="00CD3241">
              <w:rPr>
                <w:rFonts w:ascii="Times New Roman" w:eastAsia="Times New Roman" w:hAnsi="Times New Roman"/>
                <w:bCs/>
                <w:sz w:val="28"/>
                <w:szCs w:val="28"/>
              </w:rPr>
              <w:t>. Закреплять умение самостоятельно и ответственно выполнять обязанности дежурного в уголке природы: поливать комнатные растения, рыхлить почву).</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w:t>
            </w:r>
            <w:r w:rsidRPr="00CD3241">
              <w:rPr>
                <w:rFonts w:ascii="Times New Roman" w:eastAsia="Times New Roman" w:hAnsi="Times New Roman"/>
                <w:bCs/>
                <w:sz w:val="28"/>
                <w:szCs w:val="28"/>
              </w:rPr>
              <w:lastRenderedPageBreak/>
              <w:t>весной — к перекапыванию земли на огороде и в цветнике, к посеву семян (овощей, цветов), высадке рассады; летом — к участию в рыхлении почвы, прополке</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и окучивании, поливе грядок и клумб.</w:t>
            </w:r>
          </w:p>
          <w:p w:rsidR="003F51A6"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Уважение к труду взрослых</w:t>
            </w:r>
            <w:r w:rsidRPr="00CD3241">
              <w:rPr>
                <w:rFonts w:ascii="Times New Roman" w:eastAsia="Times New Roman" w:hAnsi="Times New Roman"/>
                <w:bCs/>
                <w:sz w:val="28"/>
                <w:szCs w:val="28"/>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w:t>
            </w:r>
          </w:p>
          <w:p w:rsidR="007454CE" w:rsidRPr="00CD3241" w:rsidRDefault="003F51A6"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Развивать интерес к различным профессиям, в частности к профессиям родителей и месту их работы.</w:t>
            </w:r>
          </w:p>
        </w:tc>
      </w:tr>
      <w:tr w:rsidR="008D62E9" w:rsidRPr="00CD3241" w:rsidTr="00CD3241">
        <w:tc>
          <w:tcPr>
            <w:tcW w:w="10137" w:type="dxa"/>
            <w:gridSpan w:val="2"/>
            <w:shd w:val="clear" w:color="auto" w:fill="auto"/>
          </w:tcPr>
          <w:p w:rsidR="008D62E9" w:rsidRPr="00CD3241" w:rsidRDefault="008D62E9" w:rsidP="008B4BE4">
            <w:pPr>
              <w:autoSpaceDE w:val="0"/>
              <w:autoSpaceDN w:val="0"/>
              <w:adjustRightInd w:val="0"/>
              <w:spacing w:after="0"/>
              <w:jc w:val="center"/>
              <w:rPr>
                <w:rFonts w:ascii="Times New Roman" w:eastAsia="Times New Roman" w:hAnsi="Times New Roman"/>
                <w:b/>
                <w:bCs/>
                <w:i/>
                <w:sz w:val="28"/>
                <w:szCs w:val="28"/>
              </w:rPr>
            </w:pPr>
          </w:p>
          <w:p w:rsidR="008D62E9" w:rsidRPr="00CD3241" w:rsidRDefault="008D62E9" w:rsidP="008B4BE4">
            <w:pPr>
              <w:autoSpaceDE w:val="0"/>
              <w:autoSpaceDN w:val="0"/>
              <w:adjustRightInd w:val="0"/>
              <w:spacing w:after="0"/>
              <w:jc w:val="center"/>
              <w:rPr>
                <w:rFonts w:ascii="Times New Roman" w:eastAsia="Times New Roman" w:hAnsi="Times New Roman"/>
                <w:b/>
                <w:bCs/>
                <w:i/>
                <w:sz w:val="28"/>
                <w:szCs w:val="28"/>
              </w:rPr>
            </w:pPr>
            <w:r w:rsidRPr="00CD3241">
              <w:rPr>
                <w:rFonts w:ascii="Times New Roman" w:eastAsia="Times New Roman" w:hAnsi="Times New Roman"/>
                <w:b/>
                <w:bCs/>
                <w:i/>
                <w:sz w:val="28"/>
                <w:szCs w:val="28"/>
              </w:rPr>
              <w:t>Формирование основ безопасности</w:t>
            </w:r>
          </w:p>
          <w:p w:rsidR="008D62E9" w:rsidRPr="00CD3241" w:rsidRDefault="008D62E9" w:rsidP="008B4BE4">
            <w:pPr>
              <w:spacing w:after="0"/>
              <w:jc w:val="both"/>
              <w:rPr>
                <w:rFonts w:ascii="Times New Roman" w:eastAsia="Times New Roman" w:hAnsi="Times New Roman"/>
                <w:b/>
                <w:sz w:val="28"/>
                <w:szCs w:val="28"/>
              </w:rPr>
            </w:pPr>
          </w:p>
        </w:tc>
      </w:tr>
      <w:tr w:rsidR="003F51A6" w:rsidRPr="00CD3241" w:rsidTr="00CD3241">
        <w:tc>
          <w:tcPr>
            <w:tcW w:w="2593" w:type="dxa"/>
            <w:shd w:val="clear" w:color="auto" w:fill="auto"/>
          </w:tcPr>
          <w:p w:rsidR="008D62E9" w:rsidRPr="00CD3241" w:rsidRDefault="008D62E9"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 xml:space="preserve">Первая младшая группа </w:t>
            </w:r>
          </w:p>
          <w:p w:rsidR="008D62E9" w:rsidRPr="00CD3241" w:rsidRDefault="008D62E9"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2 до 3 лет)</w:t>
            </w:r>
          </w:p>
          <w:p w:rsidR="003F51A6" w:rsidRPr="00CD3241" w:rsidRDefault="003F51A6" w:rsidP="008B4BE4">
            <w:pPr>
              <w:spacing w:after="0"/>
              <w:jc w:val="both"/>
              <w:rPr>
                <w:rFonts w:ascii="Times New Roman" w:eastAsia="Times New Roman" w:hAnsi="Times New Roman"/>
                <w:b/>
                <w:sz w:val="28"/>
                <w:szCs w:val="28"/>
              </w:rPr>
            </w:pPr>
          </w:p>
        </w:tc>
        <w:tc>
          <w:tcPr>
            <w:tcW w:w="7544" w:type="dxa"/>
            <w:shd w:val="clear" w:color="auto" w:fill="auto"/>
          </w:tcPr>
          <w:p w:rsidR="00E53C2C" w:rsidRPr="00CD3241" w:rsidRDefault="00E53C2C"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E53C2C" w:rsidRPr="00CD3241" w:rsidRDefault="00E53C2C"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Безопасность на дорогах. Формировать первичные представления о машинах, улице, дороге.</w:t>
            </w:r>
          </w:p>
          <w:p w:rsidR="00E53C2C" w:rsidRPr="00CD3241" w:rsidRDefault="00E53C2C"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Знакомить с некоторыми видами транспортных средств.</w:t>
            </w:r>
          </w:p>
          <w:p w:rsidR="00E53C2C" w:rsidRPr="00CD3241" w:rsidRDefault="00E53C2C"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w:t>
            </w:r>
          </w:p>
          <w:p w:rsidR="003F51A6" w:rsidRPr="00CD3241" w:rsidRDefault="00E53C2C"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Формировать представления о правилах безопасного поведения в играх с песком и водой (воду не пить, песком не бросаться и т.д.).</w:t>
            </w:r>
          </w:p>
        </w:tc>
      </w:tr>
      <w:tr w:rsidR="003F51A6" w:rsidRPr="00CD3241" w:rsidTr="00CD3241">
        <w:tc>
          <w:tcPr>
            <w:tcW w:w="2593" w:type="dxa"/>
            <w:shd w:val="clear" w:color="auto" w:fill="auto"/>
          </w:tcPr>
          <w:p w:rsidR="00E53C2C" w:rsidRPr="00CD3241" w:rsidRDefault="00E53C2C"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 xml:space="preserve">Вторая младшая группа </w:t>
            </w:r>
          </w:p>
          <w:p w:rsidR="003F51A6" w:rsidRPr="00CD3241" w:rsidRDefault="00E53C2C"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3 до 4 лет)</w:t>
            </w:r>
          </w:p>
        </w:tc>
        <w:tc>
          <w:tcPr>
            <w:tcW w:w="7544" w:type="dxa"/>
            <w:shd w:val="clear" w:color="auto" w:fill="auto"/>
          </w:tcPr>
          <w:p w:rsidR="00E53C2C" w:rsidRPr="00CD3241" w:rsidRDefault="00E53C2C"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Безопасное поведение в природе</w:t>
            </w:r>
            <w:r w:rsidRPr="00CD3241">
              <w:rPr>
                <w:rFonts w:ascii="Times New Roman" w:eastAsia="Times New Roman" w:hAnsi="Times New Roman"/>
                <w:bCs/>
                <w:sz w:val="28"/>
                <w:szCs w:val="28"/>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53C2C" w:rsidRPr="00CD3241" w:rsidRDefault="00E53C2C"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 xml:space="preserve">Безопасность на дорогах. </w:t>
            </w:r>
            <w:r w:rsidRPr="00CD3241">
              <w:rPr>
                <w:rFonts w:ascii="Times New Roman" w:eastAsia="Times New Roman" w:hAnsi="Times New Roman"/>
                <w:bCs/>
                <w:sz w:val="28"/>
                <w:szCs w:val="28"/>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E53C2C" w:rsidRPr="00CD3241" w:rsidRDefault="00E53C2C"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lastRenderedPageBreak/>
              <w:tab/>
            </w:r>
            <w:r w:rsidRPr="00CD3241">
              <w:rPr>
                <w:rFonts w:ascii="Times New Roman" w:eastAsia="Times New Roman" w:hAnsi="Times New Roman"/>
                <w:b/>
                <w:bCs/>
                <w:sz w:val="28"/>
                <w:szCs w:val="28"/>
              </w:rPr>
              <w:t>Безопасность собственной жизнедеятельности</w:t>
            </w:r>
            <w:r w:rsidRPr="00CD3241">
              <w:rPr>
                <w:rFonts w:ascii="Times New Roman" w:eastAsia="Times New Roman" w:hAnsi="Times New Roman"/>
                <w:bCs/>
                <w:sz w:val="28"/>
                <w:szCs w:val="28"/>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w:t>
            </w:r>
          </w:p>
          <w:p w:rsidR="003F51A6"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водой, снегом.</w:t>
            </w:r>
          </w:p>
        </w:tc>
      </w:tr>
      <w:tr w:rsidR="003F51A6" w:rsidRPr="00CD3241" w:rsidTr="00CD3241">
        <w:tc>
          <w:tcPr>
            <w:tcW w:w="2593" w:type="dxa"/>
            <w:shd w:val="clear" w:color="auto" w:fill="auto"/>
          </w:tcPr>
          <w:p w:rsidR="00892963" w:rsidRPr="00CD3241" w:rsidRDefault="00892963"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Средняя группа </w:t>
            </w:r>
          </w:p>
          <w:p w:rsidR="00892963" w:rsidRPr="00CD3241" w:rsidRDefault="00892963"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4 до 5 лет)</w:t>
            </w:r>
          </w:p>
          <w:p w:rsidR="003F51A6" w:rsidRPr="00CD3241" w:rsidRDefault="003F51A6" w:rsidP="008B4BE4">
            <w:pPr>
              <w:spacing w:after="0"/>
              <w:jc w:val="both"/>
              <w:rPr>
                <w:rFonts w:ascii="Times New Roman" w:eastAsia="Times New Roman" w:hAnsi="Times New Roman"/>
                <w:b/>
                <w:sz w:val="28"/>
                <w:szCs w:val="28"/>
              </w:rPr>
            </w:pPr>
          </w:p>
        </w:tc>
        <w:tc>
          <w:tcPr>
            <w:tcW w:w="7544" w:type="dxa"/>
            <w:shd w:val="clear" w:color="auto" w:fill="auto"/>
          </w:tcPr>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Безопасное поведение в природе</w:t>
            </w:r>
            <w:r w:rsidRPr="00CD3241">
              <w:rPr>
                <w:rFonts w:ascii="Times New Roman" w:eastAsia="Times New Roman" w:hAnsi="Times New Roman"/>
                <w:bCs/>
                <w:sz w:val="28"/>
                <w:szCs w:val="28"/>
              </w:rPr>
              <w:t>. Продолжать знакомить с многообразием животного и растительного мира, с явлениями неживой природы.</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элементарные представления о способах взаимодействия с животными и растениями, о правилах поведения в природе.</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понятия: «съедобное», «несъедобное», «лекарственные растения».</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с опасными насекомыми и ядовитыми растениями.</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Безопасность на дорогах</w:t>
            </w:r>
            <w:r w:rsidRPr="00CD3241">
              <w:rPr>
                <w:rFonts w:ascii="Times New Roman" w:eastAsia="Times New Roman" w:hAnsi="Times New Roman"/>
                <w:bCs/>
                <w:sz w:val="28"/>
                <w:szCs w:val="28"/>
              </w:rPr>
              <w:t>. Развивать наблюдательность, умение ориентироваться в помещении и на участке детского сада, в ближайшей местности.</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Уточнять знания детей о назначении светофора и работе полицейского.</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Безопасность собственной жизнедеятельности</w:t>
            </w:r>
            <w:r w:rsidRPr="00CD3241">
              <w:rPr>
                <w:rFonts w:ascii="Times New Roman" w:eastAsia="Times New Roman" w:hAnsi="Times New Roman"/>
                <w:bCs/>
                <w:sz w:val="28"/>
                <w:szCs w:val="28"/>
              </w:rPr>
              <w:t xml:space="preserve">. </w:t>
            </w:r>
            <w:r w:rsidRPr="00CD3241">
              <w:rPr>
                <w:rFonts w:ascii="Times New Roman" w:eastAsia="Times New Roman" w:hAnsi="Times New Roman"/>
                <w:bCs/>
                <w:sz w:val="28"/>
                <w:szCs w:val="28"/>
              </w:rPr>
              <w:lastRenderedPageBreak/>
              <w:t>Знакомить с правилами безопасного поведения во время игр. Рассказывать о ситуациях, опасных для жизни и здоровья.</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с назначением, работой и правилами пользования бытовыми электроприборами (пылесос, электрочайник, утюг и др.).</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Закреплять умение пользоваться столовыми приборами (вилка, нож), ножницами.</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с правилами езды на велосипеде.</w:t>
            </w:r>
          </w:p>
          <w:p w:rsidR="00892963"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с правилами поведения с незнакомыми людьми.</w:t>
            </w:r>
          </w:p>
          <w:p w:rsidR="003F51A6" w:rsidRPr="00CD3241" w:rsidRDefault="00892963"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Рассказывать детям о работе пожарных, причинах возникновения пожаров и правилах поведения при пожаре.</w:t>
            </w:r>
          </w:p>
        </w:tc>
      </w:tr>
      <w:tr w:rsidR="003F51A6" w:rsidRPr="00CD3241" w:rsidTr="00CD3241">
        <w:tc>
          <w:tcPr>
            <w:tcW w:w="2593" w:type="dxa"/>
            <w:shd w:val="clear" w:color="auto" w:fill="auto"/>
          </w:tcPr>
          <w:p w:rsidR="00BC5372" w:rsidRPr="00CD3241" w:rsidRDefault="00BC5372"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Старшая группа </w:t>
            </w:r>
          </w:p>
          <w:p w:rsidR="00BC5372" w:rsidRPr="00CD3241" w:rsidRDefault="00BC5372"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5 до 6 лет)</w:t>
            </w:r>
          </w:p>
          <w:p w:rsidR="003F51A6" w:rsidRPr="00CD3241" w:rsidRDefault="003F51A6" w:rsidP="008B4BE4">
            <w:pPr>
              <w:spacing w:after="0"/>
              <w:jc w:val="both"/>
              <w:rPr>
                <w:rFonts w:ascii="Times New Roman" w:eastAsia="Times New Roman" w:hAnsi="Times New Roman"/>
                <w:b/>
                <w:sz w:val="28"/>
                <w:szCs w:val="28"/>
              </w:rPr>
            </w:pPr>
          </w:p>
        </w:tc>
        <w:tc>
          <w:tcPr>
            <w:tcW w:w="7544" w:type="dxa"/>
            <w:shd w:val="clear" w:color="auto" w:fill="auto"/>
          </w:tcPr>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Безопасное поведение в природе</w:t>
            </w:r>
            <w:r w:rsidRPr="00CD3241">
              <w:rPr>
                <w:rFonts w:ascii="Times New Roman" w:eastAsia="Times New Roman" w:hAnsi="Times New Roman"/>
                <w:bCs/>
                <w:sz w:val="28"/>
                <w:szCs w:val="28"/>
              </w:rPr>
              <w:t>. Формировать основы экологической культуры и безопасного поведения в природе.</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с явлениями неживой природы (гроза, гром, молния, радуга), с правилами поведения при грозе.</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детей с правилами оказания первой помощи при ушибах и укусах насекомых.</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Безопасность на дорогах</w:t>
            </w:r>
            <w:r w:rsidRPr="00CD3241">
              <w:rPr>
                <w:rFonts w:ascii="Times New Roman" w:eastAsia="Times New Roman" w:hAnsi="Times New Roman"/>
                <w:bCs/>
                <w:sz w:val="28"/>
                <w:szCs w:val="28"/>
              </w:rPr>
              <w:t>. Уточнять знания детей об элементах дороги (проезжая часть, пешеходный переход, тротуар), о движении транспорта, о работе светофора.</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с названиями ближайших к детскому саду улиц и улиц, на которых живут дети.</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с правилами дорожного движения, правилами передвижения пешеходов и велосипедистов.</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Безопасность собственной жизнедеятельности</w:t>
            </w:r>
            <w:r w:rsidRPr="00CD3241">
              <w:rPr>
                <w:rFonts w:ascii="Times New Roman" w:eastAsia="Times New Roman" w:hAnsi="Times New Roman"/>
                <w:bCs/>
                <w:sz w:val="28"/>
                <w:szCs w:val="28"/>
              </w:rPr>
              <w:t>. Закреплять основы безопасности жизнедеятельности человека.</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w:t>
            </w:r>
            <w:r w:rsidRPr="00CD3241">
              <w:rPr>
                <w:rFonts w:ascii="Times New Roman" w:eastAsia="Times New Roman" w:hAnsi="Times New Roman"/>
                <w:bCs/>
                <w:sz w:val="28"/>
                <w:szCs w:val="28"/>
              </w:rPr>
              <w:lastRenderedPageBreak/>
              <w:t>и др.).</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умение обращаться за помощью к взрослым.</w:t>
            </w:r>
          </w:p>
          <w:p w:rsidR="003F51A6"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Учить называть свое имя, фамилию, возраст, домашний адрес, телефон.</w:t>
            </w:r>
          </w:p>
        </w:tc>
      </w:tr>
      <w:tr w:rsidR="00892963" w:rsidRPr="00CD3241" w:rsidTr="00CD3241">
        <w:tc>
          <w:tcPr>
            <w:tcW w:w="2593" w:type="dxa"/>
            <w:shd w:val="clear" w:color="auto" w:fill="auto"/>
          </w:tcPr>
          <w:p w:rsidR="00BC5372" w:rsidRPr="00CD3241" w:rsidRDefault="00BC5372"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lastRenderedPageBreak/>
              <w:t xml:space="preserve">Подготовительная к школе группа </w:t>
            </w:r>
          </w:p>
          <w:p w:rsidR="00BC5372" w:rsidRPr="00CD3241" w:rsidRDefault="00BC5372" w:rsidP="008B4BE4">
            <w:pPr>
              <w:autoSpaceDE w:val="0"/>
              <w:autoSpaceDN w:val="0"/>
              <w:adjustRightInd w:val="0"/>
              <w:spacing w:after="0"/>
              <w:rPr>
                <w:rFonts w:ascii="Times New Roman" w:eastAsia="Times New Roman" w:hAnsi="Times New Roman"/>
                <w:b/>
                <w:bCs/>
                <w:sz w:val="28"/>
                <w:szCs w:val="28"/>
              </w:rPr>
            </w:pPr>
            <w:r w:rsidRPr="00CD3241">
              <w:rPr>
                <w:rFonts w:ascii="Times New Roman" w:eastAsia="Times New Roman" w:hAnsi="Times New Roman"/>
                <w:b/>
                <w:bCs/>
                <w:sz w:val="28"/>
                <w:szCs w:val="28"/>
              </w:rPr>
              <w:t>(от 6 до 7 лет)</w:t>
            </w:r>
          </w:p>
          <w:p w:rsidR="00892963" w:rsidRPr="00CD3241" w:rsidRDefault="00892963" w:rsidP="008B4BE4">
            <w:pPr>
              <w:spacing w:after="0"/>
              <w:jc w:val="both"/>
              <w:rPr>
                <w:rFonts w:ascii="Times New Roman" w:eastAsia="Times New Roman" w:hAnsi="Times New Roman"/>
                <w:b/>
                <w:sz w:val="28"/>
                <w:szCs w:val="28"/>
              </w:rPr>
            </w:pPr>
          </w:p>
        </w:tc>
        <w:tc>
          <w:tcPr>
            <w:tcW w:w="7544" w:type="dxa"/>
            <w:shd w:val="clear" w:color="auto" w:fill="auto"/>
          </w:tcPr>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
                <w:bCs/>
                <w:sz w:val="28"/>
                <w:szCs w:val="28"/>
              </w:rPr>
              <w:t xml:space="preserve">         Безопасное поведение в природе</w:t>
            </w:r>
            <w:r w:rsidRPr="00CD3241">
              <w:rPr>
                <w:rFonts w:ascii="Times New Roman" w:eastAsia="Times New Roman" w:hAnsi="Times New Roman"/>
                <w:bCs/>
                <w:sz w:val="28"/>
                <w:szCs w:val="28"/>
              </w:rPr>
              <w:t>. Формировать основы экологической культуры.</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Продолжать знакомить с правилами поведения на природе.</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Знакомить с Красной книгой, с отдельными представителями животного и растительного мира, занесенными в нее.</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Безопасность на дорогах</w:t>
            </w:r>
            <w:r w:rsidRPr="00CD3241">
              <w:rPr>
                <w:rFonts w:ascii="Times New Roman" w:eastAsia="Times New Roman" w:hAnsi="Times New Roman"/>
                <w:bCs/>
                <w:sz w:val="28"/>
                <w:szCs w:val="28"/>
              </w:rPr>
              <w:t>. Систематизировать знания детей об устройстве улицы, о дорожном движении. Знакомить с понятиями «площадь», «бульвар», «проспект».</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Продолжать знакомить с дорожными знаками — предупреждающими, запрещающими и информационно-указательными.</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Подводить детей к осознанию необходимости соблюдать правила дорожного движения.</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Расширять представления детей о работе ГИБДД.</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Воспитывать культуру поведения на улице и в общественном транспорте.</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r>
            <w:r w:rsidRPr="00CD3241">
              <w:rPr>
                <w:rFonts w:ascii="Times New Roman" w:eastAsia="Times New Roman" w:hAnsi="Times New Roman"/>
                <w:b/>
                <w:bCs/>
                <w:sz w:val="28"/>
                <w:szCs w:val="28"/>
              </w:rPr>
              <w:t>Безопасность собственной жизнедеятельности</w:t>
            </w:r>
            <w:r w:rsidRPr="00CD3241">
              <w:rPr>
                <w:rFonts w:ascii="Times New Roman" w:eastAsia="Times New Roman" w:hAnsi="Times New Roman"/>
                <w:bCs/>
                <w:sz w:val="28"/>
                <w:szCs w:val="28"/>
              </w:rPr>
              <w:t xml:space="preserve">. Формировать представления о том, что полезные и необходимые бытовые предметы при неумелом обращении </w:t>
            </w:r>
            <w:r w:rsidRPr="00CD3241">
              <w:rPr>
                <w:rFonts w:ascii="Times New Roman" w:eastAsia="Times New Roman" w:hAnsi="Times New Roman"/>
                <w:bCs/>
                <w:sz w:val="28"/>
                <w:szCs w:val="28"/>
              </w:rPr>
              <w:lastRenderedPageBreak/>
              <w:t>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Подвести детей к пониманию необходимости соблюдать меры предосторожности, учить оценивать свои возможности по преодолению опасности.</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Формировать у детей навыки поведения в ситуациях: «Один дома», «Потерялся», «Заблудился». Формировать умение обращаться за помощью к взрослым.</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BC5372"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ab/>
              <w:t>Закреплять умение называть свое имя, фамилию, возраст, домашний</w:t>
            </w:r>
          </w:p>
          <w:p w:rsidR="00892963" w:rsidRPr="00CD3241" w:rsidRDefault="00BC5372" w:rsidP="008B4BE4">
            <w:pPr>
              <w:autoSpaceDE w:val="0"/>
              <w:autoSpaceDN w:val="0"/>
              <w:adjustRightInd w:val="0"/>
              <w:spacing w:after="0"/>
              <w:jc w:val="both"/>
              <w:rPr>
                <w:rFonts w:ascii="Times New Roman" w:eastAsia="Times New Roman" w:hAnsi="Times New Roman"/>
                <w:bCs/>
                <w:sz w:val="28"/>
                <w:szCs w:val="28"/>
              </w:rPr>
            </w:pPr>
            <w:r w:rsidRPr="00CD3241">
              <w:rPr>
                <w:rFonts w:ascii="Times New Roman" w:eastAsia="Times New Roman" w:hAnsi="Times New Roman"/>
                <w:bCs/>
                <w:sz w:val="28"/>
                <w:szCs w:val="28"/>
              </w:rPr>
              <w:t>адрес, телефон.</w:t>
            </w:r>
          </w:p>
        </w:tc>
      </w:tr>
    </w:tbl>
    <w:p w:rsidR="006E0121" w:rsidRDefault="006E0121" w:rsidP="00BC5372">
      <w:pPr>
        <w:autoSpaceDE w:val="0"/>
        <w:autoSpaceDN w:val="0"/>
        <w:adjustRightInd w:val="0"/>
        <w:spacing w:after="0" w:line="360" w:lineRule="auto"/>
        <w:jc w:val="both"/>
        <w:rPr>
          <w:rFonts w:ascii="Times New Roman" w:hAnsi="Times New Roman"/>
          <w:bCs/>
          <w:sz w:val="28"/>
          <w:szCs w:val="28"/>
        </w:rPr>
      </w:pPr>
    </w:p>
    <w:p w:rsidR="00BC5372" w:rsidRPr="00BC5372" w:rsidRDefault="00BC5372" w:rsidP="00BC5372">
      <w:pPr>
        <w:autoSpaceDE w:val="0"/>
        <w:autoSpaceDN w:val="0"/>
        <w:adjustRightInd w:val="0"/>
        <w:spacing w:after="0" w:line="360" w:lineRule="auto"/>
        <w:jc w:val="both"/>
        <w:rPr>
          <w:rFonts w:ascii="Times New Roman" w:hAnsi="Times New Roman"/>
          <w:bCs/>
          <w:sz w:val="28"/>
          <w:szCs w:val="28"/>
        </w:rPr>
      </w:pPr>
    </w:p>
    <w:p w:rsidR="007E0D0A" w:rsidRDefault="006E0121" w:rsidP="00AE1713">
      <w:pPr>
        <w:spacing w:after="0" w:line="360" w:lineRule="auto"/>
        <w:jc w:val="center"/>
        <w:rPr>
          <w:rFonts w:ascii="Times New Roman" w:hAnsi="Times New Roman"/>
          <w:b/>
          <w:sz w:val="28"/>
          <w:szCs w:val="28"/>
        </w:rPr>
      </w:pPr>
      <w:r w:rsidRPr="006E0121">
        <w:rPr>
          <w:rFonts w:ascii="Times New Roman" w:hAnsi="Times New Roman"/>
          <w:b/>
          <w:sz w:val="28"/>
          <w:szCs w:val="28"/>
        </w:rPr>
        <w:t>Часть, формируемая участниками образовательных отношений</w:t>
      </w:r>
    </w:p>
    <w:p w:rsidR="00AE1713" w:rsidRPr="003506B3" w:rsidRDefault="00AE1713" w:rsidP="00AE1713">
      <w:pPr>
        <w:spacing w:after="0" w:line="360" w:lineRule="auto"/>
        <w:jc w:val="center"/>
        <w:rPr>
          <w:rFonts w:ascii="Times New Roman" w:hAnsi="Times New Roman"/>
          <w:b/>
          <w:sz w:val="28"/>
          <w:szCs w:val="28"/>
        </w:rPr>
      </w:pPr>
    </w:p>
    <w:p w:rsidR="00AE1713" w:rsidRDefault="00AE1713" w:rsidP="00AE1713">
      <w:pPr>
        <w:spacing w:after="0" w:line="360" w:lineRule="auto"/>
        <w:ind w:firstLine="708"/>
        <w:jc w:val="both"/>
        <w:rPr>
          <w:rFonts w:ascii="Times New Roman" w:hAnsi="Times New Roman"/>
          <w:sz w:val="28"/>
          <w:szCs w:val="28"/>
        </w:rPr>
      </w:pPr>
      <w:r>
        <w:rPr>
          <w:rFonts w:ascii="Times New Roman" w:hAnsi="Times New Roman"/>
          <w:sz w:val="28"/>
          <w:szCs w:val="28"/>
        </w:rPr>
        <w:t>Содержание образовательной области</w:t>
      </w:r>
      <w:r w:rsidRPr="00AE1713">
        <w:rPr>
          <w:rFonts w:ascii="Times New Roman" w:hAnsi="Times New Roman"/>
          <w:sz w:val="28"/>
          <w:szCs w:val="28"/>
        </w:rPr>
        <w:t xml:space="preserve"> «Социально-коммуникативное развитие»</w:t>
      </w:r>
      <w:r>
        <w:rPr>
          <w:rFonts w:ascii="Times New Roman" w:hAnsi="Times New Roman"/>
          <w:sz w:val="28"/>
          <w:szCs w:val="28"/>
        </w:rPr>
        <w:t xml:space="preserve"> </w:t>
      </w:r>
      <w:r w:rsidRPr="00AE1713">
        <w:rPr>
          <w:rFonts w:ascii="Times New Roman" w:hAnsi="Times New Roman"/>
          <w:sz w:val="28"/>
          <w:szCs w:val="28"/>
        </w:rPr>
        <w:t xml:space="preserve">включает парциальные образовательные программы, дополнительные общеразвивающие программы </w:t>
      </w:r>
      <w:r>
        <w:rPr>
          <w:rFonts w:ascii="Times New Roman" w:hAnsi="Times New Roman"/>
          <w:sz w:val="28"/>
          <w:szCs w:val="28"/>
        </w:rPr>
        <w:t>с учетом интересов воспитанников</w:t>
      </w:r>
      <w:r w:rsidRPr="00AE1713">
        <w:rPr>
          <w:rFonts w:ascii="Times New Roman" w:hAnsi="Times New Roman"/>
          <w:sz w:val="28"/>
          <w:szCs w:val="28"/>
        </w:rPr>
        <w:t xml:space="preserve">, запросов их родителей </w:t>
      </w:r>
      <w:r>
        <w:rPr>
          <w:rFonts w:ascii="Times New Roman" w:hAnsi="Times New Roman"/>
          <w:sz w:val="28"/>
          <w:szCs w:val="28"/>
        </w:rPr>
        <w:t xml:space="preserve">(законных представителей) </w:t>
      </w:r>
      <w:r w:rsidRPr="00AE1713">
        <w:rPr>
          <w:rFonts w:ascii="Times New Roman" w:hAnsi="Times New Roman"/>
          <w:sz w:val="28"/>
          <w:szCs w:val="28"/>
        </w:rPr>
        <w:t>и воз</w:t>
      </w:r>
      <w:r>
        <w:rPr>
          <w:rFonts w:ascii="Times New Roman" w:hAnsi="Times New Roman"/>
          <w:sz w:val="28"/>
          <w:szCs w:val="28"/>
        </w:rPr>
        <w:t>можностей Учреждения</w:t>
      </w:r>
      <w:r w:rsidR="00AC7133">
        <w:rPr>
          <w:rFonts w:ascii="Times New Roman" w:hAnsi="Times New Roman"/>
          <w:sz w:val="28"/>
          <w:szCs w:val="28"/>
        </w:rPr>
        <w:t>:</w:t>
      </w:r>
    </w:p>
    <w:p w:rsidR="008F79D8" w:rsidRPr="00F368F5" w:rsidRDefault="00F368F5" w:rsidP="002167A4">
      <w:pPr>
        <w:numPr>
          <w:ilvl w:val="0"/>
          <w:numId w:val="85"/>
        </w:numPr>
        <w:rPr>
          <w:rFonts w:ascii="Times New Roman" w:hAnsi="Times New Roman"/>
          <w:sz w:val="28"/>
          <w:szCs w:val="28"/>
        </w:rPr>
      </w:pPr>
      <w:r w:rsidRPr="00F368F5">
        <w:rPr>
          <w:rFonts w:ascii="Times New Roman" w:hAnsi="Times New Roman"/>
          <w:sz w:val="28"/>
          <w:szCs w:val="28"/>
        </w:rPr>
        <w:t>Программа для детей раннего возраста «</w:t>
      </w:r>
      <w:r>
        <w:rPr>
          <w:rFonts w:ascii="Times New Roman" w:hAnsi="Times New Roman"/>
          <w:sz w:val="28"/>
          <w:szCs w:val="28"/>
        </w:rPr>
        <w:t>Первые шаги».  А</w:t>
      </w:r>
      <w:r w:rsidRPr="00F368F5">
        <w:rPr>
          <w:rFonts w:ascii="Times New Roman" w:hAnsi="Times New Roman"/>
          <w:sz w:val="28"/>
          <w:szCs w:val="28"/>
        </w:rPr>
        <w:t>вторы</w:t>
      </w:r>
      <w:r>
        <w:rPr>
          <w:rFonts w:ascii="Times New Roman" w:hAnsi="Times New Roman"/>
          <w:sz w:val="28"/>
          <w:szCs w:val="28"/>
        </w:rPr>
        <w:t>:</w:t>
      </w:r>
      <w:r w:rsidRPr="00F368F5">
        <w:rPr>
          <w:rFonts w:ascii="Times New Roman" w:hAnsi="Times New Roman"/>
          <w:sz w:val="28"/>
          <w:szCs w:val="28"/>
        </w:rPr>
        <w:t xml:space="preserve"> Смирнова Е. О., Галигузова Л.Н., Мещерякова С.Ю.</w:t>
      </w:r>
    </w:p>
    <w:p w:rsidR="00F368F5" w:rsidRPr="00F368F5" w:rsidRDefault="00F368F5" w:rsidP="002167A4">
      <w:pPr>
        <w:numPr>
          <w:ilvl w:val="0"/>
          <w:numId w:val="85"/>
        </w:numPr>
        <w:spacing w:after="0" w:line="360" w:lineRule="auto"/>
        <w:jc w:val="both"/>
        <w:rPr>
          <w:rFonts w:ascii="Times New Roman" w:hAnsi="Times New Roman"/>
          <w:sz w:val="28"/>
          <w:szCs w:val="28"/>
        </w:rPr>
      </w:pPr>
      <w:r>
        <w:rPr>
          <w:rFonts w:ascii="Times New Roman" w:hAnsi="Times New Roman"/>
          <w:sz w:val="28"/>
          <w:szCs w:val="28"/>
        </w:rPr>
        <w:t>Программа «</w:t>
      </w:r>
      <w:r w:rsidRPr="00F368F5">
        <w:rPr>
          <w:rFonts w:ascii="Times New Roman" w:hAnsi="Times New Roman"/>
          <w:sz w:val="28"/>
          <w:szCs w:val="28"/>
        </w:rPr>
        <w:t>Я, ты, мы</w:t>
      </w:r>
      <w:r>
        <w:rPr>
          <w:rFonts w:ascii="Times New Roman" w:hAnsi="Times New Roman"/>
          <w:sz w:val="28"/>
          <w:szCs w:val="28"/>
        </w:rPr>
        <w:t xml:space="preserve">». </w:t>
      </w:r>
      <w:r w:rsidRPr="00F368F5">
        <w:t xml:space="preserve"> </w:t>
      </w:r>
      <w:r w:rsidRPr="00F368F5">
        <w:rPr>
          <w:rFonts w:ascii="Times New Roman" w:hAnsi="Times New Roman"/>
          <w:sz w:val="28"/>
          <w:szCs w:val="28"/>
        </w:rPr>
        <w:t>Авторы: О. М. Князева, Р. Б. Стеркина.</w:t>
      </w:r>
    </w:p>
    <w:p w:rsidR="00F354C6" w:rsidRDefault="00776F7F" w:rsidP="002167A4">
      <w:pPr>
        <w:numPr>
          <w:ilvl w:val="0"/>
          <w:numId w:val="85"/>
        </w:numPr>
        <w:spacing w:after="0" w:line="360" w:lineRule="auto"/>
        <w:jc w:val="both"/>
        <w:rPr>
          <w:rFonts w:ascii="Times New Roman" w:hAnsi="Times New Roman"/>
          <w:sz w:val="28"/>
          <w:szCs w:val="28"/>
        </w:rPr>
      </w:pPr>
      <w:r w:rsidRPr="003506B3">
        <w:rPr>
          <w:rFonts w:ascii="Times New Roman" w:hAnsi="Times New Roman"/>
          <w:sz w:val="28"/>
          <w:szCs w:val="28"/>
        </w:rPr>
        <w:t>«Основы безопасности детей дошкольного возраста»</w:t>
      </w:r>
      <w:r w:rsidR="00C46B5F">
        <w:rPr>
          <w:rFonts w:ascii="Times New Roman" w:hAnsi="Times New Roman"/>
          <w:sz w:val="28"/>
          <w:szCs w:val="28"/>
        </w:rPr>
        <w:t xml:space="preserve">. Авторы: </w:t>
      </w:r>
      <w:r w:rsidRPr="003506B3">
        <w:rPr>
          <w:rFonts w:ascii="Times New Roman" w:hAnsi="Times New Roman"/>
          <w:sz w:val="28"/>
          <w:szCs w:val="28"/>
        </w:rPr>
        <w:t xml:space="preserve"> Авдеевой Н.Н., Стеркиной Р.Б., Князевой О.Л.;</w:t>
      </w:r>
    </w:p>
    <w:p w:rsidR="00746BD6" w:rsidRPr="008B4BE4" w:rsidRDefault="00C46B5F" w:rsidP="00D25ED5">
      <w:pPr>
        <w:numPr>
          <w:ilvl w:val="0"/>
          <w:numId w:val="85"/>
        </w:numPr>
        <w:spacing w:after="0" w:line="360" w:lineRule="auto"/>
        <w:jc w:val="both"/>
        <w:rPr>
          <w:rFonts w:ascii="Times New Roman" w:hAnsi="Times New Roman"/>
          <w:sz w:val="28"/>
          <w:szCs w:val="28"/>
        </w:rPr>
      </w:pPr>
      <w:r>
        <w:rPr>
          <w:rFonts w:ascii="Times New Roman" w:hAnsi="Times New Roman"/>
          <w:sz w:val="28"/>
          <w:szCs w:val="28"/>
        </w:rPr>
        <w:t>«Мой друг  - светофорчик». А</w:t>
      </w:r>
      <w:r w:rsidR="00D25ED5">
        <w:rPr>
          <w:rFonts w:ascii="Times New Roman" w:hAnsi="Times New Roman"/>
          <w:sz w:val="28"/>
          <w:szCs w:val="28"/>
        </w:rPr>
        <w:t>вторы</w:t>
      </w:r>
      <w:r>
        <w:rPr>
          <w:rFonts w:ascii="Times New Roman" w:hAnsi="Times New Roman"/>
          <w:sz w:val="28"/>
          <w:szCs w:val="28"/>
        </w:rPr>
        <w:t>:</w:t>
      </w:r>
      <w:r w:rsidR="00D25ED5">
        <w:rPr>
          <w:rFonts w:ascii="Times New Roman" w:hAnsi="Times New Roman"/>
          <w:sz w:val="28"/>
          <w:szCs w:val="28"/>
        </w:rPr>
        <w:t xml:space="preserve"> </w:t>
      </w:r>
      <w:r w:rsidR="00BC5372">
        <w:rPr>
          <w:rFonts w:ascii="Times New Roman" w:hAnsi="Times New Roman"/>
          <w:sz w:val="28"/>
          <w:szCs w:val="28"/>
        </w:rPr>
        <w:t>творческая группа педагогов Учреждения</w:t>
      </w:r>
      <w:r w:rsidR="0083523A">
        <w:rPr>
          <w:rFonts w:ascii="Times New Roman" w:hAnsi="Times New Roman"/>
          <w:sz w:val="28"/>
          <w:szCs w:val="28"/>
        </w:rPr>
        <w:t>.</w:t>
      </w:r>
    </w:p>
    <w:p w:rsidR="00F354C6" w:rsidRDefault="00B424FF" w:rsidP="00AD7239">
      <w:pPr>
        <w:spacing w:after="0" w:line="360" w:lineRule="auto"/>
        <w:jc w:val="center"/>
        <w:rPr>
          <w:rFonts w:ascii="Times New Roman" w:hAnsi="Times New Roman"/>
          <w:b/>
          <w:sz w:val="28"/>
          <w:szCs w:val="28"/>
          <w:lang w:eastAsia="ru-RU"/>
        </w:rPr>
      </w:pPr>
      <w:r w:rsidRPr="003506B3">
        <w:rPr>
          <w:rFonts w:ascii="Times New Roman" w:hAnsi="Times New Roman"/>
          <w:b/>
          <w:sz w:val="28"/>
          <w:szCs w:val="28"/>
        </w:rPr>
        <w:lastRenderedPageBreak/>
        <w:t>Образовательная область</w:t>
      </w:r>
      <w:r w:rsidRPr="003506B3">
        <w:rPr>
          <w:rFonts w:ascii="Times New Roman" w:hAnsi="Times New Roman"/>
          <w:b/>
          <w:sz w:val="28"/>
          <w:szCs w:val="28"/>
          <w:lang w:eastAsia="ru-RU"/>
        </w:rPr>
        <w:t xml:space="preserve"> </w:t>
      </w:r>
    </w:p>
    <w:p w:rsidR="00B424FF" w:rsidRDefault="00B424FF" w:rsidP="00AD7239">
      <w:pPr>
        <w:spacing w:after="0" w:line="360" w:lineRule="auto"/>
        <w:jc w:val="center"/>
        <w:rPr>
          <w:rFonts w:ascii="Times New Roman" w:hAnsi="Times New Roman"/>
          <w:b/>
          <w:sz w:val="28"/>
          <w:szCs w:val="28"/>
        </w:rPr>
      </w:pPr>
      <w:r w:rsidRPr="003506B3">
        <w:rPr>
          <w:rFonts w:ascii="Times New Roman" w:hAnsi="Times New Roman"/>
          <w:b/>
          <w:sz w:val="28"/>
          <w:szCs w:val="28"/>
        </w:rPr>
        <w:t>«Познавательное развитие»</w:t>
      </w:r>
    </w:p>
    <w:p w:rsidR="00F354C6" w:rsidRPr="003506B3" w:rsidRDefault="00F354C6" w:rsidP="00AD7239">
      <w:pPr>
        <w:spacing w:after="0" w:line="360" w:lineRule="auto"/>
        <w:jc w:val="center"/>
        <w:rPr>
          <w:rFonts w:ascii="Times New Roman" w:hAnsi="Times New Roman"/>
          <w:b/>
          <w:sz w:val="28"/>
          <w:szCs w:val="28"/>
        </w:rPr>
      </w:pPr>
    </w:p>
    <w:p w:rsidR="00B424FF" w:rsidRPr="003506B3" w:rsidRDefault="00B424FF" w:rsidP="003506B3">
      <w:pPr>
        <w:spacing w:after="0" w:line="360" w:lineRule="auto"/>
        <w:ind w:firstLine="709"/>
        <w:jc w:val="both"/>
        <w:rPr>
          <w:rFonts w:ascii="Times New Roman" w:hAnsi="Times New Roman"/>
          <w:sz w:val="28"/>
          <w:szCs w:val="28"/>
        </w:rPr>
      </w:pPr>
      <w:r w:rsidRPr="003506B3">
        <w:rPr>
          <w:rFonts w:ascii="Times New Roman" w:hAnsi="Times New Roman"/>
          <w:sz w:val="28"/>
          <w:szCs w:val="28"/>
        </w:rPr>
        <w:t xml:space="preserve">Познавательное развитие предполагает развитие интересов воспитанников,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r w:rsidRPr="003506B3">
        <w:rPr>
          <w:rFonts w:ascii="Times New Roman" w:hAnsi="Times New Roman"/>
          <w:color w:val="000000"/>
          <w:sz w:val="28"/>
          <w:szCs w:val="28"/>
        </w:rPr>
        <w:t>(п. 2.6., ч.2 ФГОС ДО от 01.01.2014 г.)</w:t>
      </w:r>
      <w:r w:rsidRPr="003506B3">
        <w:rPr>
          <w:rFonts w:ascii="Times New Roman" w:hAnsi="Times New Roman"/>
          <w:sz w:val="28"/>
          <w:szCs w:val="28"/>
        </w:rPr>
        <w:t>.</w:t>
      </w:r>
    </w:p>
    <w:p w:rsidR="00B424FF" w:rsidRPr="003506B3" w:rsidRDefault="00B424FF" w:rsidP="003506B3">
      <w:pPr>
        <w:spacing w:after="0" w:line="360" w:lineRule="auto"/>
        <w:jc w:val="center"/>
        <w:rPr>
          <w:rFonts w:ascii="Times New Roman" w:hAnsi="Times New Roman"/>
          <w:b/>
          <w:sz w:val="28"/>
          <w:szCs w:val="28"/>
        </w:rPr>
      </w:pPr>
    </w:p>
    <w:p w:rsidR="00B424FF" w:rsidRDefault="00B424FF" w:rsidP="003506B3">
      <w:pPr>
        <w:spacing w:after="0" w:line="360" w:lineRule="auto"/>
        <w:rPr>
          <w:rFonts w:ascii="Times New Roman" w:hAnsi="Times New Roman"/>
          <w:b/>
          <w:sz w:val="28"/>
          <w:szCs w:val="28"/>
        </w:rPr>
      </w:pPr>
      <w:r w:rsidRPr="003506B3">
        <w:rPr>
          <w:rFonts w:ascii="Times New Roman" w:hAnsi="Times New Roman"/>
          <w:b/>
          <w:sz w:val="28"/>
          <w:szCs w:val="28"/>
        </w:rPr>
        <w:t>Основные цели  и задачи</w:t>
      </w:r>
    </w:p>
    <w:p w:rsidR="00F354C6" w:rsidRPr="003506B3" w:rsidRDefault="00F354C6" w:rsidP="003506B3">
      <w:pPr>
        <w:spacing w:after="0" w:line="360" w:lineRule="auto"/>
        <w:rPr>
          <w:rFonts w:ascii="Times New Roman" w:hAnsi="Times New Roman"/>
          <w:b/>
          <w:sz w:val="28"/>
          <w:szCs w:val="28"/>
        </w:rPr>
      </w:pP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PetersburgC-Bold" w:hAnsi="PetersburgC-Bold" w:cs="PetersburgC-Bold"/>
          <w:b/>
          <w:bCs/>
          <w:color w:val="6D6E70"/>
          <w:sz w:val="28"/>
          <w:szCs w:val="28"/>
        </w:rPr>
        <w:tab/>
      </w:r>
      <w:r w:rsidRPr="00F354C6">
        <w:rPr>
          <w:rFonts w:ascii="Times New Roman" w:hAnsi="Times New Roman"/>
          <w:b/>
          <w:bCs/>
          <w:i/>
          <w:sz w:val="28"/>
          <w:szCs w:val="28"/>
        </w:rPr>
        <w:t>Формирование элементарных математических представлений.</w:t>
      </w:r>
      <w:r w:rsidRPr="003506B3">
        <w:rPr>
          <w:rFonts w:ascii="Times New Roman" w:hAnsi="Times New Roman"/>
          <w:b/>
          <w:bCs/>
          <w:sz w:val="28"/>
          <w:szCs w:val="28"/>
        </w:rPr>
        <w:t xml:space="preserve"> </w:t>
      </w:r>
      <w:r w:rsidRPr="003506B3">
        <w:rPr>
          <w:rFonts w:ascii="Times New Roman" w:hAnsi="Times New Roman"/>
          <w:bCs/>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424FF" w:rsidRPr="003506B3" w:rsidRDefault="00B424FF" w:rsidP="003506B3">
      <w:pPr>
        <w:autoSpaceDE w:val="0"/>
        <w:autoSpaceDN w:val="0"/>
        <w:adjustRightInd w:val="0"/>
        <w:spacing w:after="0" w:line="360" w:lineRule="auto"/>
        <w:jc w:val="both"/>
        <w:rPr>
          <w:rFonts w:ascii="Times New Roman" w:hAnsi="Times New Roman"/>
          <w:b/>
          <w:bCs/>
          <w:sz w:val="28"/>
          <w:szCs w:val="28"/>
        </w:rPr>
      </w:pPr>
      <w:r w:rsidRPr="003506B3">
        <w:rPr>
          <w:rFonts w:ascii="Times New Roman" w:hAnsi="Times New Roman"/>
          <w:b/>
          <w:bCs/>
          <w:sz w:val="28"/>
          <w:szCs w:val="28"/>
        </w:rPr>
        <w:tab/>
      </w:r>
      <w:r w:rsidRPr="00F354C6">
        <w:rPr>
          <w:rFonts w:ascii="Times New Roman" w:hAnsi="Times New Roman"/>
          <w:b/>
          <w:bCs/>
          <w:i/>
          <w:sz w:val="28"/>
          <w:szCs w:val="28"/>
        </w:rPr>
        <w:t>Развитие познавательно-исследовательской деятельности.</w:t>
      </w:r>
      <w:r w:rsidRPr="003506B3">
        <w:rPr>
          <w:rFonts w:ascii="Times New Roman" w:hAnsi="Times New Roman"/>
          <w:b/>
          <w:bCs/>
          <w:sz w:val="28"/>
          <w:szCs w:val="28"/>
        </w:rPr>
        <w:t xml:space="preserve"> </w:t>
      </w:r>
      <w:r w:rsidRPr="003506B3">
        <w:rPr>
          <w:rFonts w:ascii="Times New Roman" w:hAnsi="Times New Roman"/>
          <w:bCs/>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w:t>
      </w:r>
      <w:r w:rsidRPr="003506B3">
        <w:rPr>
          <w:rFonts w:ascii="Times New Roman" w:hAnsi="Times New Roman"/>
          <w:bCs/>
          <w:sz w:val="28"/>
          <w:szCs w:val="28"/>
        </w:rPr>
        <w:lastRenderedPageBreak/>
        <w:t>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r w:rsidRPr="003506B3">
        <w:rPr>
          <w:rFonts w:ascii="Times New Roman" w:hAnsi="Times New Roman"/>
          <w:b/>
          <w:bCs/>
          <w:sz w:val="28"/>
          <w:szCs w:val="28"/>
        </w:rPr>
        <w:t xml:space="preserve"> </w:t>
      </w:r>
      <w:r w:rsidRPr="003506B3">
        <w:rPr>
          <w:rFonts w:ascii="Times New Roman" w:hAnsi="Times New Roman"/>
          <w:b/>
          <w:bCs/>
          <w:sz w:val="28"/>
          <w:szCs w:val="28"/>
        </w:rPr>
        <w:tab/>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Pr="00F354C6">
        <w:rPr>
          <w:rFonts w:ascii="Times New Roman" w:hAnsi="Times New Roman"/>
          <w:b/>
          <w:bCs/>
          <w:i/>
          <w:sz w:val="28"/>
          <w:szCs w:val="28"/>
        </w:rPr>
        <w:t>Ознакомление с предметным окружением.</w:t>
      </w:r>
      <w:r w:rsidRPr="003506B3">
        <w:rPr>
          <w:rFonts w:ascii="Times New Roman" w:hAnsi="Times New Roman"/>
          <w:b/>
          <w:bCs/>
          <w:sz w:val="28"/>
          <w:szCs w:val="28"/>
        </w:rPr>
        <w:t xml:space="preserve"> </w:t>
      </w:r>
      <w:r w:rsidRPr="003506B3">
        <w:rPr>
          <w:rFonts w:ascii="Times New Roman" w:hAnsi="Times New Roman"/>
          <w:bCs/>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для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Pr="00F354C6">
        <w:rPr>
          <w:rFonts w:ascii="Times New Roman" w:hAnsi="Times New Roman"/>
          <w:b/>
          <w:bCs/>
          <w:i/>
          <w:sz w:val="28"/>
          <w:szCs w:val="28"/>
        </w:rPr>
        <w:t>Ознакомление с социальным миром.</w:t>
      </w:r>
      <w:r w:rsidRPr="003506B3">
        <w:rPr>
          <w:rFonts w:ascii="Times New Roman" w:hAnsi="Times New Roman"/>
          <w:b/>
          <w:bCs/>
          <w:sz w:val="28"/>
          <w:szCs w:val="28"/>
        </w:rPr>
        <w:t xml:space="preserve"> </w:t>
      </w:r>
      <w:r w:rsidRPr="003506B3">
        <w:rPr>
          <w:rFonts w:ascii="Times New Roman" w:hAnsi="Times New Roman"/>
          <w:bCs/>
          <w:sz w:val="28"/>
          <w:szCs w:val="28"/>
        </w:rPr>
        <w:t xml:space="preserve">Ознакомление с окружающим социальным миром, расширение кругозора воспитанников,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Pr="00F354C6">
        <w:rPr>
          <w:rFonts w:ascii="Times New Roman" w:hAnsi="Times New Roman"/>
          <w:b/>
          <w:bCs/>
          <w:i/>
          <w:sz w:val="28"/>
          <w:szCs w:val="28"/>
        </w:rPr>
        <w:t>Ознакомление с миром природы.</w:t>
      </w:r>
      <w:r w:rsidRPr="003506B3">
        <w:rPr>
          <w:rFonts w:ascii="Times New Roman" w:hAnsi="Times New Roman"/>
          <w:b/>
          <w:bCs/>
          <w:sz w:val="28"/>
          <w:szCs w:val="28"/>
        </w:rPr>
        <w:t xml:space="preserve"> </w:t>
      </w:r>
      <w:r w:rsidRPr="003506B3">
        <w:rPr>
          <w:rFonts w:ascii="Times New Roman" w:hAnsi="Times New Roman"/>
          <w:bCs/>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424FF" w:rsidRPr="00F354C6" w:rsidRDefault="00B424FF" w:rsidP="008B4BE4">
      <w:pPr>
        <w:autoSpaceDE w:val="0"/>
        <w:autoSpaceDN w:val="0"/>
        <w:adjustRightInd w:val="0"/>
        <w:spacing w:after="0" w:line="360" w:lineRule="auto"/>
        <w:rPr>
          <w:rFonts w:ascii="Times New Roman" w:hAnsi="Times New Roman"/>
          <w:b/>
          <w:bCs/>
          <w:sz w:val="28"/>
          <w:szCs w:val="28"/>
        </w:rPr>
      </w:pPr>
      <w:r w:rsidRPr="00F354C6">
        <w:rPr>
          <w:rFonts w:ascii="Times New Roman" w:hAnsi="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44"/>
      </w:tblGrid>
      <w:tr w:rsidR="004725F7" w:rsidRPr="00F724BC" w:rsidTr="00F724BC">
        <w:tc>
          <w:tcPr>
            <w:tcW w:w="2593" w:type="dxa"/>
            <w:shd w:val="clear" w:color="auto" w:fill="auto"/>
          </w:tcPr>
          <w:p w:rsidR="004725F7" w:rsidRPr="00F724BC" w:rsidRDefault="004725F7" w:rsidP="00F724BC">
            <w:pPr>
              <w:autoSpaceDE w:val="0"/>
              <w:autoSpaceDN w:val="0"/>
              <w:adjustRightInd w:val="0"/>
              <w:spacing w:after="0"/>
              <w:jc w:val="center"/>
              <w:rPr>
                <w:rFonts w:ascii="Times New Roman" w:eastAsia="Times New Roman" w:hAnsi="Times New Roman"/>
                <w:b/>
                <w:bCs/>
                <w:sz w:val="28"/>
                <w:szCs w:val="28"/>
              </w:rPr>
            </w:pPr>
            <w:r w:rsidRPr="00F724BC">
              <w:rPr>
                <w:rFonts w:ascii="Times New Roman" w:eastAsia="Times New Roman" w:hAnsi="Times New Roman"/>
                <w:b/>
                <w:sz w:val="28"/>
                <w:szCs w:val="28"/>
              </w:rPr>
              <w:t>Возрастная группа</w:t>
            </w:r>
          </w:p>
        </w:tc>
        <w:tc>
          <w:tcPr>
            <w:tcW w:w="7544" w:type="dxa"/>
            <w:shd w:val="clear" w:color="auto" w:fill="auto"/>
          </w:tcPr>
          <w:p w:rsidR="00EB645C" w:rsidRPr="00F724BC" w:rsidRDefault="00EB645C" w:rsidP="00F724BC">
            <w:pPr>
              <w:autoSpaceDE w:val="0"/>
              <w:autoSpaceDN w:val="0"/>
              <w:adjustRightInd w:val="0"/>
              <w:spacing w:after="0"/>
              <w:jc w:val="center"/>
              <w:rPr>
                <w:rFonts w:ascii="Times New Roman" w:eastAsia="Times New Roman" w:hAnsi="Times New Roman"/>
                <w:b/>
                <w:bCs/>
                <w:sz w:val="28"/>
                <w:szCs w:val="28"/>
              </w:rPr>
            </w:pPr>
          </w:p>
          <w:p w:rsidR="004725F7" w:rsidRPr="00F724BC" w:rsidRDefault="004725F7" w:rsidP="00F724BC">
            <w:pPr>
              <w:autoSpaceDE w:val="0"/>
              <w:autoSpaceDN w:val="0"/>
              <w:adjustRightInd w:val="0"/>
              <w:spacing w:after="0"/>
              <w:jc w:val="center"/>
              <w:rPr>
                <w:rFonts w:ascii="Times New Roman" w:eastAsia="Times New Roman" w:hAnsi="Times New Roman"/>
                <w:b/>
                <w:bCs/>
                <w:sz w:val="28"/>
                <w:szCs w:val="28"/>
              </w:rPr>
            </w:pPr>
            <w:r w:rsidRPr="00F724BC">
              <w:rPr>
                <w:rFonts w:ascii="Times New Roman" w:eastAsia="Times New Roman" w:hAnsi="Times New Roman"/>
                <w:b/>
                <w:bCs/>
                <w:sz w:val="28"/>
                <w:szCs w:val="28"/>
              </w:rPr>
              <w:t>Содержание психолого-педагогической работы</w:t>
            </w:r>
          </w:p>
          <w:p w:rsidR="00EB645C" w:rsidRPr="00F724BC" w:rsidRDefault="00EB645C" w:rsidP="00F724BC">
            <w:pPr>
              <w:autoSpaceDE w:val="0"/>
              <w:autoSpaceDN w:val="0"/>
              <w:adjustRightInd w:val="0"/>
              <w:spacing w:after="0"/>
              <w:jc w:val="center"/>
              <w:rPr>
                <w:rFonts w:ascii="Times New Roman" w:eastAsia="Times New Roman" w:hAnsi="Times New Roman"/>
                <w:b/>
                <w:bCs/>
                <w:sz w:val="28"/>
                <w:szCs w:val="28"/>
              </w:rPr>
            </w:pPr>
          </w:p>
        </w:tc>
      </w:tr>
      <w:tr w:rsidR="004725F7" w:rsidRPr="00F724BC" w:rsidTr="00F724BC">
        <w:tc>
          <w:tcPr>
            <w:tcW w:w="10137" w:type="dxa"/>
            <w:gridSpan w:val="2"/>
            <w:shd w:val="clear" w:color="auto" w:fill="auto"/>
          </w:tcPr>
          <w:p w:rsidR="004725F7" w:rsidRPr="00F724BC" w:rsidRDefault="004725F7" w:rsidP="00F724BC">
            <w:pPr>
              <w:autoSpaceDE w:val="0"/>
              <w:autoSpaceDN w:val="0"/>
              <w:adjustRightInd w:val="0"/>
              <w:spacing w:after="0"/>
              <w:jc w:val="center"/>
              <w:rPr>
                <w:rFonts w:ascii="Times New Roman" w:eastAsia="Times New Roman" w:hAnsi="Times New Roman"/>
                <w:b/>
                <w:bCs/>
                <w:i/>
                <w:sz w:val="28"/>
                <w:szCs w:val="28"/>
              </w:rPr>
            </w:pPr>
          </w:p>
          <w:p w:rsidR="004725F7" w:rsidRPr="00F724BC" w:rsidRDefault="004725F7" w:rsidP="00F724BC">
            <w:pPr>
              <w:autoSpaceDE w:val="0"/>
              <w:autoSpaceDN w:val="0"/>
              <w:adjustRightInd w:val="0"/>
              <w:spacing w:after="0"/>
              <w:jc w:val="center"/>
              <w:rPr>
                <w:rFonts w:ascii="Times New Roman" w:eastAsia="Times New Roman" w:hAnsi="Times New Roman"/>
                <w:b/>
                <w:bCs/>
                <w:i/>
                <w:sz w:val="28"/>
                <w:szCs w:val="28"/>
              </w:rPr>
            </w:pPr>
            <w:r w:rsidRPr="00F724BC">
              <w:rPr>
                <w:rFonts w:ascii="Times New Roman" w:eastAsia="Times New Roman" w:hAnsi="Times New Roman"/>
                <w:b/>
                <w:bCs/>
                <w:i/>
                <w:sz w:val="28"/>
                <w:szCs w:val="28"/>
              </w:rPr>
              <w:lastRenderedPageBreak/>
              <w:t>Развитие познавательно-исследовательской деятельности</w:t>
            </w:r>
          </w:p>
          <w:p w:rsidR="004725F7" w:rsidRPr="00F724BC" w:rsidRDefault="004725F7" w:rsidP="00F724BC">
            <w:pPr>
              <w:autoSpaceDE w:val="0"/>
              <w:autoSpaceDN w:val="0"/>
              <w:adjustRightInd w:val="0"/>
              <w:spacing w:after="0"/>
              <w:jc w:val="center"/>
              <w:rPr>
                <w:rFonts w:ascii="Times New Roman" w:eastAsia="Times New Roman" w:hAnsi="Times New Roman"/>
                <w:b/>
                <w:bCs/>
                <w:sz w:val="28"/>
                <w:szCs w:val="28"/>
              </w:rPr>
            </w:pPr>
          </w:p>
        </w:tc>
      </w:tr>
      <w:tr w:rsidR="004725F7" w:rsidRPr="00F724BC" w:rsidTr="00F724BC">
        <w:tc>
          <w:tcPr>
            <w:tcW w:w="2593" w:type="dxa"/>
            <w:shd w:val="clear" w:color="auto" w:fill="auto"/>
          </w:tcPr>
          <w:p w:rsidR="004725F7" w:rsidRPr="00F724BC" w:rsidRDefault="004725F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Первая младшая группа </w:t>
            </w:r>
          </w:p>
          <w:p w:rsidR="004725F7" w:rsidRPr="00F724BC" w:rsidRDefault="004725F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4725F7" w:rsidRPr="00F724BC" w:rsidRDefault="004725F7" w:rsidP="00F724BC">
            <w:pPr>
              <w:autoSpaceDE w:val="0"/>
              <w:autoSpaceDN w:val="0"/>
              <w:adjustRightInd w:val="0"/>
              <w:spacing w:after="0"/>
              <w:rPr>
                <w:rFonts w:ascii="Times New Roman" w:eastAsia="Times New Roman" w:hAnsi="Times New Roman"/>
                <w:b/>
                <w:bCs/>
                <w:sz w:val="28"/>
                <w:szCs w:val="28"/>
              </w:rPr>
            </w:pPr>
          </w:p>
        </w:tc>
        <w:tc>
          <w:tcPr>
            <w:tcW w:w="7544" w:type="dxa"/>
            <w:shd w:val="clear" w:color="auto" w:fill="auto"/>
          </w:tcPr>
          <w:p w:rsidR="004725F7" w:rsidRPr="00F724BC" w:rsidRDefault="004725F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Первичные представления об объектах окружающего мира. Формировать представления о предметах ближайшего окружения, о простейших связях между ними.</w:t>
            </w:r>
          </w:p>
          <w:p w:rsidR="004725F7" w:rsidRPr="00F724BC" w:rsidRDefault="004725F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4725F7" w:rsidRPr="00F724BC" w:rsidRDefault="004725F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4725F7" w:rsidRPr="00F724BC" w:rsidRDefault="004725F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называть свойства предметов: большой, маленький, мягкий, пушистый и др.</w:t>
            </w:r>
          </w:p>
          <w:p w:rsidR="004725F7" w:rsidRPr="00F724BC" w:rsidRDefault="004725F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Сенсорное развитие</w:t>
            </w:r>
            <w:r w:rsidRPr="00F724BC">
              <w:rPr>
                <w:rFonts w:ascii="Times New Roman" w:eastAsia="Times New Roman" w:hAnsi="Times New Roman"/>
                <w:bCs/>
                <w:sz w:val="28"/>
                <w:szCs w:val="28"/>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w:t>
            </w:r>
          </w:p>
          <w:p w:rsidR="004725F7" w:rsidRPr="00F724BC" w:rsidRDefault="004725F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предмету в процесс знакомства с ним (обводить руками части предмета, гладить их и т. д.).</w:t>
            </w:r>
          </w:p>
          <w:p w:rsidR="004725F7" w:rsidRPr="00F724BC" w:rsidRDefault="004725F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 xml:space="preserve">Дидактические игры. </w:t>
            </w:r>
            <w:r w:rsidRPr="00F724BC">
              <w:rPr>
                <w:rFonts w:ascii="Times New Roman" w:eastAsia="Times New Roman" w:hAnsi="Times New Roman"/>
                <w:bCs/>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4725F7" w:rsidRPr="00F724BC" w:rsidRDefault="004725F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w:t>
            </w:r>
            <w:r w:rsidR="00EB645C" w:rsidRPr="00F724BC">
              <w:rPr>
                <w:rFonts w:ascii="Times New Roman" w:eastAsia="Times New Roman" w:hAnsi="Times New Roman"/>
                <w:bCs/>
                <w:sz w:val="28"/>
                <w:szCs w:val="28"/>
              </w:rPr>
              <w:t xml:space="preserve">, </w:t>
            </w:r>
            <w:r w:rsidR="00EB645C" w:rsidRPr="00F724BC">
              <w:rPr>
                <w:rFonts w:ascii="Times New Roman" w:eastAsia="Times New Roman" w:hAnsi="Times New Roman"/>
                <w:bCs/>
                <w:sz w:val="28"/>
                <w:szCs w:val="28"/>
              </w:rPr>
              <w:lastRenderedPageBreak/>
              <w:t>молниями, шнуровкой и т. д.).</w:t>
            </w:r>
          </w:p>
        </w:tc>
      </w:tr>
      <w:tr w:rsidR="004725F7" w:rsidRPr="00F724BC" w:rsidTr="00F724BC">
        <w:tc>
          <w:tcPr>
            <w:tcW w:w="2593" w:type="dxa"/>
            <w:shd w:val="clear" w:color="auto" w:fill="auto"/>
          </w:tcPr>
          <w:p w:rsidR="00EB645C" w:rsidRPr="00F724BC" w:rsidRDefault="00EB645C"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Вторая младшая группа </w:t>
            </w:r>
          </w:p>
          <w:p w:rsidR="00EB645C" w:rsidRPr="00F724BC" w:rsidRDefault="00EB645C"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4725F7" w:rsidRPr="00F724BC" w:rsidRDefault="004725F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столовая, кухонная).</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навыки установления тождества и различия предметов по их свойствам: величине, форме, цвету.</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Подсказывать детям название форм (круглая, треугольная, прямоугольная и квадратная).</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Дидактические игры. Подбирать предметы по цвету и величине (большие, средние и маленькие; 2–3 цветов), собирать пирамидку из уменьшающихся по размеру колец, </w:t>
            </w:r>
            <w:r w:rsidRPr="00F724BC">
              <w:rPr>
                <w:rFonts w:ascii="Times New Roman" w:eastAsia="Times New Roman" w:hAnsi="Times New Roman"/>
                <w:bCs/>
                <w:sz w:val="28"/>
                <w:szCs w:val="28"/>
              </w:rPr>
              <w:lastRenderedPageBreak/>
              <w:t>чередуя в определенной последовательности 2–3 цвета; собирать картинку из 4–6 частей.</w:t>
            </w:r>
          </w:p>
          <w:p w:rsidR="004725F7"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 совместных дидактических играх учить детей выполнять постепенно усложняющиеся правила.</w:t>
            </w:r>
          </w:p>
        </w:tc>
      </w:tr>
      <w:tr w:rsidR="004725F7" w:rsidRPr="00F724BC" w:rsidTr="00F724BC">
        <w:tc>
          <w:tcPr>
            <w:tcW w:w="2593" w:type="dxa"/>
            <w:shd w:val="clear" w:color="auto" w:fill="auto"/>
          </w:tcPr>
          <w:p w:rsidR="00EB645C" w:rsidRPr="00F724BC" w:rsidRDefault="00EB645C"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Средняя группа </w:t>
            </w:r>
          </w:p>
          <w:p w:rsidR="00EB645C" w:rsidRPr="00F724BC" w:rsidRDefault="00EB645C"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4725F7" w:rsidRPr="00F724BC" w:rsidRDefault="004725F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детям устанавливать связь между назначением и строением, назначением и материалом предметов.</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Сенсорное развитие</w:t>
            </w:r>
            <w:r w:rsidRPr="00F724BC">
              <w:rPr>
                <w:rFonts w:ascii="Times New Roman" w:eastAsia="Times New Roman" w:hAnsi="Times New Roman"/>
                <w:bCs/>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w:t>
            </w:r>
            <w:r w:rsidRPr="00F724BC">
              <w:rPr>
                <w:rFonts w:ascii="Times New Roman" w:eastAsia="Times New Roman" w:hAnsi="Times New Roman"/>
                <w:bCs/>
                <w:sz w:val="28"/>
                <w:szCs w:val="28"/>
              </w:rPr>
              <w:lastRenderedPageBreak/>
              <w:t>фиолетовый, белый, серый).</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Проектная деятельность</w:t>
            </w:r>
            <w:r w:rsidRPr="00F724BC">
              <w:rPr>
                <w:rFonts w:ascii="Times New Roman" w:eastAsia="Times New Roman" w:hAnsi="Times New Roman"/>
                <w:bCs/>
                <w:sz w:val="28"/>
                <w:szCs w:val="28"/>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Дидактические игры</w:t>
            </w:r>
            <w:r w:rsidRPr="00F724BC">
              <w:rPr>
                <w:rFonts w:ascii="Times New Roman" w:eastAsia="Times New Roman" w:hAnsi="Times New Roman"/>
                <w:bCs/>
                <w:sz w:val="28"/>
                <w:szCs w:val="28"/>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725F7"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tc>
      </w:tr>
      <w:tr w:rsidR="004725F7" w:rsidRPr="00F724BC" w:rsidTr="00F724BC">
        <w:tc>
          <w:tcPr>
            <w:tcW w:w="2593" w:type="dxa"/>
            <w:shd w:val="clear" w:color="auto" w:fill="auto"/>
          </w:tcPr>
          <w:p w:rsidR="00EB645C" w:rsidRPr="00F724BC" w:rsidRDefault="00EB645C"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Старшая группа </w:t>
            </w:r>
          </w:p>
          <w:p w:rsidR="00EB645C" w:rsidRPr="00F724BC" w:rsidRDefault="00EB645C"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5 до 6 лет)</w:t>
            </w:r>
          </w:p>
          <w:p w:rsidR="004725F7" w:rsidRPr="00F724BC" w:rsidRDefault="004725F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окружающего мира.</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w:t>
            </w:r>
            <w:r w:rsidRPr="00F724BC">
              <w:rPr>
                <w:rFonts w:ascii="Times New Roman" w:eastAsia="Times New Roman" w:hAnsi="Times New Roman"/>
                <w:bCs/>
                <w:sz w:val="28"/>
                <w:szCs w:val="28"/>
              </w:rPr>
              <w:lastRenderedPageBreak/>
              <w:t>др.).</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Сенсорное развитие</w:t>
            </w:r>
            <w:r w:rsidRPr="00F724BC">
              <w:rPr>
                <w:rFonts w:ascii="Times New Roman" w:eastAsia="Times New Roman" w:hAnsi="Times New Roman"/>
                <w:bCs/>
                <w:sz w:val="28"/>
                <w:szCs w:val="28"/>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с различными геометрическими фигурами, учить использовать в качестве эталонов плоскостные и объемные формы.</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познавательно-исследовательский интерес, показывая занимательные опыты, фокусы, привлекая к простейшим экспериментам.</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Проектная деятельность</w:t>
            </w:r>
            <w:r w:rsidRPr="00F724BC">
              <w:rPr>
                <w:rFonts w:ascii="Times New Roman" w:eastAsia="Times New Roman" w:hAnsi="Times New Roman"/>
                <w:bCs/>
                <w:sz w:val="28"/>
                <w:szCs w:val="28"/>
              </w:rPr>
              <w:t>.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r>
            <w:r w:rsidRPr="00F724BC">
              <w:rPr>
                <w:rFonts w:ascii="Times New Roman" w:eastAsia="Times New Roman" w:hAnsi="Times New Roman"/>
                <w:b/>
                <w:bCs/>
                <w:sz w:val="28"/>
                <w:szCs w:val="28"/>
              </w:rPr>
              <w:t>Дидактические игры</w:t>
            </w:r>
            <w:r w:rsidRPr="00F724BC">
              <w:rPr>
                <w:rFonts w:ascii="Times New Roman" w:eastAsia="Times New Roman" w:hAnsi="Times New Roman"/>
                <w:bCs/>
                <w:sz w:val="28"/>
                <w:szCs w:val="28"/>
              </w:rPr>
              <w:t>.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желание действовать с разнообразными дидактическими играми и игрушками (народными, электронными, компьютерными и др.).</w:t>
            </w:r>
          </w:p>
          <w:p w:rsidR="004725F7"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4725F7" w:rsidRPr="00F724BC" w:rsidTr="00F724BC">
        <w:tc>
          <w:tcPr>
            <w:tcW w:w="2593" w:type="dxa"/>
            <w:shd w:val="clear" w:color="auto" w:fill="auto"/>
          </w:tcPr>
          <w:p w:rsidR="00EB645C" w:rsidRPr="00F724BC" w:rsidRDefault="00EB645C"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Подготовительная к школе группа </w:t>
            </w:r>
          </w:p>
          <w:p w:rsidR="00EB645C" w:rsidRPr="00F724BC" w:rsidRDefault="00EB645C"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6 до 7 лет)</w:t>
            </w:r>
          </w:p>
          <w:p w:rsidR="004725F7" w:rsidRPr="00F724BC" w:rsidRDefault="004725F7" w:rsidP="00F724BC">
            <w:pPr>
              <w:autoSpaceDE w:val="0"/>
              <w:autoSpaceDN w:val="0"/>
              <w:adjustRightInd w:val="0"/>
              <w:spacing w:after="0"/>
              <w:rPr>
                <w:rFonts w:ascii="Times New Roman" w:eastAsia="Times New Roman" w:hAnsi="Times New Roman"/>
                <w:b/>
                <w:bCs/>
                <w:sz w:val="28"/>
                <w:szCs w:val="28"/>
              </w:rPr>
            </w:pPr>
          </w:p>
        </w:tc>
        <w:tc>
          <w:tcPr>
            <w:tcW w:w="7544" w:type="dxa"/>
            <w:shd w:val="clear" w:color="auto" w:fill="auto"/>
          </w:tcPr>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применять разнообразные способы обследования предметов(наложение, приложение, сравнение по количеству и т. д.).</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Сенсорное развитие</w:t>
            </w:r>
            <w:r w:rsidRPr="00F724BC">
              <w:rPr>
                <w:rFonts w:ascii="Times New Roman" w:eastAsia="Times New Roman" w:hAnsi="Times New Roman"/>
                <w:bCs/>
                <w:sz w:val="28"/>
                <w:szCs w:val="28"/>
              </w:rPr>
              <w:t>.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Развивать умение созерцать предметы, явления (всматриваться, вслушиваться), направляя внимание на </w:t>
            </w:r>
            <w:r w:rsidRPr="00F724BC">
              <w:rPr>
                <w:rFonts w:ascii="Times New Roman" w:eastAsia="Times New Roman" w:hAnsi="Times New Roman"/>
                <w:bCs/>
                <w:sz w:val="28"/>
                <w:szCs w:val="28"/>
              </w:rPr>
              <w:lastRenderedPageBreak/>
              <w:t>более тонкое различение их качеств.</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умение классифицировать предметы по общим качествам (форме, величине, строению, цвету).</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знания детей о хроматических и ахроматических цветах.</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ab/>
              <w:t>Проектная деятельность</w:t>
            </w:r>
            <w:r w:rsidRPr="00F724BC">
              <w:rPr>
                <w:rFonts w:ascii="Times New Roman" w:eastAsia="Times New Roman" w:hAnsi="Times New Roman"/>
                <w:bCs/>
                <w:sz w:val="28"/>
                <w:szCs w:val="28"/>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детям в символическом отображении ситуации, проживании ее основных смыслов и выражении их в образной форме.</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ab/>
              <w:t>Дидактические игры</w:t>
            </w:r>
            <w:r w:rsidRPr="00F724BC">
              <w:rPr>
                <w:rFonts w:ascii="Times New Roman" w:eastAsia="Times New Roman" w:hAnsi="Times New Roman"/>
                <w:bCs/>
                <w:sz w:val="28"/>
                <w:szCs w:val="28"/>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согласовывать свои действия с действиями ведущего и других</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участников игры.</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в игре сообразительность, умение самостоятельно решать поставленную задачу.</w:t>
            </w:r>
          </w:p>
          <w:p w:rsidR="00EB645C"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Привлекать детей к созданию некоторых дидактических игр («Шумелки», «Шуршалки» и т. д.). Развивать и закреплять сенсорные способности.</w:t>
            </w:r>
          </w:p>
          <w:p w:rsidR="004725F7" w:rsidRPr="00F724BC" w:rsidRDefault="00EB645C"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w:t>
            </w:r>
            <w:r w:rsidRPr="00F724BC">
              <w:rPr>
                <w:rFonts w:ascii="Times New Roman" w:eastAsia="Times New Roman" w:hAnsi="Times New Roman"/>
                <w:bCs/>
                <w:sz w:val="28"/>
                <w:szCs w:val="28"/>
              </w:rPr>
              <w:lastRenderedPageBreak/>
              <w:t>активности.</w:t>
            </w:r>
          </w:p>
        </w:tc>
      </w:tr>
      <w:tr w:rsidR="00D95FA7" w:rsidRPr="00F724BC" w:rsidTr="00F724BC">
        <w:tc>
          <w:tcPr>
            <w:tcW w:w="10137" w:type="dxa"/>
            <w:gridSpan w:val="2"/>
            <w:shd w:val="clear" w:color="auto" w:fill="auto"/>
          </w:tcPr>
          <w:p w:rsidR="00D95FA7" w:rsidRPr="00F724BC" w:rsidRDefault="00D95FA7" w:rsidP="00F724BC">
            <w:pPr>
              <w:autoSpaceDE w:val="0"/>
              <w:autoSpaceDN w:val="0"/>
              <w:adjustRightInd w:val="0"/>
              <w:spacing w:after="0"/>
              <w:jc w:val="center"/>
              <w:rPr>
                <w:rFonts w:ascii="Times New Roman" w:eastAsia="Times New Roman" w:hAnsi="Times New Roman"/>
                <w:b/>
                <w:bCs/>
                <w:i/>
                <w:sz w:val="28"/>
                <w:szCs w:val="28"/>
              </w:rPr>
            </w:pPr>
          </w:p>
          <w:p w:rsidR="00D95FA7" w:rsidRPr="00F724BC" w:rsidRDefault="00D95FA7" w:rsidP="00F724BC">
            <w:pPr>
              <w:autoSpaceDE w:val="0"/>
              <w:autoSpaceDN w:val="0"/>
              <w:adjustRightInd w:val="0"/>
              <w:spacing w:after="0"/>
              <w:jc w:val="center"/>
              <w:rPr>
                <w:rFonts w:ascii="Times New Roman" w:eastAsia="Times New Roman" w:hAnsi="Times New Roman"/>
                <w:b/>
                <w:bCs/>
                <w:i/>
                <w:sz w:val="28"/>
                <w:szCs w:val="28"/>
              </w:rPr>
            </w:pPr>
            <w:r w:rsidRPr="00F724BC">
              <w:rPr>
                <w:rFonts w:ascii="Times New Roman" w:eastAsia="Times New Roman" w:hAnsi="Times New Roman"/>
                <w:b/>
                <w:bCs/>
                <w:i/>
                <w:sz w:val="28"/>
                <w:szCs w:val="28"/>
              </w:rPr>
              <w:t>Ознакомление с предметным окружением</w:t>
            </w:r>
          </w:p>
          <w:p w:rsidR="00D95FA7" w:rsidRPr="00F724BC" w:rsidRDefault="00D95FA7" w:rsidP="00F724BC">
            <w:pPr>
              <w:autoSpaceDE w:val="0"/>
              <w:autoSpaceDN w:val="0"/>
              <w:adjustRightInd w:val="0"/>
              <w:spacing w:after="0"/>
              <w:jc w:val="center"/>
              <w:rPr>
                <w:rFonts w:ascii="Times New Roman" w:eastAsia="Times New Roman" w:hAnsi="Times New Roman"/>
                <w:b/>
                <w:bCs/>
                <w:sz w:val="28"/>
                <w:szCs w:val="28"/>
              </w:rPr>
            </w:pPr>
          </w:p>
        </w:tc>
      </w:tr>
      <w:tr w:rsidR="00D95FA7" w:rsidRPr="00F724BC" w:rsidTr="00F724BC">
        <w:tc>
          <w:tcPr>
            <w:tcW w:w="2593" w:type="dxa"/>
            <w:shd w:val="clear" w:color="auto" w:fill="auto"/>
          </w:tcPr>
          <w:p w:rsidR="00D95FA7" w:rsidRPr="00F724BC" w:rsidRDefault="00D95F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Первая младшая группа </w:t>
            </w:r>
          </w:p>
          <w:p w:rsidR="00D95FA7" w:rsidRPr="00F724BC" w:rsidRDefault="00D95F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D95FA7" w:rsidRPr="00F724BC" w:rsidRDefault="00D95FA7" w:rsidP="00F724BC">
            <w:pPr>
              <w:autoSpaceDE w:val="0"/>
              <w:autoSpaceDN w:val="0"/>
              <w:adjustRightInd w:val="0"/>
              <w:spacing w:after="0"/>
              <w:rPr>
                <w:rFonts w:ascii="Times New Roman" w:eastAsia="Times New Roman" w:hAnsi="Times New Roman"/>
                <w:b/>
                <w:bCs/>
                <w:sz w:val="28"/>
                <w:szCs w:val="28"/>
              </w:rPr>
            </w:pPr>
          </w:p>
        </w:tc>
        <w:tc>
          <w:tcPr>
            <w:tcW w:w="7544" w:type="dxa"/>
            <w:shd w:val="clear" w:color="auto" w:fill="auto"/>
          </w:tcPr>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знакомить детей с предметами ближайшего окружения.</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Способствовать появлению в словаре детей обобщающих понятий: игрушки, посуда, одежда, обувь, мебель и пр.</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транспортными средствами ближайшего окружения.</w:t>
            </w:r>
          </w:p>
        </w:tc>
      </w:tr>
      <w:tr w:rsidR="00D95FA7" w:rsidRPr="00F724BC" w:rsidTr="00F724BC">
        <w:tc>
          <w:tcPr>
            <w:tcW w:w="2593" w:type="dxa"/>
            <w:shd w:val="clear" w:color="auto" w:fill="auto"/>
          </w:tcPr>
          <w:p w:rsidR="00D95FA7" w:rsidRPr="00F724BC" w:rsidRDefault="00D95F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Вторая младшая группа </w:t>
            </w:r>
          </w:p>
          <w:p w:rsidR="00D95FA7" w:rsidRPr="00F724BC" w:rsidRDefault="00D95F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D95FA7" w:rsidRPr="00F724BC" w:rsidRDefault="00D95FA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знакомить детей с предметами ближайшего окружения, их назначением.</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театром через мини-спектакли и представления, а также через игры-драматизации по произведениям детской литературы.</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ближайшим окружением (основными объектами городской инфраструктуры): дом, улица, магазин, поликлиника, парикмахерская.</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r>
      <w:tr w:rsidR="00D95FA7" w:rsidRPr="00F724BC" w:rsidTr="00F724BC">
        <w:tc>
          <w:tcPr>
            <w:tcW w:w="2593" w:type="dxa"/>
            <w:shd w:val="clear" w:color="auto" w:fill="auto"/>
          </w:tcPr>
          <w:p w:rsidR="00D95FA7" w:rsidRPr="00F724BC" w:rsidRDefault="00D95F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Средняя группа </w:t>
            </w:r>
          </w:p>
          <w:p w:rsidR="00D95FA7" w:rsidRPr="00F724BC" w:rsidRDefault="00D95F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D95FA7" w:rsidRPr="00F724BC" w:rsidRDefault="00D95FA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Создавать условия для расширения представлений детей об окружающем мире.</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знания детей об общественном транспорте (автобус, поезд, самолет, теплоход).</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 правилах поведения в общественных местах.</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первичные представления о школе.</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орудиях труда, результатах труда.</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Формировать элементарные представления об изменении видов человеческого труда и быта на примере истории игрушки и предметов обихода.</w:t>
            </w:r>
          </w:p>
          <w:p w:rsidR="00D95FA7" w:rsidRPr="00F724BC" w:rsidRDefault="00D95F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детей с деньгами, возможностями их использования.</w:t>
            </w:r>
          </w:p>
        </w:tc>
      </w:tr>
      <w:tr w:rsidR="00D95FA7" w:rsidRPr="00F724BC" w:rsidTr="00F724BC">
        <w:tc>
          <w:tcPr>
            <w:tcW w:w="2593" w:type="dxa"/>
            <w:shd w:val="clear" w:color="auto" w:fill="auto"/>
          </w:tcPr>
          <w:p w:rsidR="00BC129B" w:rsidRPr="00F724BC" w:rsidRDefault="00BC129B"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Старшая группа </w:t>
            </w:r>
          </w:p>
          <w:p w:rsidR="00BC129B" w:rsidRPr="00F724BC" w:rsidRDefault="00BC129B"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5 до 6 лет)</w:t>
            </w:r>
          </w:p>
          <w:p w:rsidR="00D95FA7" w:rsidRPr="00F724BC" w:rsidRDefault="00D95FA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BC129B" w:rsidRPr="00F724BC" w:rsidRDefault="00BC12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BC129B" w:rsidRPr="00F724BC" w:rsidRDefault="00BC12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детей о профессиях.</w:t>
            </w:r>
          </w:p>
          <w:p w:rsidR="00BC129B" w:rsidRPr="00F724BC" w:rsidRDefault="00BC12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BC129B" w:rsidRPr="00F724BC" w:rsidRDefault="00BC12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C129B" w:rsidRPr="00F724BC" w:rsidRDefault="00BC12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Продолжать знакомить с деньгами, их функциями (средство для оплаты труда, расчетов при покупках), бюджетом и возможностями семьи. </w:t>
            </w:r>
          </w:p>
          <w:p w:rsidR="00BC129B" w:rsidRPr="00F724BC" w:rsidRDefault="00BC12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BC129B" w:rsidRPr="00F724BC" w:rsidRDefault="00BC12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D95FA7" w:rsidRPr="00F724BC" w:rsidRDefault="00BC12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r w:rsidR="00D95FA7" w:rsidRPr="00F724BC" w:rsidTr="00F724BC">
        <w:tc>
          <w:tcPr>
            <w:tcW w:w="2593" w:type="dxa"/>
            <w:shd w:val="clear" w:color="auto" w:fill="auto"/>
          </w:tcPr>
          <w:p w:rsidR="003367A7" w:rsidRPr="00F724BC" w:rsidRDefault="003367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Подготовительная к школе группа </w:t>
            </w:r>
          </w:p>
          <w:p w:rsidR="003367A7" w:rsidRPr="00F724BC" w:rsidRDefault="003367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(от 6 до 7 лет)</w:t>
            </w:r>
          </w:p>
          <w:p w:rsidR="00D95FA7" w:rsidRPr="00F724BC" w:rsidRDefault="00D95FA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 xml:space="preserve">          Расширять и уточнять представления детей о предметном мире. Формировать представления о предметах, </w:t>
            </w:r>
            <w:r w:rsidRPr="00F724BC">
              <w:rPr>
                <w:rFonts w:ascii="Times New Roman" w:eastAsia="Times New Roman" w:hAnsi="Times New Roman"/>
                <w:bCs/>
                <w:sz w:val="28"/>
                <w:szCs w:val="28"/>
              </w:rPr>
              <w:lastRenderedPageBreak/>
              <w:t>облегчающих труд людей на производстве.</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Обогащать представления о видах транспорта (наземный, подземный, воздушный, водный).</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с библиотеками, музеями.</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D95F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w:t>
            </w:r>
            <w:r w:rsidRPr="00F724BC">
              <w:rPr>
                <w:rFonts w:ascii="Times New Roman" w:eastAsia="Times New Roman" w:hAnsi="Times New Roman"/>
                <w:bCs/>
                <w:sz w:val="28"/>
                <w:szCs w:val="28"/>
              </w:rPr>
              <w:lastRenderedPageBreak/>
              <w:t>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r w:rsidR="003367A7" w:rsidRPr="00F724BC" w:rsidTr="00F724BC">
        <w:tc>
          <w:tcPr>
            <w:tcW w:w="10137" w:type="dxa"/>
            <w:gridSpan w:val="2"/>
            <w:shd w:val="clear" w:color="auto" w:fill="auto"/>
          </w:tcPr>
          <w:p w:rsidR="003367A7" w:rsidRPr="00F724BC" w:rsidRDefault="003367A7" w:rsidP="00F724BC">
            <w:pPr>
              <w:autoSpaceDE w:val="0"/>
              <w:autoSpaceDN w:val="0"/>
              <w:adjustRightInd w:val="0"/>
              <w:spacing w:after="0"/>
              <w:jc w:val="center"/>
              <w:rPr>
                <w:rFonts w:ascii="Times New Roman" w:eastAsia="Times New Roman" w:hAnsi="Times New Roman"/>
                <w:b/>
                <w:bCs/>
                <w:i/>
                <w:sz w:val="28"/>
                <w:szCs w:val="28"/>
              </w:rPr>
            </w:pPr>
          </w:p>
          <w:p w:rsidR="003367A7" w:rsidRPr="00F724BC" w:rsidRDefault="003367A7" w:rsidP="00F724BC">
            <w:pPr>
              <w:autoSpaceDE w:val="0"/>
              <w:autoSpaceDN w:val="0"/>
              <w:adjustRightInd w:val="0"/>
              <w:spacing w:after="0"/>
              <w:jc w:val="center"/>
              <w:rPr>
                <w:rFonts w:ascii="Times New Roman" w:eastAsia="Times New Roman" w:hAnsi="Times New Roman"/>
                <w:b/>
                <w:bCs/>
                <w:i/>
                <w:sz w:val="28"/>
                <w:szCs w:val="28"/>
              </w:rPr>
            </w:pPr>
            <w:r w:rsidRPr="00F724BC">
              <w:rPr>
                <w:rFonts w:ascii="Times New Roman" w:eastAsia="Times New Roman" w:hAnsi="Times New Roman"/>
                <w:b/>
                <w:bCs/>
                <w:i/>
                <w:sz w:val="28"/>
                <w:szCs w:val="28"/>
              </w:rPr>
              <w:t>Формирование элементарных математических представлений</w:t>
            </w:r>
          </w:p>
          <w:p w:rsidR="003367A7" w:rsidRPr="00F724BC" w:rsidRDefault="003367A7" w:rsidP="00F724BC">
            <w:pPr>
              <w:autoSpaceDE w:val="0"/>
              <w:autoSpaceDN w:val="0"/>
              <w:adjustRightInd w:val="0"/>
              <w:spacing w:after="0"/>
              <w:jc w:val="center"/>
              <w:rPr>
                <w:rFonts w:ascii="Times New Roman" w:eastAsia="Times New Roman" w:hAnsi="Times New Roman"/>
                <w:b/>
                <w:bCs/>
                <w:sz w:val="28"/>
                <w:szCs w:val="28"/>
              </w:rPr>
            </w:pPr>
          </w:p>
        </w:tc>
      </w:tr>
      <w:tr w:rsidR="003367A7" w:rsidRPr="00F724BC" w:rsidTr="00F724BC">
        <w:tc>
          <w:tcPr>
            <w:tcW w:w="2593" w:type="dxa"/>
            <w:shd w:val="clear" w:color="auto" w:fill="auto"/>
          </w:tcPr>
          <w:p w:rsidR="003367A7" w:rsidRPr="00F724BC" w:rsidRDefault="003367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Первая младшая группа </w:t>
            </w:r>
          </w:p>
          <w:p w:rsidR="003367A7" w:rsidRPr="00F724BC" w:rsidRDefault="003367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3367A7" w:rsidRPr="00F724BC" w:rsidRDefault="003367A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 xml:space="preserve">         Количество.</w:t>
            </w:r>
            <w:r w:rsidRPr="00F724BC">
              <w:rPr>
                <w:rFonts w:ascii="Times New Roman" w:eastAsia="Times New Roman" w:hAnsi="Times New Roman"/>
                <w:bCs/>
                <w:sz w:val="28"/>
                <w:szCs w:val="28"/>
              </w:rPr>
              <w:t xml:space="preserve"> Привлекать детей к формированию групп однородных предметов. Учить различать количество предметов (один — много).</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Величина.</w:t>
            </w:r>
            <w:r w:rsidRPr="00F724BC">
              <w:rPr>
                <w:rFonts w:ascii="Times New Roman" w:eastAsia="Times New Roman" w:hAnsi="Times New Roman"/>
                <w:bCs/>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Форма</w:t>
            </w:r>
            <w:r w:rsidRPr="00F724BC">
              <w:rPr>
                <w:rFonts w:ascii="Times New Roman" w:eastAsia="Times New Roman" w:hAnsi="Times New Roman"/>
                <w:bCs/>
                <w:sz w:val="28"/>
                <w:szCs w:val="28"/>
              </w:rPr>
              <w:t>. Учить различать предметы по форме и называть их (кубик, кирпичик, шар и пр.).</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Ориентировка в пространстве</w:t>
            </w:r>
            <w:r w:rsidRPr="00F724BC">
              <w:rPr>
                <w:rFonts w:ascii="Times New Roman" w:eastAsia="Times New Roman" w:hAnsi="Times New Roman"/>
                <w:bCs/>
                <w:sz w:val="28"/>
                <w:szCs w:val="28"/>
              </w:rPr>
              <w:t>. Продолжать накапливать у детей опыт практического освоения окружающего пространства (помещений группы и участка детского сада).</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опыт ориентировки в частях собственного тела (голова, лицо, руки, ноги, спина).</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двигаться за воспитателем в определенном направлении.</w:t>
            </w:r>
          </w:p>
        </w:tc>
      </w:tr>
      <w:tr w:rsidR="003367A7" w:rsidRPr="00F724BC" w:rsidTr="00F724BC">
        <w:tc>
          <w:tcPr>
            <w:tcW w:w="2593" w:type="dxa"/>
            <w:shd w:val="clear" w:color="auto" w:fill="auto"/>
          </w:tcPr>
          <w:p w:rsidR="003367A7" w:rsidRPr="00F724BC" w:rsidRDefault="003367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Вторая младшая группа </w:t>
            </w:r>
          </w:p>
          <w:p w:rsidR="003367A7" w:rsidRPr="00F724BC" w:rsidRDefault="003367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3367A7" w:rsidRPr="00F724BC" w:rsidRDefault="003367A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 xml:space="preserve">           Количество.</w:t>
            </w:r>
            <w:r w:rsidRPr="00F724BC">
              <w:rPr>
                <w:rFonts w:ascii="Times New Roman" w:eastAsia="Times New Roman" w:hAnsi="Times New Roman"/>
                <w:bCs/>
                <w:sz w:val="28"/>
                <w:szCs w:val="28"/>
              </w:rPr>
              <w:t xml:space="preserve"> Развивать умение видеть общий признак предметов группы (все мячи — круглые, эти — все красные, эти — все большие и т. д.).</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w:t>
            </w:r>
            <w:r w:rsidRPr="00F724BC">
              <w:rPr>
                <w:rFonts w:ascii="Times New Roman" w:eastAsia="Times New Roman" w:hAnsi="Times New Roman"/>
                <w:bCs/>
                <w:sz w:val="28"/>
                <w:szCs w:val="28"/>
              </w:rPr>
              <w:lastRenderedPageBreak/>
              <w:t>сколько грибов».</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Величина.</w:t>
            </w:r>
            <w:r w:rsidRPr="00F724BC">
              <w:rPr>
                <w:rFonts w:ascii="Times New Roman" w:eastAsia="Times New Roman" w:hAnsi="Times New Roman"/>
                <w:bCs/>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Форма</w:t>
            </w:r>
            <w:r w:rsidRPr="00F724BC">
              <w:rPr>
                <w:rFonts w:ascii="Times New Roman" w:eastAsia="Times New Roman" w:hAnsi="Times New Roman"/>
                <w:bCs/>
                <w:sz w:val="28"/>
                <w:szCs w:val="28"/>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Ориентировка в пространстве</w:t>
            </w:r>
            <w:r w:rsidRPr="00F724BC">
              <w:rPr>
                <w:rFonts w:ascii="Times New Roman" w:eastAsia="Times New Roman" w:hAnsi="Times New Roman"/>
                <w:bCs/>
                <w:sz w:val="28"/>
                <w:szCs w:val="28"/>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Ориентировка во времени</w:t>
            </w:r>
            <w:r w:rsidRPr="00F724BC">
              <w:rPr>
                <w:rFonts w:ascii="Times New Roman" w:eastAsia="Times New Roman" w:hAnsi="Times New Roman"/>
                <w:bCs/>
                <w:sz w:val="28"/>
                <w:szCs w:val="28"/>
              </w:rPr>
              <w:t>. Учить ориентироваться в контрастных частях суток: день — ночь, утро — вечер.</w:t>
            </w:r>
          </w:p>
        </w:tc>
      </w:tr>
      <w:tr w:rsidR="003367A7" w:rsidRPr="00F724BC" w:rsidTr="00F724BC">
        <w:tc>
          <w:tcPr>
            <w:tcW w:w="2593" w:type="dxa"/>
            <w:shd w:val="clear" w:color="auto" w:fill="auto"/>
          </w:tcPr>
          <w:p w:rsidR="003367A7" w:rsidRPr="00F724BC" w:rsidRDefault="003367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Средняя группа </w:t>
            </w:r>
          </w:p>
          <w:p w:rsidR="003367A7" w:rsidRPr="00F724BC" w:rsidRDefault="003367A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3367A7" w:rsidRPr="00F724BC" w:rsidRDefault="003367A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 xml:space="preserve">         Количество и счет.</w:t>
            </w:r>
            <w:r w:rsidRPr="00F724BC">
              <w:rPr>
                <w:rFonts w:ascii="Times New Roman" w:eastAsia="Times New Roman" w:hAnsi="Times New Roman"/>
                <w:bCs/>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w:t>
            </w:r>
            <w:r w:rsidRPr="00F724BC">
              <w:rPr>
                <w:rFonts w:ascii="Times New Roman" w:eastAsia="Times New Roman" w:hAnsi="Times New Roman"/>
                <w:bCs/>
                <w:sz w:val="28"/>
                <w:szCs w:val="28"/>
              </w:rPr>
              <w:lastRenderedPageBreak/>
              <w:t>«Один, два, три — всего три кружка». Сравнивать две группы предметов, именуемые числами 1–2, 2–2, 2–3, 3–3, 3–4, 4–4, 4–5, 5–5.</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«Елочек больше (3), а зайчиков меньше (2). Убрали 1 елочку, их стало тоже 2. Елочек и зайчиков стало поровну: 2 и 2»).</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Величина.</w:t>
            </w:r>
            <w:r w:rsidRPr="00F724BC">
              <w:rPr>
                <w:rFonts w:ascii="Times New Roman" w:eastAsia="Times New Roman" w:hAnsi="Times New Roman"/>
                <w:bCs/>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(одинаковые) по длине, ширине, высоте, толщине).</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сравнивать предметы по двум признакам величины (красная лента длиннее и шире зеленой, желтый шарфик короче и уже синего).</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Устанавливать размерные отношения между 3–5 предметами разной длины (ширины, высоты), толщины, </w:t>
            </w:r>
            <w:r w:rsidRPr="00F724BC">
              <w:rPr>
                <w:rFonts w:ascii="Times New Roman" w:eastAsia="Times New Roman" w:hAnsi="Times New Roman"/>
                <w:bCs/>
                <w:sz w:val="28"/>
                <w:szCs w:val="28"/>
              </w:rPr>
              <w:lastRenderedPageBreak/>
              <w:t>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эта (розовая) — еще ниже, а эта (желтая) — самая низкая» и т. д.).</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Форма.</w:t>
            </w:r>
            <w:r w:rsidRPr="00F724BC">
              <w:rPr>
                <w:rFonts w:ascii="Times New Roman" w:eastAsia="Times New Roman" w:hAnsi="Times New Roman"/>
                <w:bCs/>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представление о том, что фигуры могут быть разных размеров: большой — маленький куб (шар, круг, квадрат, треугольник, прямоугольник).</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Ориентировка в пространстве</w:t>
            </w:r>
            <w:r w:rsidRPr="00F724BC">
              <w:rPr>
                <w:rFonts w:ascii="Times New Roman" w:eastAsia="Times New Roman" w:hAnsi="Times New Roman"/>
                <w:bCs/>
                <w:sz w:val="28"/>
                <w:szCs w:val="28"/>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пространственными отношениями: далеко — близко (дом стоит близко, а березка растет далеко).</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Ориентировка во времени</w:t>
            </w:r>
            <w:r w:rsidRPr="00F724BC">
              <w:rPr>
                <w:rFonts w:ascii="Times New Roman" w:eastAsia="Times New Roman" w:hAnsi="Times New Roman"/>
                <w:bCs/>
                <w:sz w:val="28"/>
                <w:szCs w:val="28"/>
              </w:rPr>
              <w:t>. Расширять представления детей о частях суток, их характерных особенностях, последовательности (утро — день — вечер — ночь).</w:t>
            </w:r>
          </w:p>
          <w:p w:rsidR="003367A7" w:rsidRPr="00F724BC" w:rsidRDefault="003367A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Объяснить значение слов: «вчера», «сегодня», «завтра».</w:t>
            </w:r>
          </w:p>
        </w:tc>
      </w:tr>
      <w:tr w:rsidR="003367A7" w:rsidRPr="00F724BC" w:rsidTr="00F724BC">
        <w:tc>
          <w:tcPr>
            <w:tcW w:w="2593" w:type="dxa"/>
            <w:shd w:val="clear" w:color="auto" w:fill="auto"/>
          </w:tcPr>
          <w:p w:rsidR="0048716B" w:rsidRPr="00F724BC" w:rsidRDefault="0048716B"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Старшая группа </w:t>
            </w:r>
          </w:p>
          <w:p w:rsidR="0048716B" w:rsidRPr="00F724BC" w:rsidRDefault="0048716B"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5 до 6 лет)</w:t>
            </w:r>
          </w:p>
          <w:p w:rsidR="003367A7" w:rsidRPr="00F724BC" w:rsidRDefault="003367A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 xml:space="preserve">        Количество и счет</w:t>
            </w:r>
            <w:r w:rsidRPr="00F724BC">
              <w:rPr>
                <w:rFonts w:ascii="Times New Roman" w:eastAsia="Times New Roman" w:hAnsi="Times New Roman"/>
                <w:bCs/>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w:t>
            </w:r>
            <w:r w:rsidRPr="00F724BC">
              <w:rPr>
                <w:rFonts w:ascii="Times New Roman" w:eastAsia="Times New Roman" w:hAnsi="Times New Roman"/>
                <w:bCs/>
                <w:sz w:val="28"/>
                <w:szCs w:val="28"/>
              </w:rPr>
              <w:lastRenderedPageBreak/>
              <w:t xml:space="preserve">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считать до 10; последовательно знакомить с образованием каждого числа в пределах от 5 до 10 (на наглядной основе).</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один предмет, будет 8, поровну», «8 больше 7; если из 8 предметов убрать один, то станет по 7, поровну»).</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понимать отношения рядом стоящих чисел (5 &lt; 6 на 1, 6 &gt; 5 на 1).</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Отсчитывать предметы из большого количества по образцу и заданному числу (в пределах 10).</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цифрами от 0 до 9.</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порядковым счетом в пределах 10, учить различать вопросы «Сколько?», «Который?» («Какой?») и правильно отвечать на них.</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количественным составом числа из единиц в пределах  5 на конкретном материале: 5 — это один, еще один, еще один, еще один и еще один.</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Величина.</w:t>
            </w:r>
            <w:r w:rsidRPr="00F724BC">
              <w:rPr>
                <w:rFonts w:ascii="Times New Roman" w:eastAsia="Times New Roman" w:hAnsi="Times New Roman"/>
                <w:bCs/>
                <w:sz w:val="28"/>
                <w:szCs w:val="28"/>
              </w:rPr>
              <w:t xml:space="preserve"> Учить устанавливать размерные отношения между 5–10 предметами разной длины (высоты, </w:t>
            </w:r>
            <w:r w:rsidRPr="00F724BC">
              <w:rPr>
                <w:rFonts w:ascii="Times New Roman" w:eastAsia="Times New Roman" w:hAnsi="Times New Roman"/>
                <w:bCs/>
                <w:sz w:val="28"/>
                <w:szCs w:val="28"/>
              </w:rPr>
              <w:lastRenderedPageBreak/>
              <w:t>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глазомер, умение находить предметы длиннее (короче), выше (ниже), шире (уже), толще (тоньше) образца и равные ему.</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понятие о том, что предмет (лист бумаги, лента, круг, квадрат и др.) можно разделить на несколько равных частей (на две, четыре).</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Форма. Познакомить детей с овалом на основе сравнения его с кругом и прямоугольником.</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Дать представление о четырехугольнике: подвести к пониманию того, что квадрат и прямоугольник являются разновидностями четырехугольника.</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представления о том, как из одной формы сделать другую.</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Ориентировка в пространстве.</w:t>
            </w:r>
            <w:r w:rsidRPr="00F724BC">
              <w:rPr>
                <w:rFonts w:ascii="Times New Roman" w:eastAsia="Times New Roman" w:hAnsi="Times New Roman"/>
                <w:bCs/>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w:t>
            </w:r>
            <w:r w:rsidRPr="00F724BC">
              <w:rPr>
                <w:rFonts w:ascii="Times New Roman" w:eastAsia="Times New Roman" w:hAnsi="Times New Roman"/>
                <w:bCs/>
                <w:sz w:val="28"/>
                <w:szCs w:val="28"/>
              </w:rPr>
              <w:lastRenderedPageBreak/>
              <w:t>Таней, за Мишей, позади (сзади) Кати, перед Наташей, около Юры»; обозначать в речи взаимное расположение предметов: «Справа</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от куклы сидит заяц, а слева от куклы стоит лошадка, сзади — мишка, а впереди — машина».</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ориентироваться на листе бумаги (справа — слева, вверху — внизу, в середине, в углу).</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Ориентировка во времени. Дать детям представление о том, что утро, вечер, день и ночь составляют сутки.</w:t>
            </w:r>
          </w:p>
          <w:p w:rsidR="003367A7"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3367A7" w:rsidRPr="00F724BC" w:rsidTr="00F724BC">
        <w:tc>
          <w:tcPr>
            <w:tcW w:w="2593" w:type="dxa"/>
            <w:shd w:val="clear" w:color="auto" w:fill="auto"/>
          </w:tcPr>
          <w:p w:rsidR="0048716B" w:rsidRPr="00F724BC" w:rsidRDefault="0048716B"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Подготовительная к школе группа </w:t>
            </w:r>
          </w:p>
          <w:p w:rsidR="0048716B" w:rsidRPr="00F724BC" w:rsidRDefault="0048716B"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6 до 7 лет)</w:t>
            </w:r>
          </w:p>
          <w:p w:rsidR="003367A7" w:rsidRPr="00F724BC" w:rsidRDefault="003367A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 xml:space="preserve">          Количество и счет</w:t>
            </w:r>
            <w:r w:rsidRPr="00F724BC">
              <w:rPr>
                <w:rFonts w:ascii="Times New Roman" w:eastAsia="Times New Roman" w:hAnsi="Times New Roman"/>
                <w:bCs/>
                <w:sz w:val="28"/>
                <w:szCs w:val="28"/>
              </w:rPr>
              <w:t>.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навыки количественного и порядкового счета в пределах 10. Познакомить со счетом в пределах 20 без операций над числами.</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Знакомить с числами второго десятка.</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составом чисел в пределах 10.</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Учить раскладывать число на два меньших и составлять из двух меньших большее (в пределах 10, на наглядной основе).</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монетами достоинством 1, 5, 10 копеек, 1, 2, 5, 10 рублей (различение, набор и размен монет).</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Величина.</w:t>
            </w:r>
            <w:r w:rsidRPr="00F724BC">
              <w:rPr>
                <w:rFonts w:ascii="Times New Roman" w:eastAsia="Times New Roman" w:hAnsi="Times New Roman"/>
                <w:bCs/>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измерять объем жидких и сыпучих веществ с помощью условной меры.</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Форма.</w:t>
            </w:r>
            <w:r w:rsidRPr="00F724BC">
              <w:rPr>
                <w:rFonts w:ascii="Times New Roman" w:eastAsia="Times New Roman" w:hAnsi="Times New Roman"/>
                <w:bCs/>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w:t>
            </w:r>
            <w:r w:rsidRPr="00F724BC">
              <w:rPr>
                <w:rFonts w:ascii="Times New Roman" w:eastAsia="Times New Roman" w:hAnsi="Times New Roman"/>
                <w:bCs/>
                <w:sz w:val="28"/>
                <w:szCs w:val="28"/>
              </w:rPr>
              <w:lastRenderedPageBreak/>
              <w:t>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Ориентировка во времени</w:t>
            </w:r>
            <w:r w:rsidRPr="00F724BC">
              <w:rPr>
                <w:rFonts w:ascii="Times New Roman" w:eastAsia="Times New Roman" w:hAnsi="Times New Roman"/>
                <w:bCs/>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пользоваться в речи понятиями: «сначала», «потом», «до», «после», «раньше», «позже», «в одно и то же время».</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367A7"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определять время по часам с точностью до 1 часа.</w:t>
            </w:r>
          </w:p>
        </w:tc>
      </w:tr>
      <w:tr w:rsidR="0048716B" w:rsidRPr="00F724BC" w:rsidTr="00F724BC">
        <w:tc>
          <w:tcPr>
            <w:tcW w:w="10137" w:type="dxa"/>
            <w:gridSpan w:val="2"/>
            <w:shd w:val="clear" w:color="auto" w:fill="auto"/>
          </w:tcPr>
          <w:p w:rsidR="0048716B" w:rsidRPr="00F724BC" w:rsidRDefault="0048716B" w:rsidP="00F724BC">
            <w:pPr>
              <w:autoSpaceDE w:val="0"/>
              <w:autoSpaceDN w:val="0"/>
              <w:adjustRightInd w:val="0"/>
              <w:spacing w:after="0"/>
              <w:jc w:val="center"/>
              <w:rPr>
                <w:rFonts w:ascii="Times New Roman" w:eastAsia="Times New Roman" w:hAnsi="Times New Roman"/>
                <w:b/>
                <w:bCs/>
                <w:i/>
                <w:sz w:val="28"/>
                <w:szCs w:val="28"/>
              </w:rPr>
            </w:pPr>
          </w:p>
          <w:p w:rsidR="0048716B" w:rsidRPr="00F724BC" w:rsidRDefault="0048716B" w:rsidP="00F724BC">
            <w:pPr>
              <w:autoSpaceDE w:val="0"/>
              <w:autoSpaceDN w:val="0"/>
              <w:adjustRightInd w:val="0"/>
              <w:spacing w:after="0"/>
              <w:jc w:val="center"/>
              <w:rPr>
                <w:rFonts w:ascii="Times New Roman" w:eastAsia="Times New Roman" w:hAnsi="Times New Roman"/>
                <w:b/>
                <w:bCs/>
                <w:i/>
                <w:sz w:val="28"/>
                <w:szCs w:val="28"/>
              </w:rPr>
            </w:pPr>
            <w:r w:rsidRPr="00F724BC">
              <w:rPr>
                <w:rFonts w:ascii="Times New Roman" w:eastAsia="Times New Roman" w:hAnsi="Times New Roman"/>
                <w:b/>
                <w:bCs/>
                <w:i/>
                <w:sz w:val="28"/>
                <w:szCs w:val="28"/>
              </w:rPr>
              <w:t>Ознакомление с миром природы</w:t>
            </w:r>
          </w:p>
          <w:p w:rsidR="0048716B" w:rsidRPr="00F724BC" w:rsidRDefault="0048716B" w:rsidP="00F724BC">
            <w:pPr>
              <w:autoSpaceDE w:val="0"/>
              <w:autoSpaceDN w:val="0"/>
              <w:adjustRightInd w:val="0"/>
              <w:spacing w:after="0"/>
              <w:jc w:val="center"/>
              <w:rPr>
                <w:rFonts w:ascii="Times New Roman" w:eastAsia="Times New Roman" w:hAnsi="Times New Roman"/>
                <w:b/>
                <w:bCs/>
                <w:sz w:val="28"/>
                <w:szCs w:val="28"/>
              </w:rPr>
            </w:pPr>
          </w:p>
        </w:tc>
      </w:tr>
      <w:tr w:rsidR="0048716B" w:rsidRPr="00F724BC" w:rsidTr="00F724BC">
        <w:tc>
          <w:tcPr>
            <w:tcW w:w="2593" w:type="dxa"/>
            <w:shd w:val="clear" w:color="auto" w:fill="auto"/>
          </w:tcPr>
          <w:p w:rsidR="0048716B" w:rsidRPr="00F724BC" w:rsidRDefault="0048716B"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Первая младшая группа </w:t>
            </w:r>
          </w:p>
          <w:p w:rsidR="0048716B" w:rsidRPr="00F724BC" w:rsidRDefault="0048716B"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48716B" w:rsidRPr="00F724BC" w:rsidRDefault="0048716B"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Знакомить детей с доступными явлениями природы.</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узнавать в натуре, на картинках, в игрушках домашних животных (кошку, собаку, корову, курицу и др.) и их детенышей и называть их.</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Узнавать на картинке некоторых диких животных (медведя, зайца, лису и др.) и называть их.</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Вместе с детьми наблюдать за птицами и насекомыми на участке, за рыбками в аквариуме; подкармливать птиц.</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различать по внешнему виду овощи (помидор, огурец, морковь и др.) и фрукты (яблоко, груша и др.).</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детям замечать красоту природы в разное время года.</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Воспитывать бережное отношение к животным. Учить основам взаимодействия с природой (рассматривать растения и животных, не нанося</w:t>
            </w:r>
            <w:r w:rsidR="00F762E8" w:rsidRPr="00F724BC">
              <w:rPr>
                <w:rFonts w:ascii="Times New Roman" w:eastAsia="Times New Roman" w:hAnsi="Times New Roman"/>
                <w:bCs/>
                <w:sz w:val="28"/>
                <w:szCs w:val="28"/>
              </w:rPr>
              <w:t xml:space="preserve"> им вред; одеваться по погоде).</w:t>
            </w:r>
          </w:p>
          <w:p w:rsidR="0048716B" w:rsidRPr="00F724BC" w:rsidRDefault="0048716B" w:rsidP="00F724BC">
            <w:pPr>
              <w:autoSpaceDE w:val="0"/>
              <w:autoSpaceDN w:val="0"/>
              <w:adjustRightInd w:val="0"/>
              <w:spacing w:after="0"/>
              <w:jc w:val="center"/>
              <w:rPr>
                <w:rFonts w:ascii="Times New Roman" w:eastAsia="Times New Roman" w:hAnsi="Times New Roman"/>
                <w:bCs/>
                <w:i/>
                <w:iCs/>
                <w:sz w:val="28"/>
                <w:szCs w:val="28"/>
              </w:rPr>
            </w:pPr>
            <w:r w:rsidRPr="00F724BC">
              <w:rPr>
                <w:rFonts w:ascii="Times New Roman" w:eastAsia="Times New Roman" w:hAnsi="Times New Roman"/>
                <w:bCs/>
                <w:i/>
                <w:iCs/>
                <w:sz w:val="28"/>
                <w:szCs w:val="28"/>
              </w:rPr>
              <w:t>Сезонные наблюдения</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ab/>
              <w:t>Осень.</w:t>
            </w:r>
            <w:r w:rsidRPr="00F724BC">
              <w:rPr>
                <w:rFonts w:ascii="Times New Roman" w:eastAsia="Times New Roman" w:hAnsi="Times New Roman"/>
                <w:bCs/>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ab/>
              <w:t>Зима.</w:t>
            </w:r>
            <w:r w:rsidRPr="00F724BC">
              <w:rPr>
                <w:rFonts w:ascii="Times New Roman" w:eastAsia="Times New Roman" w:hAnsi="Times New Roman"/>
                <w:bCs/>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ab/>
              <w:t>Весна.</w:t>
            </w:r>
            <w:r w:rsidRPr="00F724BC">
              <w:rPr>
                <w:rFonts w:ascii="Times New Roman" w:eastAsia="Times New Roman" w:hAnsi="Times New Roman"/>
                <w:bCs/>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48716B" w:rsidRPr="00F724BC" w:rsidRDefault="0048716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ab/>
              <w:t>Лето</w:t>
            </w:r>
            <w:r w:rsidRPr="00F724BC">
              <w:rPr>
                <w:rFonts w:ascii="Times New Roman" w:eastAsia="Times New Roman" w:hAnsi="Times New Roman"/>
                <w:bCs/>
                <w:sz w:val="28"/>
                <w:szCs w:val="28"/>
              </w:rPr>
              <w:t>. Наблюдать природные изменения: яркое солнце, жарко, летают бабочки.</w:t>
            </w:r>
          </w:p>
        </w:tc>
      </w:tr>
      <w:tr w:rsidR="0048716B" w:rsidRPr="00F724BC" w:rsidTr="00F724BC">
        <w:tc>
          <w:tcPr>
            <w:tcW w:w="2593" w:type="dxa"/>
            <w:shd w:val="clear" w:color="auto" w:fill="auto"/>
          </w:tcPr>
          <w:p w:rsidR="00F762E8" w:rsidRPr="00F724BC" w:rsidRDefault="00F762E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Вторая младшая группа </w:t>
            </w:r>
          </w:p>
          <w:p w:rsidR="00F762E8" w:rsidRPr="00F724BC" w:rsidRDefault="00F762E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48716B" w:rsidRPr="00F724BC" w:rsidRDefault="0048716B"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детей с обитателями уголка природы: аквариумными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рыбками и декоративными птицами (волнистыми попугайчиками, канарейками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 диких животных (медведь, лиса, белка, еж и др.). Учить узнавать лягушку.</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Учить наблюдать за птицами, прилетающими на участок (ворона, голубь, синица, воробей, снегирь и др.), </w:t>
            </w:r>
            <w:r w:rsidRPr="00F724BC">
              <w:rPr>
                <w:rFonts w:ascii="Times New Roman" w:eastAsia="Times New Roman" w:hAnsi="Times New Roman"/>
                <w:bCs/>
                <w:sz w:val="28"/>
                <w:szCs w:val="28"/>
              </w:rPr>
              <w:lastRenderedPageBreak/>
              <w:t>подкармливать их зимой.</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детей о насекомых (бабочка, майский жук, божья коровка, стрекоза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некоторыми растениями данной местности: с деревьями, цветущими травянистыми растениями (одуванчик, мать-и-мачеха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комнатными растениями (фикус, герань и др.). Дать представления о том, что для роста растений нужны земля, вода и воздух.</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отражать полученные впечатления в речи и продуктивных видах деятельности.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понимать простейшие взаимосвязи в природе (если растение не полить, оно может засохнуть и т. п.).</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правилами поведения в природе (не рвать без надобности растения, не ломать ветки деревьев, не трогать животных и др.).</w:t>
            </w:r>
          </w:p>
          <w:p w:rsidR="00F762E8" w:rsidRPr="00F724BC" w:rsidRDefault="00F762E8" w:rsidP="00F724BC">
            <w:pPr>
              <w:autoSpaceDE w:val="0"/>
              <w:autoSpaceDN w:val="0"/>
              <w:adjustRightInd w:val="0"/>
              <w:spacing w:after="0"/>
              <w:jc w:val="center"/>
              <w:rPr>
                <w:rFonts w:ascii="Times New Roman" w:eastAsia="Times New Roman" w:hAnsi="Times New Roman"/>
                <w:bCs/>
                <w:i/>
                <w:iCs/>
                <w:sz w:val="28"/>
                <w:szCs w:val="28"/>
              </w:rPr>
            </w:pPr>
            <w:r w:rsidRPr="00F724BC">
              <w:rPr>
                <w:rFonts w:ascii="Times New Roman" w:eastAsia="Times New Roman" w:hAnsi="Times New Roman"/>
                <w:bCs/>
                <w:i/>
                <w:iCs/>
                <w:sz w:val="28"/>
                <w:szCs w:val="28"/>
              </w:rPr>
              <w:t>Сезонные наблюдения</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Осень</w:t>
            </w:r>
            <w:r w:rsidRPr="00F724BC">
              <w:rPr>
                <w:rFonts w:ascii="Times New Roman" w:eastAsia="Times New Roman" w:hAnsi="Times New Roman"/>
                <w:bCs/>
                <w:sz w:val="28"/>
                <w:szCs w:val="28"/>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Зима.</w:t>
            </w:r>
            <w:r w:rsidRPr="00F724BC">
              <w:rPr>
                <w:rFonts w:ascii="Times New Roman" w:eastAsia="Times New Roman" w:hAnsi="Times New Roman"/>
                <w:bCs/>
                <w:sz w:val="28"/>
                <w:szCs w:val="28"/>
              </w:rPr>
              <w:t xml:space="preserve"> Расширять представления о характерных особенностях зимней природы (холодно, идет снег; люди надевают зимнюю одежду).</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Организовывать наблюдения за птицами, </w:t>
            </w:r>
            <w:r w:rsidRPr="00F724BC">
              <w:rPr>
                <w:rFonts w:ascii="Times New Roman" w:eastAsia="Times New Roman" w:hAnsi="Times New Roman"/>
                <w:bCs/>
                <w:sz w:val="28"/>
                <w:szCs w:val="28"/>
              </w:rPr>
              <w:lastRenderedPageBreak/>
              <w:t>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Весна.</w:t>
            </w:r>
            <w:r w:rsidRPr="00F724BC">
              <w:rPr>
                <w:rFonts w:ascii="Times New Roman" w:eastAsia="Times New Roman" w:hAnsi="Times New Roman"/>
                <w:bCs/>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Показать, как сажают крупные семена цветочных растений и овощей на грядки.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Лето.</w:t>
            </w:r>
            <w:r w:rsidRPr="00F724BC">
              <w:rPr>
                <w:rFonts w:ascii="Times New Roman" w:eastAsia="Times New Roman" w:hAnsi="Times New Roman"/>
                <w:bCs/>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48716B"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Дать элементарные знания о садовых и огородных растениях. Закреплять знания о том, что летом созревают многие фрукты, овощи и ягоды.</w:t>
            </w:r>
          </w:p>
        </w:tc>
      </w:tr>
      <w:tr w:rsidR="0048716B" w:rsidRPr="00F724BC" w:rsidTr="00F724BC">
        <w:tc>
          <w:tcPr>
            <w:tcW w:w="2593" w:type="dxa"/>
            <w:shd w:val="clear" w:color="auto" w:fill="auto"/>
          </w:tcPr>
          <w:p w:rsidR="00F762E8" w:rsidRPr="00F724BC" w:rsidRDefault="00F762E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Средняя группа </w:t>
            </w:r>
          </w:p>
          <w:p w:rsidR="00F762E8" w:rsidRPr="00F724BC" w:rsidRDefault="00F762E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48716B" w:rsidRPr="00F724BC" w:rsidRDefault="0048716B"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Расширять представления детей о природе.</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детей о некоторых насекомых (муравей, бабочка, жук, божья коровка).</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Учить узнавать и называть 3–4 вида деревьев (елка, сосна, береза, клен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Рассказывать детям о свойствах песка, глины и камня.</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Организовывать наблюдения за птицами, прилетающими на участок (ворона, голубь, синица, воробей, снегирь и др.), подкармливать их зимой.</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детей об условиях, необходимых для жизни людей, животных, растений (воздух, вода, питание и т. п.).</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замечать изменения в природе.</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Рассказывать об охране растений и животных.</w:t>
            </w:r>
          </w:p>
          <w:p w:rsidR="00F762E8" w:rsidRPr="00F724BC" w:rsidRDefault="00F762E8" w:rsidP="00F724BC">
            <w:pPr>
              <w:autoSpaceDE w:val="0"/>
              <w:autoSpaceDN w:val="0"/>
              <w:adjustRightInd w:val="0"/>
              <w:spacing w:after="0"/>
              <w:jc w:val="center"/>
              <w:rPr>
                <w:rFonts w:ascii="Times New Roman" w:eastAsia="Times New Roman" w:hAnsi="Times New Roman"/>
                <w:bCs/>
                <w:i/>
                <w:iCs/>
                <w:sz w:val="28"/>
                <w:szCs w:val="28"/>
              </w:rPr>
            </w:pPr>
            <w:r w:rsidRPr="00F724BC">
              <w:rPr>
                <w:rFonts w:ascii="Times New Roman" w:eastAsia="Times New Roman" w:hAnsi="Times New Roman"/>
                <w:bCs/>
                <w:i/>
                <w:iCs/>
                <w:sz w:val="28"/>
                <w:szCs w:val="28"/>
              </w:rPr>
              <w:t>Сезонные наблюдения</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Осень.</w:t>
            </w:r>
            <w:r w:rsidRPr="00F724BC">
              <w:rPr>
                <w:rFonts w:ascii="Times New Roman" w:eastAsia="Times New Roman" w:hAnsi="Times New Roman"/>
                <w:bCs/>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Зима.</w:t>
            </w:r>
            <w:r w:rsidRPr="00F724BC">
              <w:rPr>
                <w:rFonts w:ascii="Times New Roman" w:eastAsia="Times New Roman" w:hAnsi="Times New Roman"/>
                <w:bCs/>
                <w:sz w:val="28"/>
                <w:szCs w:val="28"/>
              </w:rPr>
              <w:t xml:space="preserve"> Учить детей замечать изменения в природе, сравнивать осенний и зимний пейзажи.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детей о том, что в мороз вода превращается в лед, сосульки; лед и снег в теплом помещении тают.</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Привлекать к участию в зимних забавах: катание с горки на санках, ходьба на лыжах, лепка поделок из снега.</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Рассказывать детям о том, что весной зацветают многие комнатные растения.</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Формировать представления о работах, проводимых в весенний период в саду и в огороде. </w:t>
            </w:r>
            <w:r w:rsidRPr="00F724BC">
              <w:rPr>
                <w:rFonts w:ascii="Times New Roman" w:eastAsia="Times New Roman" w:hAnsi="Times New Roman"/>
                <w:bCs/>
                <w:sz w:val="28"/>
                <w:szCs w:val="28"/>
              </w:rPr>
              <w:tab/>
              <w:t>Учить наблюдать за посадкой и всходами семян.</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Привлекать детей к работам в огороде и цветниках.</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Лето.</w:t>
            </w:r>
            <w:r w:rsidRPr="00F724BC">
              <w:rPr>
                <w:rFonts w:ascii="Times New Roman" w:eastAsia="Times New Roman" w:hAnsi="Times New Roman"/>
                <w:bCs/>
                <w:sz w:val="28"/>
                <w:szCs w:val="28"/>
              </w:rPr>
              <w:t xml:space="preserve"> Расширять представления детей о летних изменениях в природе: голубое чистое небо, ярко светит </w:t>
            </w:r>
            <w:r w:rsidRPr="00F724BC">
              <w:rPr>
                <w:rFonts w:ascii="Times New Roman" w:eastAsia="Times New Roman" w:hAnsi="Times New Roman"/>
                <w:bCs/>
                <w:sz w:val="28"/>
                <w:szCs w:val="28"/>
              </w:rPr>
              <w:lastRenderedPageBreak/>
              <w:t>солнце, жара, люди легко одеты, загорают, купаются.</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 процессе различных видов деятельности расширять представления детей о свойствах песка, воды, камней и глины.</w:t>
            </w:r>
          </w:p>
          <w:p w:rsidR="0048716B"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знания о том, что летом созревают многие фрукты, овощи, ягоды и грибы; у животных подрастают детеныши.</w:t>
            </w:r>
          </w:p>
        </w:tc>
      </w:tr>
      <w:tr w:rsidR="0048716B" w:rsidRPr="00F724BC" w:rsidTr="00F724BC">
        <w:tc>
          <w:tcPr>
            <w:tcW w:w="2593" w:type="dxa"/>
            <w:shd w:val="clear" w:color="auto" w:fill="auto"/>
          </w:tcPr>
          <w:p w:rsidR="00F762E8" w:rsidRPr="00F724BC" w:rsidRDefault="00F762E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Старшая группа </w:t>
            </w:r>
          </w:p>
          <w:p w:rsidR="00F762E8" w:rsidRPr="00F724BC" w:rsidRDefault="00F762E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5 до 6 лет)</w:t>
            </w:r>
          </w:p>
          <w:p w:rsidR="0048716B" w:rsidRPr="00F724BC" w:rsidRDefault="0048716B"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Расширять и уточнять представления детей о природе. Учить наблюдать, развивать любознательность.</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с комнатными растениями.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ухаживать за растениями. Рассказать о способах вегетативного размножения растений.</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 домашних животных, их повадках, зависимости от человека.</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ухаживать за обитателями уголка природы.</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детей с представителями классов пресмыкающихся (ящерица, черепаха и др.) и насекомых (пчела, комар, муха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представления о чередовании времен года, частей суток и их некоторых характеристиках.</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детей с многообразием родной природы; с растениями и животными различных климатических зон.</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Показать, как человек в своей жизни использует воду, песок, глину, камни.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Использовать в процессе ознакомления с природой произведения художественной литературы, музыки, народные приметы.</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представления о том, что человек — часть природы и что он должен беречь, охранять и защищать ее.</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укреплять свое здоровье в процессе общения с природой.</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Учить устанавливать причинно-следственные связи </w:t>
            </w:r>
            <w:r w:rsidRPr="00F724BC">
              <w:rPr>
                <w:rFonts w:ascii="Times New Roman" w:eastAsia="Times New Roman" w:hAnsi="Times New Roman"/>
                <w:bCs/>
                <w:sz w:val="28"/>
                <w:szCs w:val="28"/>
              </w:rPr>
              <w:lastRenderedPageBreak/>
              <w:t>между природными явлениями (сезон — растительность — труд людей).</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Показать взаимодействие живой и неживой природы.</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Рассказывать о значении солнца и воздуха в жизни человека, животных и растений.</w:t>
            </w:r>
          </w:p>
          <w:p w:rsidR="00F762E8" w:rsidRPr="00F724BC" w:rsidRDefault="00F762E8" w:rsidP="00F724BC">
            <w:pPr>
              <w:autoSpaceDE w:val="0"/>
              <w:autoSpaceDN w:val="0"/>
              <w:adjustRightInd w:val="0"/>
              <w:spacing w:after="0"/>
              <w:jc w:val="center"/>
              <w:rPr>
                <w:rFonts w:ascii="Times New Roman" w:eastAsia="Times New Roman" w:hAnsi="Times New Roman"/>
                <w:bCs/>
                <w:i/>
                <w:iCs/>
                <w:sz w:val="28"/>
                <w:szCs w:val="28"/>
              </w:rPr>
            </w:pPr>
            <w:r w:rsidRPr="00F724BC">
              <w:rPr>
                <w:rFonts w:ascii="Times New Roman" w:eastAsia="Times New Roman" w:hAnsi="Times New Roman"/>
                <w:bCs/>
                <w:i/>
                <w:iCs/>
                <w:sz w:val="28"/>
                <w:szCs w:val="28"/>
              </w:rPr>
              <w:t>Сезонные наблюдения</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Осень.</w:t>
            </w:r>
            <w:r w:rsidRPr="00F724BC">
              <w:rPr>
                <w:rFonts w:ascii="Times New Roman" w:eastAsia="Times New Roman" w:hAnsi="Times New Roman"/>
                <w:bCs/>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Зима.</w:t>
            </w:r>
            <w:r w:rsidRPr="00F724BC">
              <w:rPr>
                <w:rFonts w:ascii="Times New Roman" w:eastAsia="Times New Roman" w:hAnsi="Times New Roman"/>
                <w:bCs/>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Весна.</w:t>
            </w:r>
            <w:r w:rsidRPr="00F724BC">
              <w:rPr>
                <w:rFonts w:ascii="Times New Roman" w:eastAsia="Times New Roman" w:hAnsi="Times New Roman"/>
                <w:bCs/>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Лето.</w:t>
            </w:r>
            <w:r w:rsidRPr="00F724BC">
              <w:rPr>
                <w:rFonts w:ascii="Times New Roman" w:eastAsia="Times New Roman" w:hAnsi="Times New Roman"/>
                <w:bCs/>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48716B"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Дать представления о съедобных и несъедобных грибах (съедобные — маслята, опята, лисички и т. п.; несъедобные — мухомор, ложный опенок).</w:t>
            </w:r>
          </w:p>
        </w:tc>
      </w:tr>
      <w:tr w:rsidR="0048716B" w:rsidRPr="00F724BC" w:rsidTr="00F724BC">
        <w:tc>
          <w:tcPr>
            <w:tcW w:w="2593" w:type="dxa"/>
            <w:shd w:val="clear" w:color="auto" w:fill="auto"/>
          </w:tcPr>
          <w:p w:rsidR="00F762E8" w:rsidRPr="00F724BC" w:rsidRDefault="00F762E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Подготовительная к школе группа </w:t>
            </w:r>
          </w:p>
          <w:p w:rsidR="00F762E8" w:rsidRPr="00F724BC" w:rsidRDefault="00F762E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6 до 7 лет)</w:t>
            </w:r>
          </w:p>
          <w:p w:rsidR="0048716B" w:rsidRPr="00F724BC" w:rsidRDefault="0048716B"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Расширять и уточнять представления детей о деревьях, кустарниках, травянистых растениях; растениях луга, сада, леса.</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Расширять и систематизировать знания о домашних, зимующих и перелетных птицах; домашних животных и </w:t>
            </w:r>
            <w:r w:rsidRPr="00F724BC">
              <w:rPr>
                <w:rFonts w:ascii="Times New Roman" w:eastAsia="Times New Roman" w:hAnsi="Times New Roman"/>
                <w:bCs/>
                <w:sz w:val="28"/>
                <w:szCs w:val="28"/>
              </w:rPr>
              <w:lastRenderedPageBreak/>
              <w:t>обитателях уголка природы.</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детей с дикими животными. Расширять представления об особенностях приспособления животных к окружающей среде.</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интерес к родному краю. Воспитывать уважение к труду сельских жителей (земледельцев, механизаторов, лесничих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обобщать и систематизировать представления о временах года.</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передавать свое отношение к природе в рассказах и продуктивных видах деятельности.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Объяснить детям, что в природе все взаимосвязано.</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правильно вести себя в природе (не ломать кустов и ветвей деревьев, не оставлять мусор, не разрушать муравейники и др.).</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Оформлять альбомы о временах года: подбирать картинки, фотографии, детские рисунки и рассказы.</w:t>
            </w:r>
          </w:p>
          <w:p w:rsidR="00F762E8" w:rsidRPr="00F724BC" w:rsidRDefault="00F762E8" w:rsidP="00F724BC">
            <w:pPr>
              <w:autoSpaceDE w:val="0"/>
              <w:autoSpaceDN w:val="0"/>
              <w:adjustRightInd w:val="0"/>
              <w:spacing w:after="0"/>
              <w:jc w:val="center"/>
              <w:rPr>
                <w:rFonts w:ascii="Times New Roman" w:eastAsia="Times New Roman" w:hAnsi="Times New Roman"/>
                <w:bCs/>
                <w:i/>
                <w:iCs/>
                <w:sz w:val="28"/>
                <w:szCs w:val="28"/>
              </w:rPr>
            </w:pPr>
            <w:r w:rsidRPr="00F724BC">
              <w:rPr>
                <w:rFonts w:ascii="Times New Roman" w:eastAsia="Times New Roman" w:hAnsi="Times New Roman"/>
                <w:bCs/>
                <w:i/>
                <w:iCs/>
                <w:sz w:val="28"/>
                <w:szCs w:val="28"/>
              </w:rPr>
              <w:t>Сезонные наблюдения</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r>
            <w:r w:rsidRPr="00F724BC">
              <w:rPr>
                <w:rFonts w:ascii="Times New Roman" w:eastAsia="Times New Roman" w:hAnsi="Times New Roman"/>
                <w:b/>
                <w:bCs/>
                <w:sz w:val="28"/>
                <w:szCs w:val="28"/>
              </w:rPr>
              <w:t>Осень.</w:t>
            </w:r>
            <w:r w:rsidRPr="00F724BC">
              <w:rPr>
                <w:rFonts w:ascii="Times New Roman" w:eastAsia="Times New Roman" w:hAnsi="Times New Roman"/>
                <w:bCs/>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Показать обрезку кустарников, рассказать, для чего это делают. Привлекать к высаживанию садовых растений (настурция, астры) в горшки.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собирать природный материал (семена, шишки, желуди, листья) для изготовления поделок.</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Зима.</w:t>
            </w:r>
            <w:r w:rsidRPr="00F724BC">
              <w:rPr>
                <w:rFonts w:ascii="Times New Roman" w:eastAsia="Times New Roman" w:hAnsi="Times New Roman"/>
                <w:bCs/>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Обращать внимание детей на то, что на некоторых деревьях долго сохраняются плоды (на рябине, ели и т. д.). Объяснить, что это корм для птиц.</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определять свойства снега (холодный, пушистый, рассыпается, липкий и др.; из влажного тяжелого снега лучше делать постройки).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замечать, что в феврале погода меняется (то светит солнце, то дует ветер, то идет снег, на крышах домов появляются сосульки).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Рассказать, что 22 декабря — самый короткий день в году.</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Привлекать к посадке семян овса для птиц.</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Весна.</w:t>
            </w:r>
            <w:r w:rsidRPr="00F724BC">
              <w:rPr>
                <w:rFonts w:ascii="Times New Roman" w:eastAsia="Times New Roman" w:hAnsi="Times New Roman"/>
                <w:bCs/>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вылетают бабочки-крапивницы; появляются муравьи).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Наблюдать, как высаживают, обрезают деревья и кустарники.</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выращивать цветы (тюльпаны) к Международному женскому дню.</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Знакомить детей с народными приметами: «Длинные сосульки — к долгой весне», «Если весной летит много паутины, лето будет жаркое» и т. п.</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Лето</w:t>
            </w:r>
            <w:r w:rsidRPr="00F724BC">
              <w:rPr>
                <w:rFonts w:ascii="Times New Roman" w:eastAsia="Times New Roman" w:hAnsi="Times New Roman"/>
                <w:bCs/>
                <w:sz w:val="28"/>
                <w:szCs w:val="28"/>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Объяснить, что летом наиболее благоприятные условия для роста растений: растут, цветут и плодоносят.</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F762E8"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Рассказать о том, что 22 июня — день летнего солнцестояния (самый долгий день в году: с этого дня ночь удлиняется, а день идет на убыль).</w:t>
            </w:r>
          </w:p>
          <w:p w:rsidR="0048716B" w:rsidRPr="00F724BC" w:rsidRDefault="00F762E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трудом людей на полях, в садах и огородах. Воспитывать желание помогать взрослым.</w:t>
            </w:r>
          </w:p>
        </w:tc>
      </w:tr>
    </w:tbl>
    <w:p w:rsidR="00E4383C" w:rsidRPr="00B04DA4" w:rsidRDefault="00E4383C" w:rsidP="00F762E8">
      <w:pPr>
        <w:autoSpaceDE w:val="0"/>
        <w:autoSpaceDN w:val="0"/>
        <w:adjustRightInd w:val="0"/>
        <w:spacing w:after="0" w:line="360" w:lineRule="auto"/>
        <w:jc w:val="both"/>
        <w:rPr>
          <w:rFonts w:ascii="Times New Roman" w:hAnsi="Times New Roman"/>
          <w:bCs/>
          <w:sz w:val="28"/>
          <w:szCs w:val="28"/>
        </w:rPr>
      </w:pPr>
    </w:p>
    <w:p w:rsidR="00BD51F0" w:rsidRDefault="00BD51F0" w:rsidP="00BD51F0">
      <w:pPr>
        <w:spacing w:after="0" w:line="360" w:lineRule="auto"/>
        <w:ind w:firstLine="708"/>
        <w:jc w:val="both"/>
        <w:rPr>
          <w:rFonts w:ascii="Times New Roman" w:hAnsi="Times New Roman"/>
          <w:b/>
          <w:sz w:val="28"/>
          <w:szCs w:val="28"/>
        </w:rPr>
      </w:pPr>
      <w:r w:rsidRPr="00BD51F0">
        <w:rPr>
          <w:rFonts w:ascii="Times New Roman" w:hAnsi="Times New Roman"/>
          <w:b/>
          <w:sz w:val="28"/>
          <w:szCs w:val="28"/>
        </w:rPr>
        <w:t>Часть, формируемая участн</w:t>
      </w:r>
      <w:r>
        <w:rPr>
          <w:rFonts w:ascii="Times New Roman" w:hAnsi="Times New Roman"/>
          <w:b/>
          <w:sz w:val="28"/>
          <w:szCs w:val="28"/>
        </w:rPr>
        <w:t>иками образовательных отношений</w:t>
      </w:r>
    </w:p>
    <w:p w:rsidR="00BD51F0" w:rsidRPr="00BD51F0" w:rsidRDefault="00BD51F0" w:rsidP="00BD51F0">
      <w:pPr>
        <w:spacing w:after="0" w:line="360" w:lineRule="auto"/>
        <w:ind w:firstLine="708"/>
        <w:jc w:val="both"/>
        <w:rPr>
          <w:rFonts w:ascii="Times New Roman" w:hAnsi="Times New Roman"/>
          <w:b/>
          <w:sz w:val="28"/>
          <w:szCs w:val="28"/>
        </w:rPr>
      </w:pPr>
    </w:p>
    <w:p w:rsidR="00BD51F0" w:rsidRDefault="00BD51F0" w:rsidP="00BD51F0">
      <w:pPr>
        <w:spacing w:after="0" w:line="360" w:lineRule="auto"/>
        <w:ind w:firstLine="708"/>
        <w:jc w:val="both"/>
        <w:rPr>
          <w:rFonts w:ascii="Times New Roman" w:hAnsi="Times New Roman"/>
          <w:sz w:val="28"/>
          <w:szCs w:val="28"/>
        </w:rPr>
      </w:pPr>
      <w:r w:rsidRPr="00BD51F0">
        <w:rPr>
          <w:rFonts w:ascii="Times New Roman" w:hAnsi="Times New Roman"/>
          <w:sz w:val="28"/>
          <w:szCs w:val="28"/>
        </w:rPr>
        <w:t>Содержание образовательной об</w:t>
      </w:r>
      <w:r>
        <w:rPr>
          <w:rFonts w:ascii="Times New Roman" w:hAnsi="Times New Roman"/>
          <w:sz w:val="28"/>
          <w:szCs w:val="28"/>
        </w:rPr>
        <w:t>ласти «Познавательное</w:t>
      </w:r>
      <w:r w:rsidRPr="00BD51F0">
        <w:rPr>
          <w:rFonts w:ascii="Times New Roman" w:hAnsi="Times New Roman"/>
          <w:sz w:val="28"/>
          <w:szCs w:val="28"/>
        </w:rPr>
        <w:t xml:space="preserve"> развитие» включает парциальные образовательные программы, дополнительные общеразвивающие программы с учетом интересов воспитанников, запросов их родителей (законных представителей) и возможностей Учреждения:</w:t>
      </w:r>
    </w:p>
    <w:p w:rsidR="004A18B9" w:rsidRPr="00205434" w:rsidRDefault="00205434" w:rsidP="002167A4">
      <w:pPr>
        <w:numPr>
          <w:ilvl w:val="0"/>
          <w:numId w:val="86"/>
        </w:numPr>
        <w:rPr>
          <w:rFonts w:ascii="Times New Roman" w:hAnsi="Times New Roman"/>
          <w:sz w:val="28"/>
          <w:szCs w:val="28"/>
        </w:rPr>
      </w:pPr>
      <w:r w:rsidRPr="00205434">
        <w:rPr>
          <w:rFonts w:ascii="Times New Roman" w:hAnsi="Times New Roman"/>
          <w:sz w:val="28"/>
          <w:szCs w:val="28"/>
        </w:rPr>
        <w:t>Программа для детей раннего возраста «Первые шаги».  Авторы: Смирнова Е. О., Галигузова Л.Н., Мещерякова С.Ю.</w:t>
      </w:r>
    </w:p>
    <w:p w:rsidR="00BD51F0" w:rsidRPr="00040353" w:rsidRDefault="00205434" w:rsidP="002167A4">
      <w:pPr>
        <w:numPr>
          <w:ilvl w:val="0"/>
          <w:numId w:val="86"/>
        </w:numPr>
        <w:spacing w:after="0" w:line="360" w:lineRule="auto"/>
        <w:jc w:val="both"/>
        <w:rPr>
          <w:rFonts w:ascii="Times New Roman" w:hAnsi="Times New Roman"/>
          <w:b/>
          <w:sz w:val="28"/>
          <w:szCs w:val="28"/>
        </w:rPr>
      </w:pPr>
      <w:r>
        <w:rPr>
          <w:rFonts w:ascii="Times New Roman" w:hAnsi="Times New Roman"/>
          <w:sz w:val="28"/>
          <w:szCs w:val="28"/>
        </w:rPr>
        <w:t xml:space="preserve">Программа </w:t>
      </w:r>
      <w:r w:rsidR="00776F7F" w:rsidRPr="003506B3">
        <w:rPr>
          <w:rFonts w:ascii="Times New Roman" w:hAnsi="Times New Roman"/>
          <w:sz w:val="28"/>
          <w:szCs w:val="28"/>
        </w:rPr>
        <w:t>«Юный эколог»</w:t>
      </w:r>
      <w:r>
        <w:rPr>
          <w:rFonts w:ascii="Times New Roman" w:hAnsi="Times New Roman"/>
          <w:sz w:val="28"/>
          <w:szCs w:val="28"/>
        </w:rPr>
        <w:t>. Автор</w:t>
      </w:r>
      <w:r w:rsidR="00776F7F" w:rsidRPr="003506B3">
        <w:rPr>
          <w:rFonts w:ascii="Times New Roman" w:hAnsi="Times New Roman"/>
          <w:sz w:val="28"/>
          <w:szCs w:val="28"/>
        </w:rPr>
        <w:t xml:space="preserve"> С.Н.</w:t>
      </w:r>
      <w:r w:rsidR="00BD51F0">
        <w:rPr>
          <w:rFonts w:ascii="Times New Roman" w:hAnsi="Times New Roman"/>
          <w:sz w:val="28"/>
          <w:szCs w:val="28"/>
        </w:rPr>
        <w:t xml:space="preserve"> </w:t>
      </w:r>
      <w:r>
        <w:rPr>
          <w:rFonts w:ascii="Times New Roman" w:hAnsi="Times New Roman"/>
          <w:sz w:val="28"/>
          <w:szCs w:val="28"/>
        </w:rPr>
        <w:t>Николаева</w:t>
      </w:r>
      <w:r w:rsidR="00600788">
        <w:rPr>
          <w:rFonts w:ascii="Times New Roman" w:hAnsi="Times New Roman"/>
          <w:sz w:val="28"/>
          <w:szCs w:val="28"/>
        </w:rPr>
        <w:t>.</w:t>
      </w:r>
    </w:p>
    <w:p w:rsidR="00E4383C" w:rsidRDefault="00E4383C" w:rsidP="003506B3">
      <w:pPr>
        <w:spacing w:after="0" w:line="360" w:lineRule="auto"/>
        <w:jc w:val="center"/>
        <w:rPr>
          <w:rFonts w:ascii="Times New Roman" w:hAnsi="Times New Roman"/>
          <w:b/>
          <w:sz w:val="28"/>
          <w:szCs w:val="28"/>
        </w:rPr>
      </w:pPr>
    </w:p>
    <w:p w:rsidR="008B4BE4" w:rsidRPr="003506B3" w:rsidRDefault="008B4BE4" w:rsidP="003506B3">
      <w:pPr>
        <w:spacing w:after="0" w:line="360" w:lineRule="auto"/>
        <w:jc w:val="center"/>
        <w:rPr>
          <w:rFonts w:ascii="Times New Roman" w:hAnsi="Times New Roman"/>
          <w:b/>
          <w:sz w:val="28"/>
          <w:szCs w:val="28"/>
        </w:rPr>
      </w:pPr>
    </w:p>
    <w:p w:rsidR="00BD51F0" w:rsidRDefault="00B424FF" w:rsidP="00AD7239">
      <w:pPr>
        <w:spacing w:after="0" w:line="360" w:lineRule="auto"/>
        <w:jc w:val="center"/>
        <w:rPr>
          <w:rFonts w:ascii="Times New Roman" w:hAnsi="Times New Roman"/>
          <w:b/>
          <w:sz w:val="28"/>
          <w:szCs w:val="28"/>
          <w:lang w:eastAsia="ru-RU"/>
        </w:rPr>
      </w:pPr>
      <w:r w:rsidRPr="003506B3">
        <w:rPr>
          <w:rFonts w:ascii="Times New Roman" w:hAnsi="Times New Roman"/>
          <w:b/>
          <w:sz w:val="28"/>
          <w:szCs w:val="28"/>
        </w:rPr>
        <w:t>Образовательная область</w:t>
      </w:r>
      <w:r w:rsidRPr="003506B3">
        <w:rPr>
          <w:rFonts w:ascii="Times New Roman" w:hAnsi="Times New Roman"/>
          <w:b/>
          <w:sz w:val="28"/>
          <w:szCs w:val="28"/>
          <w:lang w:eastAsia="ru-RU"/>
        </w:rPr>
        <w:t xml:space="preserve"> </w:t>
      </w:r>
    </w:p>
    <w:p w:rsidR="00B424FF" w:rsidRDefault="00B424FF" w:rsidP="00AD7239">
      <w:pPr>
        <w:spacing w:after="0" w:line="360" w:lineRule="auto"/>
        <w:jc w:val="center"/>
        <w:rPr>
          <w:rFonts w:ascii="Times New Roman" w:hAnsi="Times New Roman"/>
          <w:b/>
          <w:sz w:val="28"/>
          <w:szCs w:val="28"/>
        </w:rPr>
      </w:pPr>
      <w:r w:rsidRPr="003506B3">
        <w:rPr>
          <w:rFonts w:ascii="Times New Roman" w:hAnsi="Times New Roman"/>
          <w:b/>
          <w:sz w:val="28"/>
          <w:szCs w:val="28"/>
        </w:rPr>
        <w:t>«Речевое развитие»</w:t>
      </w:r>
    </w:p>
    <w:p w:rsidR="00BD51F0" w:rsidRPr="003506B3" w:rsidRDefault="00BD51F0" w:rsidP="00AD7239">
      <w:pPr>
        <w:spacing w:after="0" w:line="360" w:lineRule="auto"/>
        <w:jc w:val="center"/>
        <w:rPr>
          <w:rFonts w:ascii="Times New Roman" w:hAnsi="Times New Roman"/>
          <w:b/>
          <w:sz w:val="28"/>
          <w:szCs w:val="28"/>
        </w:rPr>
      </w:pPr>
    </w:p>
    <w:p w:rsidR="00B424FF" w:rsidRPr="003506B3" w:rsidRDefault="00B424FF" w:rsidP="003506B3">
      <w:pPr>
        <w:spacing w:after="0" w:line="360" w:lineRule="auto"/>
        <w:ind w:firstLine="709"/>
        <w:jc w:val="both"/>
        <w:rPr>
          <w:rFonts w:ascii="Times New Roman" w:hAnsi="Times New Roman"/>
          <w:sz w:val="28"/>
          <w:szCs w:val="28"/>
        </w:rPr>
      </w:pPr>
      <w:r w:rsidRPr="003506B3">
        <w:rPr>
          <w:rFonts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w:t>
      </w:r>
      <w:r w:rsidRPr="003506B3">
        <w:rPr>
          <w:rFonts w:ascii="Times New Roman" w:hAnsi="Times New Roman"/>
          <w:sz w:val="28"/>
          <w:szCs w:val="28"/>
        </w:rPr>
        <w:lastRenderedPageBreak/>
        <w:t xml:space="preserve">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3506B3">
        <w:rPr>
          <w:rFonts w:ascii="Times New Roman" w:hAnsi="Times New Roman"/>
          <w:color w:val="000000"/>
          <w:sz w:val="28"/>
          <w:szCs w:val="28"/>
        </w:rPr>
        <w:t>(п. 2.6., ч.2 ФГОС ДО от 01.01.2014 г.)</w:t>
      </w:r>
      <w:r w:rsidRPr="003506B3">
        <w:rPr>
          <w:rFonts w:ascii="Times New Roman" w:hAnsi="Times New Roman"/>
          <w:sz w:val="28"/>
          <w:szCs w:val="28"/>
        </w:rPr>
        <w:t>.</w:t>
      </w:r>
    </w:p>
    <w:p w:rsidR="00B424FF" w:rsidRPr="003506B3" w:rsidRDefault="00B424FF" w:rsidP="003506B3">
      <w:pPr>
        <w:spacing w:after="0" w:line="360" w:lineRule="auto"/>
        <w:jc w:val="center"/>
        <w:rPr>
          <w:rFonts w:ascii="Times New Roman" w:hAnsi="Times New Roman"/>
          <w:b/>
          <w:sz w:val="28"/>
          <w:szCs w:val="28"/>
        </w:rPr>
      </w:pPr>
    </w:p>
    <w:p w:rsidR="00B424FF" w:rsidRDefault="00B424FF" w:rsidP="00AD7239">
      <w:pPr>
        <w:spacing w:after="0" w:line="360" w:lineRule="auto"/>
        <w:rPr>
          <w:rFonts w:ascii="Times New Roman" w:hAnsi="Times New Roman"/>
          <w:b/>
          <w:sz w:val="28"/>
          <w:szCs w:val="28"/>
        </w:rPr>
      </w:pPr>
      <w:r w:rsidRPr="003506B3">
        <w:rPr>
          <w:rFonts w:ascii="Times New Roman" w:hAnsi="Times New Roman"/>
          <w:b/>
          <w:sz w:val="28"/>
          <w:szCs w:val="28"/>
        </w:rPr>
        <w:t>Основные цели  и задачи</w:t>
      </w:r>
    </w:p>
    <w:p w:rsidR="00BD51F0" w:rsidRPr="003506B3" w:rsidRDefault="00BD51F0" w:rsidP="00AD7239">
      <w:pPr>
        <w:spacing w:after="0" w:line="360" w:lineRule="auto"/>
        <w:rPr>
          <w:rFonts w:ascii="Times New Roman" w:hAnsi="Times New Roman"/>
          <w:b/>
          <w:sz w:val="28"/>
          <w:szCs w:val="28"/>
        </w:rPr>
      </w:pP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Pr="00BD51F0">
        <w:rPr>
          <w:rFonts w:ascii="Times New Roman" w:hAnsi="Times New Roman"/>
          <w:b/>
          <w:bCs/>
          <w:i/>
          <w:sz w:val="28"/>
          <w:szCs w:val="28"/>
        </w:rPr>
        <w:t>Развитие речи.</w:t>
      </w:r>
      <w:r w:rsidRPr="003506B3">
        <w:rPr>
          <w:rFonts w:ascii="Times New Roman" w:hAnsi="Times New Roman"/>
          <w:b/>
          <w:bCs/>
          <w:sz w:val="28"/>
          <w:szCs w:val="28"/>
        </w:rPr>
        <w:t xml:space="preserve"> </w:t>
      </w:r>
      <w:r w:rsidRPr="003506B3">
        <w:rPr>
          <w:rFonts w:ascii="Times New Roman" w:hAnsi="Times New Roman"/>
          <w:bCs/>
          <w:sz w:val="28"/>
          <w:szCs w:val="28"/>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воспитанников: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BD51F0" w:rsidRPr="008B4BE4" w:rsidRDefault="00B424FF" w:rsidP="008B4BE4">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
          <w:bCs/>
          <w:sz w:val="28"/>
          <w:szCs w:val="28"/>
        </w:rPr>
        <w:tab/>
      </w:r>
      <w:r w:rsidRPr="00BD51F0">
        <w:rPr>
          <w:rFonts w:ascii="Times New Roman" w:hAnsi="Times New Roman"/>
          <w:b/>
          <w:bCs/>
          <w:i/>
          <w:sz w:val="28"/>
          <w:szCs w:val="28"/>
        </w:rPr>
        <w:t>Художественная литература.</w:t>
      </w:r>
      <w:r w:rsidRPr="003506B3">
        <w:rPr>
          <w:rFonts w:ascii="Times New Roman" w:hAnsi="Times New Roman"/>
          <w:b/>
          <w:bCs/>
          <w:sz w:val="28"/>
          <w:szCs w:val="28"/>
        </w:rPr>
        <w:t xml:space="preserve"> </w:t>
      </w:r>
      <w:r w:rsidRPr="003506B3">
        <w:rPr>
          <w:rFonts w:ascii="Times New Roman" w:hAnsi="Times New Roman"/>
          <w:bCs/>
          <w:sz w:val="28"/>
          <w:szCs w:val="28"/>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B04DA4" w:rsidRDefault="00B04DA4" w:rsidP="00AD7239">
      <w:pPr>
        <w:autoSpaceDE w:val="0"/>
        <w:autoSpaceDN w:val="0"/>
        <w:adjustRightInd w:val="0"/>
        <w:spacing w:after="0" w:line="360" w:lineRule="auto"/>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44"/>
      </w:tblGrid>
      <w:tr w:rsidR="00B04DA4" w:rsidRPr="00F724BC" w:rsidTr="00F724BC">
        <w:tc>
          <w:tcPr>
            <w:tcW w:w="2593" w:type="dxa"/>
            <w:shd w:val="clear" w:color="auto" w:fill="auto"/>
          </w:tcPr>
          <w:p w:rsidR="00B04DA4" w:rsidRPr="00F724BC" w:rsidRDefault="00B04DA4" w:rsidP="00F724BC">
            <w:pPr>
              <w:autoSpaceDE w:val="0"/>
              <w:autoSpaceDN w:val="0"/>
              <w:adjustRightInd w:val="0"/>
              <w:spacing w:after="0"/>
              <w:jc w:val="center"/>
              <w:rPr>
                <w:rFonts w:ascii="Times New Roman" w:eastAsia="Times New Roman" w:hAnsi="Times New Roman"/>
                <w:b/>
                <w:bCs/>
                <w:sz w:val="28"/>
                <w:szCs w:val="28"/>
              </w:rPr>
            </w:pPr>
            <w:r w:rsidRPr="00F724BC">
              <w:rPr>
                <w:rFonts w:ascii="Times New Roman" w:eastAsia="Times New Roman" w:hAnsi="Times New Roman"/>
                <w:b/>
                <w:sz w:val="28"/>
                <w:szCs w:val="28"/>
              </w:rPr>
              <w:t>Возрастная группа</w:t>
            </w:r>
          </w:p>
        </w:tc>
        <w:tc>
          <w:tcPr>
            <w:tcW w:w="7544" w:type="dxa"/>
            <w:shd w:val="clear" w:color="auto" w:fill="auto"/>
          </w:tcPr>
          <w:p w:rsidR="00B04DA4" w:rsidRPr="00F724BC" w:rsidRDefault="00B04DA4" w:rsidP="00F724BC">
            <w:pPr>
              <w:autoSpaceDE w:val="0"/>
              <w:autoSpaceDN w:val="0"/>
              <w:adjustRightInd w:val="0"/>
              <w:spacing w:after="0"/>
              <w:jc w:val="center"/>
              <w:rPr>
                <w:rFonts w:ascii="Times New Roman" w:eastAsia="Times New Roman" w:hAnsi="Times New Roman"/>
                <w:b/>
                <w:bCs/>
                <w:sz w:val="28"/>
                <w:szCs w:val="28"/>
              </w:rPr>
            </w:pPr>
            <w:r w:rsidRPr="00F724BC">
              <w:rPr>
                <w:rFonts w:ascii="Times New Roman" w:eastAsia="Times New Roman" w:hAnsi="Times New Roman"/>
                <w:b/>
                <w:bCs/>
                <w:sz w:val="28"/>
                <w:szCs w:val="28"/>
              </w:rPr>
              <w:t>Содержание психолого-педагогической работы</w:t>
            </w:r>
          </w:p>
        </w:tc>
      </w:tr>
      <w:tr w:rsidR="00B04DA4" w:rsidRPr="00F724BC" w:rsidTr="00F724BC">
        <w:tc>
          <w:tcPr>
            <w:tcW w:w="10137" w:type="dxa"/>
            <w:gridSpan w:val="2"/>
            <w:shd w:val="clear" w:color="auto" w:fill="auto"/>
          </w:tcPr>
          <w:p w:rsidR="00B04DA4" w:rsidRPr="00F724BC" w:rsidRDefault="00B04DA4" w:rsidP="00F724BC">
            <w:pPr>
              <w:autoSpaceDE w:val="0"/>
              <w:autoSpaceDN w:val="0"/>
              <w:adjustRightInd w:val="0"/>
              <w:spacing w:after="0"/>
              <w:jc w:val="center"/>
              <w:rPr>
                <w:rFonts w:ascii="Times New Roman" w:eastAsia="Times New Roman" w:hAnsi="Times New Roman"/>
                <w:b/>
                <w:bCs/>
                <w:i/>
                <w:sz w:val="28"/>
                <w:szCs w:val="28"/>
              </w:rPr>
            </w:pPr>
          </w:p>
          <w:p w:rsidR="00B04DA4" w:rsidRPr="00F724BC" w:rsidRDefault="00B04DA4" w:rsidP="00F724BC">
            <w:pPr>
              <w:autoSpaceDE w:val="0"/>
              <w:autoSpaceDN w:val="0"/>
              <w:adjustRightInd w:val="0"/>
              <w:spacing w:after="0"/>
              <w:jc w:val="center"/>
              <w:rPr>
                <w:rFonts w:ascii="Times New Roman" w:eastAsia="Times New Roman" w:hAnsi="Times New Roman"/>
                <w:b/>
                <w:bCs/>
                <w:i/>
                <w:sz w:val="28"/>
                <w:szCs w:val="28"/>
              </w:rPr>
            </w:pPr>
            <w:r w:rsidRPr="00F724BC">
              <w:rPr>
                <w:rFonts w:ascii="Times New Roman" w:eastAsia="Times New Roman" w:hAnsi="Times New Roman"/>
                <w:b/>
                <w:bCs/>
                <w:i/>
                <w:sz w:val="28"/>
                <w:szCs w:val="28"/>
              </w:rPr>
              <w:t>Развитие речи</w:t>
            </w:r>
          </w:p>
          <w:p w:rsidR="00B04DA4" w:rsidRPr="00F724BC" w:rsidRDefault="00B04DA4" w:rsidP="00F724BC">
            <w:pPr>
              <w:autoSpaceDE w:val="0"/>
              <w:autoSpaceDN w:val="0"/>
              <w:adjustRightInd w:val="0"/>
              <w:spacing w:after="0"/>
              <w:jc w:val="center"/>
              <w:rPr>
                <w:rFonts w:ascii="Times New Roman" w:eastAsia="Times New Roman" w:hAnsi="Times New Roman"/>
                <w:b/>
                <w:bCs/>
                <w:i/>
                <w:sz w:val="28"/>
                <w:szCs w:val="28"/>
              </w:rPr>
            </w:pPr>
          </w:p>
        </w:tc>
      </w:tr>
      <w:tr w:rsidR="00B04DA4" w:rsidRPr="00F724BC" w:rsidTr="00F724BC">
        <w:tc>
          <w:tcPr>
            <w:tcW w:w="2593" w:type="dxa"/>
            <w:shd w:val="clear" w:color="auto" w:fill="auto"/>
          </w:tcPr>
          <w:p w:rsidR="00B04DA4" w:rsidRPr="00F724BC" w:rsidRDefault="00B04DA4"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Первая младшая группа </w:t>
            </w:r>
          </w:p>
          <w:p w:rsidR="00B04DA4" w:rsidRPr="00F724BC" w:rsidRDefault="00B04DA4"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B04DA4" w:rsidRPr="00F724BC" w:rsidRDefault="00B04DA4"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 xml:space="preserve">         Развивающая речевая среда</w:t>
            </w:r>
            <w:r w:rsidRPr="00F724BC">
              <w:rPr>
                <w:rFonts w:ascii="Times New Roman" w:eastAsia="Times New Roman" w:hAnsi="Times New Roman"/>
                <w:bCs/>
                <w:sz w:val="28"/>
                <w:szCs w:val="28"/>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r w:rsidRPr="00F724BC">
              <w:rPr>
                <w:rFonts w:ascii="Times New Roman" w:eastAsia="Times New Roman" w:hAnsi="Times New Roman"/>
                <w:bCs/>
                <w:sz w:val="28"/>
                <w:szCs w:val="28"/>
              </w:rPr>
              <w:lastRenderedPageBreak/>
              <w:t>Рассказывать детям об этих предметах, а также об интересных событиях (например, о повадках и хитростях домашних</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животных); показывать на картинках состояние людей и животных (радуется, грустит и т. д.).</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Формирование словаря</w:t>
            </w:r>
            <w:r w:rsidRPr="00F724BC">
              <w:rPr>
                <w:rFonts w:ascii="Times New Roman" w:eastAsia="Times New Roman" w:hAnsi="Times New Roman"/>
                <w:bCs/>
                <w:sz w:val="28"/>
                <w:szCs w:val="28"/>
              </w:rPr>
              <w:t>. На основе расширения ориентировки детей в ближайшем окружении развивать понимание речи и активизировать словарь.</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понимать речь взрослых без наглядного сопровождения.</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Обогащать словарь детей:</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наречиями (близко, далеко, высоко, быстро, темно, тихо, холодно, жарко, скользко).</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Способствовать употреблению усвоенных слов в самостоятельной речи детей.</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Звуковая культура речи</w:t>
            </w:r>
            <w:r w:rsidRPr="00F724BC">
              <w:rPr>
                <w:rFonts w:ascii="Times New Roman" w:eastAsia="Times New Roman" w:hAnsi="Times New Roman"/>
                <w:bCs/>
                <w:sz w:val="28"/>
                <w:szCs w:val="28"/>
              </w:rPr>
              <w:t xml:space="preserve">. Упражнять детей в отчетливом произнесении изолированных гласных и </w:t>
            </w:r>
            <w:r w:rsidRPr="00F724BC">
              <w:rPr>
                <w:rFonts w:ascii="Times New Roman" w:eastAsia="Times New Roman" w:hAnsi="Times New Roman"/>
                <w:bCs/>
                <w:sz w:val="28"/>
                <w:szCs w:val="28"/>
              </w:rPr>
              <w:lastRenderedPageBreak/>
              <w:t>согласных звуков (кроме свистящих, шипящих и сонорных), в правильном воспроизведении звукоподражаний, слов и несложных фраз (из 2–4 слов).</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Способствовать развитию артикуляционного и голосового аппарата, речевого дыхания, слухового внимания.</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пользоваться (по подражанию) высотой и силой голоса («Киска, брысь!», «Кто пришел?», «Кто стучит?»).</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Грамматический строй речи</w:t>
            </w:r>
            <w:r w:rsidRPr="00F724BC">
              <w:rPr>
                <w:rFonts w:ascii="Times New Roman" w:eastAsia="Times New Roman" w:hAnsi="Times New Roman"/>
                <w:bCs/>
                <w:sz w:val="28"/>
                <w:szCs w:val="28"/>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Упражнять в употреблении некоторых вопросительных слов (кто, что, где) и несложных фраз, состоящих из 2–4 слов («Кисонька-мурысенька, куда пошла?»).</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Связная речь</w:t>
            </w:r>
            <w:r w:rsidRPr="00F724BC">
              <w:rPr>
                <w:rFonts w:ascii="Times New Roman" w:eastAsia="Times New Roman" w:hAnsi="Times New Roman"/>
                <w:bCs/>
                <w:sz w:val="28"/>
                <w:szCs w:val="28"/>
              </w:rPr>
              <w:t>. Помогать детям отвечать на простейшие («Что?», «Кто?», «Что делает?») и более сложные вопросы («Во что одет?», «Что везет?», «Кому?», «Какой?», «Где?», «Когда?», «Куда?»).</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B04DA4" w:rsidRPr="00F724BC" w:rsidRDefault="00B04DA4"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слушать небольшие рассказы без наглядного сопровождения.</w:t>
            </w:r>
          </w:p>
        </w:tc>
      </w:tr>
      <w:tr w:rsidR="00B04DA4" w:rsidRPr="00F724BC" w:rsidTr="00F724BC">
        <w:tc>
          <w:tcPr>
            <w:tcW w:w="2593" w:type="dxa"/>
            <w:shd w:val="clear" w:color="auto" w:fill="auto"/>
          </w:tcPr>
          <w:p w:rsidR="003C7143" w:rsidRPr="00F724BC" w:rsidRDefault="003C7143"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Вторая младшая группа </w:t>
            </w:r>
          </w:p>
          <w:p w:rsidR="003C7143" w:rsidRPr="00F724BC" w:rsidRDefault="003C7143"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B04DA4" w:rsidRPr="00F724BC" w:rsidRDefault="00B04DA4"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 xml:space="preserve">        Развивающая речевая среда</w:t>
            </w:r>
            <w:r w:rsidRPr="00F724BC">
              <w:rPr>
                <w:rFonts w:ascii="Times New Roman" w:eastAsia="Times New Roman" w:hAnsi="Times New Roman"/>
                <w:bCs/>
                <w:sz w:val="28"/>
                <w:szCs w:val="28"/>
              </w:rPr>
              <w:t>.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w:t>
            </w:r>
            <w:r w:rsidRPr="00F724BC">
              <w:rPr>
                <w:rFonts w:ascii="Times New Roman" w:eastAsia="Times New Roman" w:hAnsi="Times New Roman"/>
                <w:bCs/>
                <w:sz w:val="28"/>
                <w:szCs w:val="28"/>
              </w:rPr>
              <w:lastRenderedPageBreak/>
              <w:t>кубики на большой машине», «Предложи Саше сделать ворота пошире», «Скажи: „Стыдно драться! Ты уже большой“»).</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приучать детей слушать рассказы воспитателя о забавных случаях из жизни.</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Формирование словаря</w:t>
            </w:r>
            <w:r w:rsidRPr="00F724BC">
              <w:rPr>
                <w:rFonts w:ascii="Times New Roman" w:eastAsia="Times New Roman" w:hAnsi="Times New Roman"/>
                <w:bCs/>
                <w:sz w:val="28"/>
                <w:szCs w:val="28"/>
              </w:rPr>
              <w:t>. На основе обогащения представлений о</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Звуковая культура речи</w:t>
            </w:r>
            <w:r w:rsidRPr="00F724BC">
              <w:rPr>
                <w:rFonts w:ascii="Times New Roman" w:eastAsia="Times New Roman" w:hAnsi="Times New Roman"/>
                <w:bCs/>
                <w:sz w:val="28"/>
                <w:szCs w:val="28"/>
              </w:rPr>
              <w:t>. Продолжать учить детей внятно произносить в словах гласные (а, у, и, о, э) и некоторые согласные звуки: п — б — т — д — к — г; ф — в; т — с — з — ц.</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Грамматический строй речи</w:t>
            </w:r>
            <w:r w:rsidRPr="00F724BC">
              <w:rPr>
                <w:rFonts w:ascii="Times New Roman" w:eastAsia="Times New Roman" w:hAnsi="Times New Roman"/>
                <w:bCs/>
                <w:sz w:val="28"/>
                <w:szCs w:val="28"/>
              </w:rPr>
              <w:t xml:space="preserve">. Продолжать учить </w:t>
            </w:r>
            <w:r w:rsidRPr="00F724BC">
              <w:rPr>
                <w:rFonts w:ascii="Times New Roman" w:eastAsia="Times New Roman" w:hAnsi="Times New Roman"/>
                <w:bCs/>
                <w:sz w:val="28"/>
                <w:szCs w:val="28"/>
              </w:rPr>
              <w:lastRenderedPageBreak/>
              <w:t>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подсказывать им правильную форму слова.</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слона, зебру и тигра»).</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Связная речь</w:t>
            </w:r>
            <w:r w:rsidRPr="00F724BC">
              <w:rPr>
                <w:rFonts w:ascii="Times New Roman" w:eastAsia="Times New Roman" w:hAnsi="Times New Roman"/>
                <w:bCs/>
                <w:sz w:val="28"/>
                <w:szCs w:val="28"/>
              </w:rPr>
              <w:t>. Развивать диалогическую форму речи.</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Напоминать детям о необходимости говорить «спасибо», «здравствуйте», «до свидания», «спокойной ночи» (в семье, группе).</w:t>
            </w:r>
          </w:p>
          <w:p w:rsidR="003C7143"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доброжелательно общаться друг с другом.</w:t>
            </w:r>
          </w:p>
          <w:p w:rsidR="00B04DA4" w:rsidRPr="00F724BC" w:rsidRDefault="003C7143"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потребность делиться своими впечатлениями с воспитателями и родителями.</w:t>
            </w:r>
          </w:p>
        </w:tc>
      </w:tr>
      <w:tr w:rsidR="00B04DA4" w:rsidRPr="00F724BC" w:rsidTr="00F724BC">
        <w:tc>
          <w:tcPr>
            <w:tcW w:w="2593" w:type="dxa"/>
            <w:shd w:val="clear" w:color="auto" w:fill="auto"/>
          </w:tcPr>
          <w:p w:rsidR="006014E1" w:rsidRPr="00F724BC" w:rsidRDefault="006014E1"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Средняя группа </w:t>
            </w:r>
          </w:p>
          <w:p w:rsidR="006014E1" w:rsidRPr="00F724BC" w:rsidRDefault="006014E1"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B04DA4" w:rsidRPr="00F724BC" w:rsidRDefault="00B04DA4"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 xml:space="preserve">         Развивающая речевая среда</w:t>
            </w:r>
            <w:r w:rsidRPr="00F724BC">
              <w:rPr>
                <w:rFonts w:ascii="Times New Roman" w:eastAsia="Times New Roman" w:hAnsi="Times New Roman"/>
                <w:bCs/>
                <w:sz w:val="28"/>
                <w:szCs w:val="28"/>
              </w:rPr>
              <w:t>. Обсуждать с детьми информацию о предметах, явлениях, событиях, выходящих за пределы привычного им ближайшего окружения.</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Способствовать развитию любознательности.</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Помогать детям доброжелательно общаться со </w:t>
            </w:r>
            <w:r w:rsidRPr="00F724BC">
              <w:rPr>
                <w:rFonts w:ascii="Times New Roman" w:eastAsia="Times New Roman" w:hAnsi="Times New Roman"/>
                <w:bCs/>
                <w:sz w:val="28"/>
                <w:szCs w:val="28"/>
              </w:rPr>
              <w:lastRenderedPageBreak/>
              <w:t>сверстниками, подсказывать, как можно порадовать друга, поздравить его, как спокойно высказать свое недовольство его поступком, как извиниться.</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Активизировать употребление в речи названий предметов, их частей, материалов, из которых они изготовлены.</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использовать в речи наиболее употребительные прилагательные, глаголы, наречия, предлоги.</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Вводить в словарь детей существительные, обозначающие профессии; глаголы, характеризующие трудовые действия.</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употреблять существительные с обобщающим значением (мебель, овощи, животные и т. п.).</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Звуковая культура речи</w:t>
            </w:r>
            <w:r w:rsidRPr="00F724BC">
              <w:rPr>
                <w:rFonts w:ascii="Times New Roman" w:eastAsia="Times New Roman" w:hAnsi="Times New Roman"/>
                <w:bCs/>
                <w:sz w:val="28"/>
                <w:szCs w:val="28"/>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работу над дикцией: совершенствовать отчетливое произнесение слов и словосочетаний.</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фонематический слух: учить различать на слух и называть слова, начинающиеся на определенный звук.</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интонационную выразительность речи.</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Грамматический строй речи.</w:t>
            </w:r>
            <w:r w:rsidRPr="00F724BC">
              <w:rPr>
                <w:rFonts w:ascii="Times New Roman" w:eastAsia="Times New Roman" w:hAnsi="Times New Roman"/>
                <w:bCs/>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w:t>
            </w:r>
            <w:r w:rsidRPr="00F724BC">
              <w:rPr>
                <w:rFonts w:ascii="Times New Roman" w:eastAsia="Times New Roman" w:hAnsi="Times New Roman"/>
                <w:bCs/>
                <w:sz w:val="28"/>
                <w:szCs w:val="28"/>
              </w:rPr>
              <w:lastRenderedPageBreak/>
              <w:t>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Поощрять характерное для пятого года жизни словотворчество, тактично подсказывать общепринятый образец слова.</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Побуждать детей активно употреблять в речи простейшие виды сложносочиненных и сложноподчиненных предложений.</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Связная речь</w:t>
            </w:r>
            <w:r w:rsidRPr="00F724BC">
              <w:rPr>
                <w:rFonts w:ascii="Times New Roman" w:eastAsia="Times New Roman" w:hAnsi="Times New Roman"/>
                <w:bCs/>
                <w:sz w:val="28"/>
                <w:szCs w:val="28"/>
              </w:rPr>
              <w:t>. Совершенствовать диалогическую речь: учить участвовать в беседе, понятно для слушателей отвечать на вопросы и задавать их.</w:t>
            </w:r>
          </w:p>
          <w:p w:rsidR="006014E1"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B04DA4" w:rsidRPr="00F724BC" w:rsidRDefault="006014E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Упражнять детей в умении пересказывать наиболее выразительные и динамичные отрывки из сказок.</w:t>
            </w:r>
          </w:p>
        </w:tc>
      </w:tr>
      <w:tr w:rsidR="00B04DA4" w:rsidRPr="00F724BC" w:rsidTr="00F724BC">
        <w:tc>
          <w:tcPr>
            <w:tcW w:w="2593" w:type="dxa"/>
            <w:shd w:val="clear" w:color="auto" w:fill="auto"/>
          </w:tcPr>
          <w:p w:rsidR="003C4A6D" w:rsidRPr="00F724BC" w:rsidRDefault="003C4A6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Старшая группа </w:t>
            </w:r>
          </w:p>
          <w:p w:rsidR="003C4A6D" w:rsidRPr="00F724BC" w:rsidRDefault="003C4A6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5 до 6 лет)</w:t>
            </w:r>
          </w:p>
          <w:p w:rsidR="00B04DA4" w:rsidRPr="00F724BC" w:rsidRDefault="00B04DA4"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 xml:space="preserve">        Развивающая речевая среда</w:t>
            </w:r>
            <w:r w:rsidRPr="00F724BC">
              <w:rPr>
                <w:rFonts w:ascii="Times New Roman" w:eastAsia="Times New Roman" w:hAnsi="Times New Roman"/>
                <w:bCs/>
                <w:sz w:val="28"/>
                <w:szCs w:val="28"/>
              </w:rPr>
              <w:t xml:space="preserve">. Продолжать развивать речь как средство общения. </w:t>
            </w:r>
            <w:r w:rsidRPr="00F724BC">
              <w:rPr>
                <w:rFonts w:ascii="Times New Roman" w:eastAsia="Times New Roman" w:hAnsi="Times New Roman"/>
                <w:bCs/>
                <w:sz w:val="28"/>
                <w:szCs w:val="28"/>
              </w:rPr>
              <w:tab/>
              <w:t>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России).</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решать спорные вопросы и улаживать конфликты с помощью речи: убеждать, доказывать, объяснять.</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Формирование словаря</w:t>
            </w:r>
            <w:r w:rsidRPr="00F724BC">
              <w:rPr>
                <w:rFonts w:ascii="Times New Roman" w:eastAsia="Times New Roman" w:hAnsi="Times New Roman"/>
                <w:bCs/>
                <w:sz w:val="28"/>
                <w:szCs w:val="28"/>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детям употреблять слова в точном соответствии со смыслом.</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развивать фонематический слух. Учить определять место звука в слове (начало, середина, конец).</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Отрабатывать интонационную выразительность речи.</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Грамматический строй речи</w:t>
            </w:r>
            <w:r w:rsidRPr="00F724BC">
              <w:rPr>
                <w:rFonts w:ascii="Times New Roman" w:eastAsia="Times New Roman" w:hAnsi="Times New Roman"/>
                <w:bCs/>
                <w:sz w:val="28"/>
                <w:szCs w:val="28"/>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разными способами образования слов (сахарница, хлебница; масленка, солонка; воспитатель, учитель, строитель).</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Помогать детям правильно употреблять </w:t>
            </w:r>
            <w:r w:rsidRPr="00F724BC">
              <w:rPr>
                <w:rFonts w:ascii="Times New Roman" w:eastAsia="Times New Roman" w:hAnsi="Times New Roman"/>
                <w:bCs/>
                <w:sz w:val="28"/>
                <w:szCs w:val="28"/>
              </w:rPr>
              <w:lastRenderedPageBreak/>
              <w:t>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составлять по образцу простые и сложные предложения.</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умение пользоваться прямой и косвенной речью.</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Связная речь</w:t>
            </w:r>
            <w:r w:rsidRPr="00F724BC">
              <w:rPr>
                <w:rFonts w:ascii="Times New Roman" w:eastAsia="Times New Roman" w:hAnsi="Times New Roman"/>
                <w:bCs/>
                <w:sz w:val="28"/>
                <w:szCs w:val="28"/>
              </w:rPr>
              <w:t>. Развивать умение поддерживать беседу.</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диалогическую форму речи. Поощрять попытки высказывать свою точку зрения, согласие или несогласие с ответом товарища.</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монологическую форму речи.</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связно, последовательно и выразительно пересказывать небольшие сказки, рассказы.</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C4A6D"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умение составлять рассказы о событиях из личного опыта, придумывать свои концовки к сказкам.</w:t>
            </w:r>
          </w:p>
          <w:p w:rsidR="00B04DA4" w:rsidRPr="00F724BC" w:rsidRDefault="003C4A6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составлять небольшие рассказы творческого характера на тему, предложенную воспитателем.</w:t>
            </w:r>
          </w:p>
        </w:tc>
      </w:tr>
      <w:tr w:rsidR="00B04DA4" w:rsidRPr="00F724BC" w:rsidTr="00F724BC">
        <w:tc>
          <w:tcPr>
            <w:tcW w:w="2593" w:type="dxa"/>
            <w:shd w:val="clear" w:color="auto" w:fill="auto"/>
          </w:tcPr>
          <w:p w:rsidR="00014802" w:rsidRPr="00F724BC" w:rsidRDefault="00014802"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Подготовительная к школе группа </w:t>
            </w:r>
          </w:p>
          <w:p w:rsidR="00014802" w:rsidRPr="00F724BC" w:rsidRDefault="00014802"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6 до 7 лет)</w:t>
            </w:r>
          </w:p>
          <w:p w:rsidR="00B04DA4" w:rsidRPr="00F724BC" w:rsidRDefault="00B04DA4"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
                <w:bCs/>
                <w:sz w:val="28"/>
                <w:szCs w:val="28"/>
              </w:rPr>
              <w:t xml:space="preserve">         Развивающая речевая среда</w:t>
            </w:r>
            <w:r w:rsidRPr="00F724BC">
              <w:rPr>
                <w:rFonts w:ascii="Times New Roman" w:eastAsia="Times New Roman" w:hAnsi="Times New Roman"/>
                <w:bCs/>
                <w:sz w:val="28"/>
                <w:szCs w:val="28"/>
              </w:rPr>
              <w:t>. Приучать детей — будущих школьников — проявлять инициативу с целью получения новых знаний.</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речь как средство общения.</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Продолжать формировать умение отстаивать свою точку зрения.</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осваивать формы речевого этикета.</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содержательно, эмоционально рассказывать детям об интересных фактах и событиях.</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Приучать детей к самостоятельности суждений.</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Формирование словаря</w:t>
            </w:r>
            <w:r w:rsidRPr="00F724BC">
              <w:rPr>
                <w:rFonts w:ascii="Times New Roman" w:eastAsia="Times New Roman" w:hAnsi="Times New Roman"/>
                <w:bCs/>
                <w:sz w:val="28"/>
                <w:szCs w:val="28"/>
              </w:rPr>
              <w:t>. Продолжать работу по обогащению бытового, природоведческого, обществоведческого словаря детей.</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Побуждать детей интересоваться смыслом слова.</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умение использовать разные части речи в точном соответствии с их значением и целью высказывания.</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детям осваивать выразительные средства языка.</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Звуковая культура речи</w:t>
            </w:r>
            <w:r w:rsidRPr="00F724BC">
              <w:rPr>
                <w:rFonts w:ascii="Times New Roman" w:eastAsia="Times New Roman" w:hAnsi="Times New Roman"/>
                <w:bCs/>
                <w:sz w:val="28"/>
                <w:szCs w:val="28"/>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Отрабатывать интонационную выразительность речи.</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 xml:space="preserve">Грамматический строй речи. </w:t>
            </w:r>
            <w:r w:rsidRPr="00F724BC">
              <w:rPr>
                <w:rFonts w:ascii="Times New Roman" w:eastAsia="Times New Roman" w:hAnsi="Times New Roman"/>
                <w:bCs/>
                <w:sz w:val="28"/>
                <w:szCs w:val="28"/>
              </w:rPr>
              <w:t>Продолжать упражнять детей в согласовании слов в предложении.</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Связная речь</w:t>
            </w:r>
            <w:r w:rsidRPr="00F724BC">
              <w:rPr>
                <w:rFonts w:ascii="Times New Roman" w:eastAsia="Times New Roman" w:hAnsi="Times New Roman"/>
                <w:bCs/>
                <w:sz w:val="28"/>
                <w:szCs w:val="28"/>
              </w:rPr>
              <w:t>. Продолжать совершенствовать диалогическую и монологическую формы речи.</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Продолжать учить содержательно и выразительно </w:t>
            </w:r>
            <w:r w:rsidRPr="00F724BC">
              <w:rPr>
                <w:rFonts w:ascii="Times New Roman" w:eastAsia="Times New Roman" w:hAnsi="Times New Roman"/>
                <w:bCs/>
                <w:sz w:val="28"/>
                <w:szCs w:val="28"/>
              </w:rPr>
              <w:lastRenderedPageBreak/>
              <w:t>пересказывать литературные тексты, драматизировать их.</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умение составлять рассказы из личного опыта.</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совершенствовать умение сочинять короткие сказки на заданную тему.</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Подготовка к обучению грамоте</w:t>
            </w:r>
            <w:r w:rsidRPr="00F724BC">
              <w:rPr>
                <w:rFonts w:ascii="Times New Roman" w:eastAsia="Times New Roman" w:hAnsi="Times New Roman"/>
                <w:bCs/>
                <w:sz w:val="28"/>
                <w:szCs w:val="28"/>
              </w:rPr>
              <w:t>. Дать представления о предложении (без грамматического определения).</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Упражнять в составлении предложений, членении простых предложений (без союзов и предлогов) на слова с указанием их последовательности.</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делить двусложные и трехсложные слова с открытыми слогами (на-ша Ма-ша, ма-ли-на, бе-ре-за) на части.</w:t>
            </w:r>
          </w:p>
          <w:p w:rsidR="00014802"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составлять слова из слогов (устно).</w:t>
            </w:r>
          </w:p>
          <w:p w:rsidR="00B04DA4" w:rsidRPr="00F724BC" w:rsidRDefault="000148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выделять последовательность звуков в простых словах.</w:t>
            </w:r>
          </w:p>
        </w:tc>
      </w:tr>
      <w:tr w:rsidR="00667E9B" w:rsidRPr="00F724BC" w:rsidTr="00F724BC">
        <w:tc>
          <w:tcPr>
            <w:tcW w:w="10137" w:type="dxa"/>
            <w:gridSpan w:val="2"/>
            <w:shd w:val="clear" w:color="auto" w:fill="auto"/>
          </w:tcPr>
          <w:p w:rsidR="00667E9B" w:rsidRPr="00F724BC" w:rsidRDefault="00667E9B" w:rsidP="00F724BC">
            <w:pPr>
              <w:autoSpaceDE w:val="0"/>
              <w:autoSpaceDN w:val="0"/>
              <w:adjustRightInd w:val="0"/>
              <w:spacing w:after="0"/>
              <w:jc w:val="center"/>
              <w:rPr>
                <w:rFonts w:ascii="Times New Roman" w:eastAsia="Times New Roman" w:hAnsi="Times New Roman"/>
                <w:b/>
                <w:bCs/>
                <w:i/>
                <w:sz w:val="28"/>
                <w:szCs w:val="28"/>
              </w:rPr>
            </w:pPr>
          </w:p>
          <w:p w:rsidR="00667E9B" w:rsidRPr="00F724BC" w:rsidRDefault="00667E9B" w:rsidP="00F724BC">
            <w:pPr>
              <w:autoSpaceDE w:val="0"/>
              <w:autoSpaceDN w:val="0"/>
              <w:adjustRightInd w:val="0"/>
              <w:spacing w:after="0"/>
              <w:jc w:val="center"/>
              <w:rPr>
                <w:rFonts w:ascii="Times New Roman" w:eastAsia="Times New Roman" w:hAnsi="Times New Roman"/>
                <w:b/>
                <w:bCs/>
                <w:i/>
                <w:sz w:val="28"/>
                <w:szCs w:val="28"/>
              </w:rPr>
            </w:pPr>
            <w:r w:rsidRPr="00F724BC">
              <w:rPr>
                <w:rFonts w:ascii="Times New Roman" w:eastAsia="Times New Roman" w:hAnsi="Times New Roman"/>
                <w:b/>
                <w:bCs/>
                <w:i/>
                <w:sz w:val="28"/>
                <w:szCs w:val="28"/>
              </w:rPr>
              <w:t>Художественная литература</w:t>
            </w:r>
          </w:p>
          <w:p w:rsidR="00667E9B" w:rsidRPr="00F724BC" w:rsidRDefault="00667E9B" w:rsidP="00F724BC">
            <w:pPr>
              <w:autoSpaceDE w:val="0"/>
              <w:autoSpaceDN w:val="0"/>
              <w:adjustRightInd w:val="0"/>
              <w:spacing w:after="0"/>
              <w:jc w:val="center"/>
              <w:rPr>
                <w:rFonts w:ascii="Times New Roman" w:eastAsia="Times New Roman" w:hAnsi="Times New Roman"/>
                <w:b/>
                <w:bCs/>
                <w:sz w:val="28"/>
                <w:szCs w:val="28"/>
              </w:rPr>
            </w:pPr>
          </w:p>
        </w:tc>
      </w:tr>
      <w:tr w:rsidR="00014802" w:rsidRPr="00F724BC" w:rsidTr="00F724BC">
        <w:tc>
          <w:tcPr>
            <w:tcW w:w="2593" w:type="dxa"/>
            <w:shd w:val="clear" w:color="auto" w:fill="auto"/>
          </w:tcPr>
          <w:p w:rsidR="00667E9B" w:rsidRPr="00F724BC" w:rsidRDefault="00667E9B"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Первая младшая группа </w:t>
            </w:r>
          </w:p>
          <w:p w:rsidR="00667E9B" w:rsidRPr="00F724BC" w:rsidRDefault="00667E9B"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014802" w:rsidRPr="00F724BC" w:rsidRDefault="00014802"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667E9B" w:rsidRPr="00F724BC" w:rsidRDefault="00667E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Читать детям художественные произведения, предусмотренные программой для второй группы раннего возраста.</w:t>
            </w:r>
          </w:p>
          <w:p w:rsidR="00667E9B" w:rsidRPr="00F724BC" w:rsidRDefault="00667E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667E9B" w:rsidRPr="00F724BC" w:rsidRDefault="00667E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Сопровождать чтение небольших поэтических произведений игровыми действиями.</w:t>
            </w:r>
          </w:p>
          <w:p w:rsidR="00667E9B" w:rsidRPr="00F724BC" w:rsidRDefault="00667E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Предоставлять детям возможность договаривать слова, фразы при чтении воспитателем знакомых стихотворений.</w:t>
            </w:r>
          </w:p>
          <w:p w:rsidR="00667E9B" w:rsidRPr="00F724BC" w:rsidRDefault="00667E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Поощрять попытки прочесть стихотворный текст целиком с помощью взрослого.</w:t>
            </w:r>
          </w:p>
          <w:p w:rsidR="00667E9B" w:rsidRPr="00F724BC" w:rsidRDefault="00667E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Помогать детям старше 2 лет 6 месяцев играть в </w:t>
            </w:r>
            <w:r w:rsidRPr="00F724BC">
              <w:rPr>
                <w:rFonts w:ascii="Times New Roman" w:eastAsia="Times New Roman" w:hAnsi="Times New Roman"/>
                <w:bCs/>
                <w:sz w:val="28"/>
                <w:szCs w:val="28"/>
              </w:rPr>
              <w:lastRenderedPageBreak/>
              <w:t>хорошо знакомую сказку.</w:t>
            </w:r>
          </w:p>
          <w:p w:rsidR="00014802" w:rsidRPr="00F724BC" w:rsidRDefault="00667E9B" w:rsidP="00F724BC">
            <w:pPr>
              <w:autoSpaceDE w:val="0"/>
              <w:autoSpaceDN w:val="0"/>
              <w:adjustRightInd w:val="0"/>
              <w:spacing w:after="0"/>
              <w:jc w:val="center"/>
              <w:rPr>
                <w:rFonts w:ascii="Times New Roman" w:eastAsia="Times New Roman" w:hAnsi="Times New Roman"/>
                <w:b/>
                <w:bCs/>
                <w:sz w:val="28"/>
                <w:szCs w:val="28"/>
              </w:rPr>
            </w:pPr>
            <w:r w:rsidRPr="00F724BC">
              <w:rPr>
                <w:rFonts w:ascii="Times New Roman" w:eastAsia="Times New Roman" w:hAnsi="Times New Roman"/>
                <w:bCs/>
                <w:sz w:val="28"/>
                <w:szCs w:val="28"/>
              </w:rPr>
              <w:tab/>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667E9B" w:rsidRPr="00F724BC" w:rsidTr="00F724BC">
        <w:tc>
          <w:tcPr>
            <w:tcW w:w="2593" w:type="dxa"/>
            <w:shd w:val="clear" w:color="auto" w:fill="auto"/>
          </w:tcPr>
          <w:p w:rsidR="00667E9B" w:rsidRPr="00F724BC" w:rsidRDefault="00667E9B"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Вторая младшая группа </w:t>
            </w:r>
          </w:p>
          <w:p w:rsidR="00667E9B" w:rsidRPr="00F724BC" w:rsidRDefault="00667E9B"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667E9B" w:rsidRPr="00F724BC" w:rsidRDefault="00667E9B"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667E9B" w:rsidRPr="00F724BC" w:rsidRDefault="00667E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Читать знакомые, любимые детьми художественные произведения, рекомендованные программой для первой младшей группы.</w:t>
            </w:r>
          </w:p>
          <w:p w:rsidR="00667E9B" w:rsidRPr="00F724BC" w:rsidRDefault="00667E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w:t>
            </w:r>
          </w:p>
          <w:p w:rsidR="00667E9B" w:rsidRPr="00F724BC" w:rsidRDefault="00667E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для воспроизведения фразы.</w:t>
            </w:r>
          </w:p>
          <w:p w:rsidR="00667E9B" w:rsidRPr="00F724BC" w:rsidRDefault="00667E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 помощью воспитателя инсценировать и драматизировать небольшие отрывки из народных сказок.</w:t>
            </w:r>
          </w:p>
          <w:p w:rsidR="00667E9B" w:rsidRPr="00F724BC" w:rsidRDefault="00667E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читать наизусть потешки и небольшие стихотворения.</w:t>
            </w:r>
          </w:p>
          <w:p w:rsidR="00667E9B" w:rsidRPr="00F724BC" w:rsidRDefault="00667E9B"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способствовать формированию интереса к книгам. Регулярно рассматривать с детьми иллюстрации.</w:t>
            </w:r>
          </w:p>
        </w:tc>
      </w:tr>
      <w:tr w:rsidR="00667E9B" w:rsidRPr="00F724BC" w:rsidTr="00F724BC">
        <w:tc>
          <w:tcPr>
            <w:tcW w:w="2593" w:type="dxa"/>
            <w:shd w:val="clear" w:color="auto" w:fill="auto"/>
          </w:tcPr>
          <w:p w:rsidR="00380685" w:rsidRPr="00F724BC" w:rsidRDefault="00380685"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Средняя группа </w:t>
            </w:r>
          </w:p>
          <w:p w:rsidR="00380685" w:rsidRPr="00F724BC" w:rsidRDefault="00380685"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667E9B" w:rsidRPr="00F724BC" w:rsidRDefault="00667E9B"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380685" w:rsidRPr="00F724BC" w:rsidRDefault="0038068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приучать детей слушать сказки, рассказы, стихотворения; запоминать небольшие и простые по содержанию считалки.</w:t>
            </w:r>
          </w:p>
          <w:p w:rsidR="00380685" w:rsidRPr="00F724BC" w:rsidRDefault="0038068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им, используя разные приемы и педагогические ситуации, правильно воспринимать содержание произведения, сопереживать его героям.</w:t>
            </w:r>
          </w:p>
          <w:p w:rsidR="00380685" w:rsidRPr="00F724BC" w:rsidRDefault="0038068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380685" w:rsidRPr="00F724BC" w:rsidRDefault="0038068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Поддерживать внимание и интерес к слову в литературном произведении.</w:t>
            </w:r>
          </w:p>
          <w:p w:rsidR="00380685" w:rsidRPr="00F724BC" w:rsidRDefault="0038068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работу по формированию интереса к книге. Предлагать вниманию детей иллюстрированные издания знакомых произведений.</w:t>
            </w:r>
          </w:p>
          <w:p w:rsidR="00380685" w:rsidRPr="00F724BC" w:rsidRDefault="0038068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Объяснять, как важны в книге рисунки; показывать, как много интересного можно узнать, внимательно рассматривая книжные иллюстрации.</w:t>
            </w:r>
          </w:p>
          <w:p w:rsidR="00667E9B" w:rsidRPr="00F724BC" w:rsidRDefault="0038068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книжками, оформленными Ю. Васнецовым, Е. Рачевым, Е. Чарушиным.</w:t>
            </w:r>
          </w:p>
        </w:tc>
      </w:tr>
      <w:tr w:rsidR="00667E9B" w:rsidRPr="00F724BC" w:rsidTr="00F724BC">
        <w:tc>
          <w:tcPr>
            <w:tcW w:w="2593" w:type="dxa"/>
            <w:shd w:val="clear" w:color="auto" w:fill="auto"/>
          </w:tcPr>
          <w:p w:rsidR="006A73D1" w:rsidRPr="00F724BC" w:rsidRDefault="006A73D1"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Старшая группа </w:t>
            </w:r>
          </w:p>
          <w:p w:rsidR="006A73D1" w:rsidRPr="00F724BC" w:rsidRDefault="006A73D1"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5 до 6 лет)</w:t>
            </w:r>
          </w:p>
          <w:p w:rsidR="00667E9B" w:rsidRPr="00F724BC" w:rsidRDefault="00667E9B"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6A73D1" w:rsidRPr="00F724BC" w:rsidRDefault="006A73D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развивать интерес детей к художественной литературе.</w:t>
            </w:r>
          </w:p>
          <w:p w:rsidR="006A73D1" w:rsidRPr="00F724BC" w:rsidRDefault="006A73D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6A73D1" w:rsidRPr="00F724BC" w:rsidRDefault="006A73D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Способствовать формированию эмоционального отношения к литературным произведениям.</w:t>
            </w:r>
          </w:p>
          <w:p w:rsidR="006A73D1" w:rsidRPr="00F724BC" w:rsidRDefault="006A73D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6A73D1" w:rsidRPr="00F724BC" w:rsidRDefault="006A73D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объяснять (с опорой на прочитанное произведение) доступные детям жанровые особенности сказок, рассказов, стихотворений.</w:t>
            </w:r>
          </w:p>
          <w:p w:rsidR="006A73D1" w:rsidRPr="00F724BC" w:rsidRDefault="006A73D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6A73D1" w:rsidRPr="00F724BC" w:rsidRDefault="006A73D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выразительно, с естественными интонациями читать стихи, участвовать в чтении текста по ролям, в инсценировках.</w:t>
            </w:r>
          </w:p>
          <w:p w:rsidR="00667E9B" w:rsidRPr="00F724BC" w:rsidRDefault="006A73D1"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667E9B" w:rsidRPr="00F724BC" w:rsidTr="00F724BC">
        <w:tc>
          <w:tcPr>
            <w:tcW w:w="2593" w:type="dxa"/>
            <w:shd w:val="clear" w:color="auto" w:fill="auto"/>
          </w:tcPr>
          <w:p w:rsidR="009D3615" w:rsidRPr="00F724BC" w:rsidRDefault="009D3615"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Подготовительная к школе группа </w:t>
            </w:r>
          </w:p>
          <w:p w:rsidR="009D3615" w:rsidRPr="00F724BC" w:rsidRDefault="009D3615"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6 до 7 лет)</w:t>
            </w:r>
          </w:p>
          <w:p w:rsidR="00667E9B" w:rsidRPr="00F724BC" w:rsidRDefault="00667E9B"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9D3615" w:rsidRPr="00F724BC" w:rsidRDefault="009D361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развивать интерес детей к художественной литературе.</w:t>
            </w:r>
          </w:p>
          <w:p w:rsidR="009D3615" w:rsidRPr="00F724BC" w:rsidRDefault="009D361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Пополнять литературный багаж сказками, рассказами, стихотворениями, загадками, считалками, скороговорками.</w:t>
            </w:r>
          </w:p>
          <w:p w:rsidR="009D3615" w:rsidRPr="00F724BC" w:rsidRDefault="009D361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D3615" w:rsidRPr="00F724BC" w:rsidRDefault="009D361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D3615" w:rsidRPr="00F724BC" w:rsidRDefault="009D361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Продолжать совершенствовать художественно-речевые исполнительские навыки детей при чтении стихотворений, в драматизациях (эмоциональность </w:t>
            </w:r>
            <w:r w:rsidRPr="00F724BC">
              <w:rPr>
                <w:rFonts w:ascii="Times New Roman" w:eastAsia="Times New Roman" w:hAnsi="Times New Roman"/>
                <w:bCs/>
                <w:sz w:val="28"/>
                <w:szCs w:val="28"/>
              </w:rPr>
              <w:lastRenderedPageBreak/>
              <w:t>исполнения, естественность поведения, умение интонацией, жестом, мимикой передать свое отношение к содержанию литературной фразы).</w:t>
            </w:r>
          </w:p>
          <w:p w:rsidR="009D3615" w:rsidRPr="00F724BC" w:rsidRDefault="009D361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детям объяснять основные различия между литературными жанрами: сказкой, рассказом, стихотворением.</w:t>
            </w:r>
          </w:p>
          <w:p w:rsidR="00667E9B" w:rsidRPr="00F724BC" w:rsidRDefault="009D361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детей с иллюстрациями известных художников.</w:t>
            </w:r>
          </w:p>
        </w:tc>
      </w:tr>
    </w:tbl>
    <w:p w:rsidR="00BD51F0" w:rsidRPr="0046555C" w:rsidRDefault="00BD51F0" w:rsidP="0046555C">
      <w:pPr>
        <w:autoSpaceDE w:val="0"/>
        <w:autoSpaceDN w:val="0"/>
        <w:adjustRightInd w:val="0"/>
        <w:spacing w:after="0" w:line="360" w:lineRule="auto"/>
        <w:jc w:val="both"/>
        <w:rPr>
          <w:rFonts w:ascii="Times New Roman" w:hAnsi="Times New Roman"/>
          <w:bCs/>
          <w:sz w:val="28"/>
          <w:szCs w:val="28"/>
        </w:rPr>
      </w:pPr>
    </w:p>
    <w:p w:rsidR="00BD51F0" w:rsidRPr="00BD51F0" w:rsidRDefault="00BD51F0" w:rsidP="00BD51F0">
      <w:pPr>
        <w:spacing w:after="0" w:line="360" w:lineRule="auto"/>
        <w:jc w:val="center"/>
        <w:rPr>
          <w:rFonts w:ascii="Times New Roman" w:hAnsi="Times New Roman"/>
          <w:b/>
          <w:spacing w:val="-12"/>
          <w:sz w:val="28"/>
          <w:szCs w:val="28"/>
          <w:lang w:eastAsia="ru-RU"/>
        </w:rPr>
      </w:pPr>
      <w:r w:rsidRPr="00BD51F0">
        <w:rPr>
          <w:rFonts w:ascii="Times New Roman" w:hAnsi="Times New Roman"/>
          <w:b/>
          <w:spacing w:val="-12"/>
          <w:sz w:val="28"/>
          <w:szCs w:val="28"/>
          <w:lang w:eastAsia="ru-RU"/>
        </w:rPr>
        <w:t>Часть, формируемая участниками образовательных отношений</w:t>
      </w:r>
    </w:p>
    <w:p w:rsidR="00BD51F0" w:rsidRPr="00BD51F0" w:rsidRDefault="00BD51F0" w:rsidP="00BD51F0">
      <w:pPr>
        <w:spacing w:after="0" w:line="360" w:lineRule="auto"/>
        <w:rPr>
          <w:rFonts w:ascii="Times New Roman" w:hAnsi="Times New Roman"/>
          <w:spacing w:val="-12"/>
          <w:sz w:val="28"/>
          <w:szCs w:val="28"/>
          <w:lang w:eastAsia="ru-RU"/>
        </w:rPr>
      </w:pPr>
    </w:p>
    <w:p w:rsidR="00B424FF" w:rsidRDefault="00BD51F0" w:rsidP="00BD51F0">
      <w:pPr>
        <w:spacing w:after="0" w:line="360" w:lineRule="auto"/>
        <w:ind w:firstLine="708"/>
        <w:jc w:val="both"/>
        <w:rPr>
          <w:rFonts w:ascii="Times New Roman" w:hAnsi="Times New Roman"/>
          <w:spacing w:val="-12"/>
          <w:sz w:val="28"/>
          <w:szCs w:val="28"/>
          <w:lang w:eastAsia="ru-RU"/>
        </w:rPr>
      </w:pPr>
      <w:r w:rsidRPr="00BD51F0">
        <w:rPr>
          <w:rFonts w:ascii="Times New Roman" w:hAnsi="Times New Roman"/>
          <w:spacing w:val="-12"/>
          <w:sz w:val="28"/>
          <w:szCs w:val="28"/>
          <w:lang w:eastAsia="ru-RU"/>
        </w:rPr>
        <w:t>Содержание образовательной об</w:t>
      </w:r>
      <w:r>
        <w:rPr>
          <w:rFonts w:ascii="Times New Roman" w:hAnsi="Times New Roman"/>
          <w:spacing w:val="-12"/>
          <w:sz w:val="28"/>
          <w:szCs w:val="28"/>
          <w:lang w:eastAsia="ru-RU"/>
        </w:rPr>
        <w:t>ласти «Речевое</w:t>
      </w:r>
      <w:r w:rsidRPr="00BD51F0">
        <w:rPr>
          <w:rFonts w:ascii="Times New Roman" w:hAnsi="Times New Roman"/>
          <w:spacing w:val="-12"/>
          <w:sz w:val="28"/>
          <w:szCs w:val="28"/>
          <w:lang w:eastAsia="ru-RU"/>
        </w:rPr>
        <w:t xml:space="preserve"> развитие» включает парциальные образовательные программы, дополнительные общеразвивающие программы с учетом интересов воспитанников, запросов их родителей (законных представителей) и возможностей Учреждения:</w:t>
      </w:r>
    </w:p>
    <w:p w:rsidR="00D654B8" w:rsidRPr="00D654B8" w:rsidRDefault="00BD51F0" w:rsidP="002167A4">
      <w:pPr>
        <w:numPr>
          <w:ilvl w:val="0"/>
          <w:numId w:val="87"/>
        </w:numPr>
        <w:rPr>
          <w:rFonts w:ascii="Times New Roman" w:hAnsi="Times New Roman"/>
          <w:sz w:val="28"/>
          <w:szCs w:val="28"/>
        </w:rPr>
      </w:pPr>
      <w:r>
        <w:rPr>
          <w:rFonts w:ascii="Times New Roman" w:hAnsi="Times New Roman"/>
          <w:b/>
          <w:sz w:val="28"/>
          <w:szCs w:val="28"/>
        </w:rPr>
        <w:t xml:space="preserve"> </w:t>
      </w:r>
      <w:r w:rsidR="00D654B8" w:rsidRPr="00D654B8">
        <w:rPr>
          <w:rFonts w:ascii="Times New Roman" w:hAnsi="Times New Roman"/>
          <w:sz w:val="28"/>
          <w:szCs w:val="28"/>
        </w:rPr>
        <w:t>Программа для детей р</w:t>
      </w:r>
      <w:r w:rsidR="00040353">
        <w:rPr>
          <w:rFonts w:ascii="Times New Roman" w:hAnsi="Times New Roman"/>
          <w:sz w:val="28"/>
          <w:szCs w:val="28"/>
        </w:rPr>
        <w:t>аннего возраста «Первые шаги». А</w:t>
      </w:r>
      <w:r w:rsidR="00D654B8" w:rsidRPr="00D654B8">
        <w:rPr>
          <w:rFonts w:ascii="Times New Roman" w:hAnsi="Times New Roman"/>
          <w:sz w:val="28"/>
          <w:szCs w:val="28"/>
        </w:rPr>
        <w:t>вторы</w:t>
      </w:r>
      <w:r w:rsidR="00040353">
        <w:rPr>
          <w:rFonts w:ascii="Times New Roman" w:hAnsi="Times New Roman"/>
          <w:sz w:val="28"/>
          <w:szCs w:val="28"/>
        </w:rPr>
        <w:t>:</w:t>
      </w:r>
      <w:r w:rsidR="00D654B8" w:rsidRPr="00D654B8">
        <w:rPr>
          <w:rFonts w:ascii="Times New Roman" w:hAnsi="Times New Roman"/>
          <w:sz w:val="28"/>
          <w:szCs w:val="28"/>
        </w:rPr>
        <w:t xml:space="preserve"> Смирнова Е. О., Галигузова Л.Н., Мещерякова С.Ю.</w:t>
      </w:r>
    </w:p>
    <w:p w:rsidR="00BD51F0" w:rsidRPr="00040353" w:rsidRDefault="003B2028" w:rsidP="002167A4">
      <w:pPr>
        <w:numPr>
          <w:ilvl w:val="0"/>
          <w:numId w:val="87"/>
        </w:numPr>
        <w:spacing w:after="0" w:line="360" w:lineRule="auto"/>
        <w:jc w:val="both"/>
        <w:rPr>
          <w:rFonts w:ascii="Times New Roman" w:hAnsi="Times New Roman"/>
          <w:sz w:val="28"/>
          <w:szCs w:val="28"/>
        </w:rPr>
      </w:pPr>
      <w:r>
        <w:rPr>
          <w:rFonts w:ascii="Times New Roman" w:hAnsi="Times New Roman"/>
          <w:sz w:val="28"/>
          <w:szCs w:val="28"/>
        </w:rPr>
        <w:t>Программа «</w:t>
      </w:r>
      <w:r w:rsidRPr="003B2028">
        <w:rPr>
          <w:rFonts w:ascii="Times New Roman" w:hAnsi="Times New Roman"/>
          <w:sz w:val="28"/>
          <w:szCs w:val="28"/>
        </w:rPr>
        <w:t>Развитие речи детей дошкольного возраста</w:t>
      </w:r>
      <w:r>
        <w:rPr>
          <w:rFonts w:ascii="Times New Roman" w:hAnsi="Times New Roman"/>
          <w:sz w:val="28"/>
          <w:szCs w:val="28"/>
        </w:rPr>
        <w:t>». Автор:</w:t>
      </w:r>
      <w:r w:rsidRPr="003B2028">
        <w:rPr>
          <w:rFonts w:ascii="Times New Roman" w:hAnsi="Times New Roman"/>
          <w:sz w:val="28"/>
          <w:szCs w:val="28"/>
        </w:rPr>
        <w:t xml:space="preserve"> Ушакова</w:t>
      </w:r>
      <w:r>
        <w:rPr>
          <w:rFonts w:ascii="Times New Roman" w:hAnsi="Times New Roman"/>
          <w:sz w:val="28"/>
          <w:szCs w:val="28"/>
        </w:rPr>
        <w:t xml:space="preserve"> О.С.</w:t>
      </w:r>
    </w:p>
    <w:p w:rsidR="00BD51F0" w:rsidRPr="003506B3" w:rsidRDefault="00BD51F0" w:rsidP="00BD51F0">
      <w:pPr>
        <w:spacing w:after="0" w:line="360" w:lineRule="auto"/>
        <w:ind w:left="720"/>
        <w:jc w:val="both"/>
        <w:rPr>
          <w:rFonts w:ascii="Times New Roman" w:hAnsi="Times New Roman"/>
          <w:b/>
          <w:sz w:val="28"/>
          <w:szCs w:val="28"/>
        </w:rPr>
      </w:pPr>
    </w:p>
    <w:p w:rsidR="00BD51F0" w:rsidRDefault="00B424FF" w:rsidP="007337BB">
      <w:pPr>
        <w:spacing w:after="0" w:line="360" w:lineRule="auto"/>
        <w:jc w:val="center"/>
        <w:rPr>
          <w:rFonts w:ascii="Times New Roman" w:hAnsi="Times New Roman"/>
          <w:b/>
          <w:sz w:val="28"/>
          <w:szCs w:val="28"/>
          <w:lang w:eastAsia="ru-RU"/>
        </w:rPr>
      </w:pPr>
      <w:r w:rsidRPr="003506B3">
        <w:rPr>
          <w:rFonts w:ascii="Times New Roman" w:hAnsi="Times New Roman"/>
          <w:b/>
          <w:sz w:val="28"/>
          <w:szCs w:val="28"/>
        </w:rPr>
        <w:t>Образовательная область</w:t>
      </w:r>
      <w:r w:rsidRPr="003506B3">
        <w:rPr>
          <w:rFonts w:ascii="Times New Roman" w:hAnsi="Times New Roman"/>
          <w:b/>
          <w:sz w:val="28"/>
          <w:szCs w:val="28"/>
          <w:lang w:eastAsia="ru-RU"/>
        </w:rPr>
        <w:t xml:space="preserve"> </w:t>
      </w:r>
    </w:p>
    <w:p w:rsidR="00B424FF" w:rsidRDefault="00B424FF" w:rsidP="007337BB">
      <w:pPr>
        <w:spacing w:after="0" w:line="360" w:lineRule="auto"/>
        <w:jc w:val="center"/>
        <w:rPr>
          <w:rFonts w:ascii="Times New Roman" w:hAnsi="Times New Roman"/>
          <w:b/>
          <w:sz w:val="28"/>
          <w:szCs w:val="28"/>
        </w:rPr>
      </w:pPr>
      <w:r w:rsidRPr="003506B3">
        <w:rPr>
          <w:rFonts w:ascii="Times New Roman" w:hAnsi="Times New Roman"/>
          <w:b/>
          <w:sz w:val="28"/>
          <w:szCs w:val="28"/>
        </w:rPr>
        <w:t>«Худож</w:t>
      </w:r>
      <w:r w:rsidR="007337BB">
        <w:rPr>
          <w:rFonts w:ascii="Times New Roman" w:hAnsi="Times New Roman"/>
          <w:b/>
          <w:sz w:val="28"/>
          <w:szCs w:val="28"/>
        </w:rPr>
        <w:t>ественно-эстетическое развитие»</w:t>
      </w:r>
    </w:p>
    <w:p w:rsidR="00BD51F0" w:rsidRPr="007337BB" w:rsidRDefault="00BD51F0" w:rsidP="007337BB">
      <w:pPr>
        <w:spacing w:after="0" w:line="360" w:lineRule="auto"/>
        <w:jc w:val="center"/>
        <w:rPr>
          <w:rFonts w:ascii="Times New Roman" w:hAnsi="Times New Roman"/>
          <w:b/>
          <w:sz w:val="28"/>
          <w:szCs w:val="28"/>
        </w:rPr>
      </w:pPr>
    </w:p>
    <w:p w:rsidR="00B424FF" w:rsidRPr="003506B3" w:rsidRDefault="00B424FF" w:rsidP="003506B3">
      <w:pPr>
        <w:spacing w:after="0" w:line="360" w:lineRule="auto"/>
        <w:ind w:firstLine="709"/>
        <w:jc w:val="both"/>
        <w:rPr>
          <w:rFonts w:ascii="Times New Roman" w:hAnsi="Times New Roman"/>
          <w:sz w:val="28"/>
          <w:szCs w:val="28"/>
        </w:rPr>
      </w:pPr>
      <w:r w:rsidRPr="003506B3">
        <w:rPr>
          <w:rFonts w:ascii="Times New Roman" w:hAnsi="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воспитанников (изобразительной, конструктивно-модельной, музыкальной и др.) </w:t>
      </w:r>
      <w:r w:rsidRPr="003506B3">
        <w:rPr>
          <w:rFonts w:ascii="Times New Roman" w:hAnsi="Times New Roman"/>
          <w:color w:val="000000"/>
          <w:sz w:val="28"/>
          <w:szCs w:val="28"/>
        </w:rPr>
        <w:t>(п. 2.6., ч.2 ФГОС ДО от 01.01.2014 г.)</w:t>
      </w:r>
      <w:r w:rsidRPr="003506B3">
        <w:rPr>
          <w:rFonts w:ascii="Times New Roman" w:hAnsi="Times New Roman"/>
          <w:sz w:val="28"/>
          <w:szCs w:val="28"/>
        </w:rPr>
        <w:t>.</w:t>
      </w:r>
    </w:p>
    <w:p w:rsidR="00B424FF" w:rsidRPr="003506B3" w:rsidRDefault="00B424FF" w:rsidP="003506B3">
      <w:pPr>
        <w:spacing w:after="0" w:line="360" w:lineRule="auto"/>
        <w:jc w:val="center"/>
        <w:rPr>
          <w:rFonts w:ascii="Times New Roman" w:hAnsi="Times New Roman"/>
          <w:b/>
          <w:sz w:val="28"/>
          <w:szCs w:val="28"/>
        </w:rPr>
      </w:pPr>
    </w:p>
    <w:p w:rsidR="00B424FF" w:rsidRDefault="007337BB" w:rsidP="007337BB">
      <w:pPr>
        <w:spacing w:after="0" w:line="360" w:lineRule="auto"/>
        <w:rPr>
          <w:rFonts w:ascii="Times New Roman" w:hAnsi="Times New Roman"/>
          <w:b/>
          <w:sz w:val="28"/>
          <w:szCs w:val="28"/>
        </w:rPr>
      </w:pPr>
      <w:r>
        <w:rPr>
          <w:rFonts w:ascii="Times New Roman" w:hAnsi="Times New Roman"/>
          <w:b/>
          <w:sz w:val="28"/>
          <w:szCs w:val="28"/>
        </w:rPr>
        <w:lastRenderedPageBreak/>
        <w:t>Основные цели  и задачи</w:t>
      </w:r>
    </w:p>
    <w:p w:rsidR="00B70579" w:rsidRPr="007337BB" w:rsidRDefault="00B70579" w:rsidP="007337BB">
      <w:pPr>
        <w:spacing w:after="0" w:line="360" w:lineRule="auto"/>
        <w:rPr>
          <w:rFonts w:ascii="Times New Roman" w:hAnsi="Times New Roman"/>
          <w:b/>
          <w:sz w:val="28"/>
          <w:szCs w:val="28"/>
        </w:rPr>
      </w:pPr>
    </w:p>
    <w:p w:rsidR="00B424FF"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PetersburgC" w:hAnsi="PetersburgC" w:cs="PetersburgC"/>
          <w:b/>
          <w:bCs/>
          <w:color w:val="6D6E70"/>
          <w:sz w:val="28"/>
          <w:szCs w:val="28"/>
        </w:rPr>
        <w:tab/>
      </w:r>
      <w:r w:rsidRPr="003506B3">
        <w:rPr>
          <w:rFonts w:ascii="Times New Roman" w:hAnsi="Times New Roman"/>
          <w:bCs/>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творческой деятельности. Развитие эстетических чувств воспитанников,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70579" w:rsidRPr="003506B3" w:rsidRDefault="00B70579" w:rsidP="003506B3">
      <w:pPr>
        <w:autoSpaceDE w:val="0"/>
        <w:autoSpaceDN w:val="0"/>
        <w:adjustRightInd w:val="0"/>
        <w:spacing w:after="0" w:line="360" w:lineRule="auto"/>
        <w:jc w:val="both"/>
        <w:rPr>
          <w:rFonts w:ascii="Times New Roman" w:hAnsi="Times New Roman"/>
          <w:bCs/>
          <w:sz w:val="28"/>
          <w:szCs w:val="28"/>
        </w:rPr>
      </w:pP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r>
      <w:r w:rsidRPr="00B70579">
        <w:rPr>
          <w:rFonts w:ascii="Times New Roman" w:hAnsi="Times New Roman"/>
          <w:b/>
          <w:bCs/>
          <w:i/>
          <w:sz w:val="28"/>
          <w:szCs w:val="28"/>
        </w:rPr>
        <w:t xml:space="preserve">Приобщение к искусству. </w:t>
      </w:r>
      <w:r w:rsidRPr="003506B3">
        <w:rPr>
          <w:rFonts w:ascii="Times New Roman" w:hAnsi="Times New Roman"/>
          <w:bCs/>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воспитанников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r>
      <w:r w:rsidRPr="00B70579">
        <w:rPr>
          <w:rFonts w:ascii="Times New Roman" w:hAnsi="Times New Roman"/>
          <w:b/>
          <w:bCs/>
          <w:i/>
          <w:sz w:val="28"/>
          <w:szCs w:val="28"/>
        </w:rPr>
        <w:t>Изобразительная деятельность</w:t>
      </w:r>
      <w:r w:rsidRPr="00B70579">
        <w:rPr>
          <w:rFonts w:ascii="Times New Roman" w:hAnsi="Times New Roman"/>
          <w:bCs/>
          <w:i/>
          <w:sz w:val="28"/>
          <w:szCs w:val="28"/>
        </w:rPr>
        <w:t>.</w:t>
      </w:r>
      <w:r w:rsidRPr="003506B3">
        <w:rPr>
          <w:rFonts w:ascii="Times New Roman" w:hAnsi="Times New Roman"/>
          <w:bCs/>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r>
      <w:r w:rsidRPr="00B70579">
        <w:rPr>
          <w:rFonts w:ascii="Times New Roman" w:hAnsi="Times New Roman"/>
          <w:b/>
          <w:bCs/>
          <w:i/>
          <w:sz w:val="28"/>
          <w:szCs w:val="28"/>
        </w:rPr>
        <w:t>Конструктивно-модельная деятельность</w:t>
      </w:r>
      <w:r w:rsidRPr="00B70579">
        <w:rPr>
          <w:rFonts w:ascii="Times New Roman" w:hAnsi="Times New Roman"/>
          <w:bCs/>
          <w:i/>
          <w:sz w:val="28"/>
          <w:szCs w:val="28"/>
        </w:rPr>
        <w:t>.</w:t>
      </w:r>
      <w:r w:rsidRPr="003506B3">
        <w:rPr>
          <w:rFonts w:ascii="Times New Roman" w:hAnsi="Times New Roman"/>
          <w:bCs/>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lastRenderedPageBreak/>
        <w:tab/>
      </w:r>
      <w:r w:rsidRPr="00B70579">
        <w:rPr>
          <w:rFonts w:ascii="Times New Roman" w:hAnsi="Times New Roman"/>
          <w:b/>
          <w:bCs/>
          <w:i/>
          <w:sz w:val="28"/>
          <w:szCs w:val="28"/>
        </w:rPr>
        <w:t>Музыкальная деятельность</w:t>
      </w:r>
      <w:r w:rsidRPr="00B70579">
        <w:rPr>
          <w:rFonts w:ascii="Times New Roman" w:hAnsi="Times New Roman"/>
          <w:bCs/>
          <w:i/>
          <w:sz w:val="28"/>
          <w:szCs w:val="28"/>
        </w:rPr>
        <w:t>.</w:t>
      </w:r>
      <w:r w:rsidRPr="003506B3">
        <w:rPr>
          <w:rFonts w:ascii="Times New Roman" w:hAnsi="Times New Roman"/>
          <w:bCs/>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воспитанников; удовлетворение потребности в самовыражении.</w:t>
      </w:r>
    </w:p>
    <w:p w:rsidR="00B70579" w:rsidRDefault="00B70579" w:rsidP="00621015">
      <w:pPr>
        <w:autoSpaceDE w:val="0"/>
        <w:autoSpaceDN w:val="0"/>
        <w:adjustRightInd w:val="0"/>
        <w:spacing w:after="0" w:line="360" w:lineRule="auto"/>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44"/>
      </w:tblGrid>
      <w:tr w:rsidR="00621015" w:rsidRPr="00F724BC" w:rsidTr="00F724BC">
        <w:tc>
          <w:tcPr>
            <w:tcW w:w="2593" w:type="dxa"/>
            <w:shd w:val="clear" w:color="auto" w:fill="auto"/>
          </w:tcPr>
          <w:p w:rsidR="00621015" w:rsidRPr="00F724BC" w:rsidRDefault="00621015" w:rsidP="00F724BC">
            <w:pPr>
              <w:autoSpaceDE w:val="0"/>
              <w:autoSpaceDN w:val="0"/>
              <w:adjustRightInd w:val="0"/>
              <w:spacing w:after="0"/>
              <w:jc w:val="center"/>
              <w:rPr>
                <w:rFonts w:ascii="Times New Roman" w:eastAsia="Times New Roman" w:hAnsi="Times New Roman"/>
                <w:b/>
                <w:bCs/>
                <w:sz w:val="28"/>
                <w:szCs w:val="28"/>
              </w:rPr>
            </w:pPr>
            <w:r w:rsidRPr="00F724BC">
              <w:rPr>
                <w:rFonts w:ascii="Times New Roman" w:eastAsia="Times New Roman" w:hAnsi="Times New Roman"/>
                <w:b/>
                <w:sz w:val="28"/>
                <w:szCs w:val="28"/>
              </w:rPr>
              <w:t>Возрастная группа</w:t>
            </w:r>
          </w:p>
        </w:tc>
        <w:tc>
          <w:tcPr>
            <w:tcW w:w="7544" w:type="dxa"/>
            <w:shd w:val="clear" w:color="auto" w:fill="auto"/>
          </w:tcPr>
          <w:p w:rsidR="00621015" w:rsidRPr="00F724BC" w:rsidRDefault="00621015" w:rsidP="00F724BC">
            <w:pPr>
              <w:autoSpaceDE w:val="0"/>
              <w:autoSpaceDN w:val="0"/>
              <w:adjustRightInd w:val="0"/>
              <w:spacing w:after="0"/>
              <w:jc w:val="center"/>
              <w:rPr>
                <w:rFonts w:ascii="Times New Roman" w:eastAsia="Times New Roman" w:hAnsi="Times New Roman"/>
                <w:b/>
                <w:bCs/>
                <w:sz w:val="28"/>
                <w:szCs w:val="28"/>
              </w:rPr>
            </w:pPr>
            <w:r w:rsidRPr="00F724BC">
              <w:rPr>
                <w:rFonts w:ascii="Times New Roman" w:eastAsia="Times New Roman" w:hAnsi="Times New Roman"/>
                <w:b/>
                <w:bCs/>
                <w:sz w:val="28"/>
                <w:szCs w:val="28"/>
              </w:rPr>
              <w:t>Содержание психолого-педагогической работы</w:t>
            </w:r>
          </w:p>
          <w:p w:rsidR="00621015" w:rsidRPr="00F724BC" w:rsidRDefault="00621015" w:rsidP="00F724BC">
            <w:pPr>
              <w:autoSpaceDE w:val="0"/>
              <w:autoSpaceDN w:val="0"/>
              <w:adjustRightInd w:val="0"/>
              <w:spacing w:after="0"/>
              <w:jc w:val="center"/>
              <w:rPr>
                <w:rFonts w:ascii="Times New Roman" w:eastAsia="Times New Roman" w:hAnsi="Times New Roman"/>
                <w:b/>
                <w:bCs/>
                <w:sz w:val="28"/>
                <w:szCs w:val="28"/>
              </w:rPr>
            </w:pPr>
          </w:p>
        </w:tc>
      </w:tr>
      <w:tr w:rsidR="00621015" w:rsidRPr="00F724BC" w:rsidTr="00F724BC">
        <w:tc>
          <w:tcPr>
            <w:tcW w:w="10137" w:type="dxa"/>
            <w:gridSpan w:val="2"/>
            <w:shd w:val="clear" w:color="auto" w:fill="auto"/>
          </w:tcPr>
          <w:p w:rsidR="00621015" w:rsidRPr="00F724BC" w:rsidRDefault="00621015" w:rsidP="00F724BC">
            <w:pPr>
              <w:autoSpaceDE w:val="0"/>
              <w:autoSpaceDN w:val="0"/>
              <w:adjustRightInd w:val="0"/>
              <w:spacing w:after="0"/>
              <w:jc w:val="center"/>
              <w:rPr>
                <w:rFonts w:ascii="Times New Roman" w:eastAsia="Times New Roman" w:hAnsi="Times New Roman"/>
                <w:b/>
                <w:bCs/>
                <w:i/>
                <w:sz w:val="28"/>
                <w:szCs w:val="28"/>
              </w:rPr>
            </w:pPr>
          </w:p>
          <w:p w:rsidR="00621015" w:rsidRPr="00F724BC" w:rsidRDefault="00621015" w:rsidP="00F724BC">
            <w:pPr>
              <w:autoSpaceDE w:val="0"/>
              <w:autoSpaceDN w:val="0"/>
              <w:adjustRightInd w:val="0"/>
              <w:spacing w:after="0"/>
              <w:jc w:val="center"/>
              <w:rPr>
                <w:rFonts w:ascii="Times New Roman" w:eastAsia="Times New Roman" w:hAnsi="Times New Roman"/>
                <w:b/>
                <w:bCs/>
                <w:i/>
                <w:sz w:val="28"/>
                <w:szCs w:val="28"/>
              </w:rPr>
            </w:pPr>
            <w:r w:rsidRPr="00F724BC">
              <w:rPr>
                <w:rFonts w:ascii="Times New Roman" w:eastAsia="Times New Roman" w:hAnsi="Times New Roman"/>
                <w:b/>
                <w:bCs/>
                <w:i/>
                <w:sz w:val="28"/>
                <w:szCs w:val="28"/>
              </w:rPr>
              <w:t>Приобщение к искусству</w:t>
            </w:r>
          </w:p>
          <w:p w:rsidR="00621015" w:rsidRPr="00F724BC" w:rsidRDefault="00621015" w:rsidP="00F724BC">
            <w:pPr>
              <w:autoSpaceDE w:val="0"/>
              <w:autoSpaceDN w:val="0"/>
              <w:adjustRightInd w:val="0"/>
              <w:spacing w:after="0"/>
              <w:jc w:val="center"/>
              <w:rPr>
                <w:rFonts w:ascii="Times New Roman" w:eastAsia="Times New Roman" w:hAnsi="Times New Roman"/>
                <w:b/>
                <w:bCs/>
                <w:sz w:val="28"/>
                <w:szCs w:val="28"/>
              </w:rPr>
            </w:pPr>
          </w:p>
        </w:tc>
      </w:tr>
      <w:tr w:rsidR="00621015" w:rsidRPr="00F724BC" w:rsidTr="00F724BC">
        <w:tc>
          <w:tcPr>
            <w:tcW w:w="2593" w:type="dxa"/>
            <w:shd w:val="clear" w:color="auto" w:fill="auto"/>
          </w:tcPr>
          <w:p w:rsidR="00621015" w:rsidRPr="00F724BC" w:rsidRDefault="00621015"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Первая младшая группа </w:t>
            </w:r>
          </w:p>
          <w:p w:rsidR="00621015" w:rsidRPr="00F724BC" w:rsidRDefault="00621015"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621015" w:rsidRPr="00F724BC" w:rsidRDefault="00621015"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621015" w:rsidRPr="00F724BC" w:rsidRDefault="0062101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21015" w:rsidRPr="00F724BC" w:rsidRDefault="0062101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Рассматривать с детьми иллюстрации к произведениям детской литературы. Развивать умение отвечать на вопросы по содержанию картинок.</w:t>
            </w:r>
          </w:p>
          <w:p w:rsidR="00621015" w:rsidRPr="00F724BC" w:rsidRDefault="0062101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народными игрушками: дымковской, богородской, матрешкой, ванькой-встанькой и другими, соответствующими возрасту детей.</w:t>
            </w:r>
          </w:p>
          <w:p w:rsidR="00621015" w:rsidRPr="00F724BC" w:rsidRDefault="00621015"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Обращать внимание детей на характер игрушек (веселая, забавная и др.), их форму, цветовое оформление.</w:t>
            </w:r>
          </w:p>
        </w:tc>
      </w:tr>
      <w:tr w:rsidR="00621015" w:rsidRPr="00F724BC" w:rsidTr="00F724BC">
        <w:tc>
          <w:tcPr>
            <w:tcW w:w="2593" w:type="dxa"/>
            <w:shd w:val="clear" w:color="auto" w:fill="auto"/>
          </w:tcPr>
          <w:p w:rsidR="004664DE" w:rsidRPr="00F724BC" w:rsidRDefault="004664DE"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Вторая младшая группа </w:t>
            </w:r>
          </w:p>
          <w:p w:rsidR="004664DE" w:rsidRPr="00F724BC" w:rsidRDefault="004664DE"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621015" w:rsidRPr="00F724BC" w:rsidRDefault="00621015"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4664DE" w:rsidRPr="00F724BC" w:rsidRDefault="004664D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664DE" w:rsidRPr="00F724BC" w:rsidRDefault="004664D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621015" w:rsidRPr="00F724BC" w:rsidRDefault="004664D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Готовить детей к посещению кукольного театра, выставки детских работ и т. д.</w:t>
            </w:r>
          </w:p>
        </w:tc>
      </w:tr>
      <w:tr w:rsidR="00621015" w:rsidRPr="00F724BC" w:rsidTr="00F724BC">
        <w:tc>
          <w:tcPr>
            <w:tcW w:w="2593" w:type="dxa"/>
            <w:shd w:val="clear" w:color="auto" w:fill="auto"/>
          </w:tcPr>
          <w:p w:rsidR="0058425E" w:rsidRPr="00F724BC" w:rsidRDefault="0058425E"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Средняя группа </w:t>
            </w:r>
          </w:p>
          <w:p w:rsidR="0058425E" w:rsidRPr="00F724BC" w:rsidRDefault="0058425E"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621015" w:rsidRPr="00F724BC" w:rsidRDefault="00621015"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детей с профессиями артиста, художника, композитора.</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Вызывать интерес к различным строениям, расположенным вокруг детского сада (дома, в которых живут ребенок и его друзья, школа, кинотеатр).</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Привлекать внимание детей к сходству и различиям разных зданий, поощрять самостоятельное выделение частей здания, его особенностей.</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замечать различия в сходных по форме и строению зданиях (форма и величина входных дверей, окон и других частей).</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Поощрять стремление детей изображать в рисунках, аппликациях реальные и сказочные строения.</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Организовать посещение музея (совместно с родителями), рассказать о назначении музея.</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интерес к посещению кукольного театра, выставок.</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знания детей о книге, книжной иллюстрации. Познакомить с библиотекой как центром хранения книг, созданных писателями и поэтами.</w:t>
            </w:r>
          </w:p>
          <w:p w:rsidR="0058425E"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621015" w:rsidRPr="00F724BC" w:rsidRDefault="0058425E"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Воспитывать бережное отношение к произведениям искусства.</w:t>
            </w:r>
          </w:p>
        </w:tc>
      </w:tr>
      <w:tr w:rsidR="00621015" w:rsidRPr="00F724BC" w:rsidTr="00F724BC">
        <w:tc>
          <w:tcPr>
            <w:tcW w:w="2593" w:type="dxa"/>
            <w:shd w:val="clear" w:color="auto" w:fill="auto"/>
          </w:tcPr>
          <w:p w:rsidR="00F26CDF" w:rsidRPr="00F724BC" w:rsidRDefault="00F26CDF"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Старшая группа </w:t>
            </w:r>
          </w:p>
          <w:p w:rsidR="00F26CDF" w:rsidRPr="00F724BC" w:rsidRDefault="00F26CDF"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5 до 6 лет)</w:t>
            </w:r>
          </w:p>
          <w:p w:rsidR="00621015" w:rsidRPr="00F724BC" w:rsidRDefault="00621015"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26CDF" w:rsidRPr="00F724BC" w:rsidRDefault="00F26CD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формировать интерес к музыке, живописи, литературе, народному искусству.</w:t>
            </w:r>
          </w:p>
          <w:p w:rsidR="00F26CDF" w:rsidRPr="00F724BC" w:rsidRDefault="00F26CD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26CDF" w:rsidRPr="00F724BC" w:rsidRDefault="00F26CD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F26CDF" w:rsidRPr="00F724BC" w:rsidRDefault="00F26CD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26CDF" w:rsidRPr="00F724BC" w:rsidRDefault="00F26CD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F26CDF" w:rsidRPr="00F724BC" w:rsidRDefault="00F26CD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Продолжать знакомить детей с архитектурой. Закреплять знания о том, что существуют различные по </w:t>
            </w:r>
            <w:r w:rsidRPr="00F724BC">
              <w:rPr>
                <w:rFonts w:ascii="Times New Roman" w:eastAsia="Times New Roman" w:hAnsi="Times New Roman"/>
                <w:bCs/>
                <w:sz w:val="28"/>
                <w:szCs w:val="28"/>
              </w:rPr>
              <w:lastRenderedPageBreak/>
              <w:t>назначению здания: жилые дома, магазины, театры, кинотеатры и др.</w:t>
            </w:r>
          </w:p>
          <w:p w:rsidR="00F26CDF" w:rsidRPr="00F724BC" w:rsidRDefault="00F26CD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F26CDF" w:rsidRPr="00F724BC" w:rsidRDefault="00F26CD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F26CDF" w:rsidRPr="00F724BC" w:rsidRDefault="00F26CD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26CDF" w:rsidRPr="00F724BC" w:rsidRDefault="00F26CD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621015" w:rsidRPr="00F724BC" w:rsidRDefault="00F26CD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 детей бережное отношение к произведениям искусства.</w:t>
            </w:r>
          </w:p>
        </w:tc>
      </w:tr>
      <w:tr w:rsidR="00621015" w:rsidRPr="00F724BC" w:rsidTr="00F724BC">
        <w:tc>
          <w:tcPr>
            <w:tcW w:w="2593" w:type="dxa"/>
            <w:shd w:val="clear" w:color="auto" w:fill="auto"/>
          </w:tcPr>
          <w:p w:rsidR="00C52602" w:rsidRPr="00F724BC" w:rsidRDefault="00C52602"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Подготовительная к школе группа </w:t>
            </w:r>
          </w:p>
          <w:p w:rsidR="00C52602" w:rsidRPr="00F724BC" w:rsidRDefault="00C52602"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6 до 7 лет)</w:t>
            </w:r>
          </w:p>
          <w:p w:rsidR="00621015" w:rsidRPr="00F724BC" w:rsidRDefault="00621015"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интерес к классическому и народному искусству (музыке, изобразительному искусству, литературе, архитектуре).</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 художниках — иллюстраторах детской книги (И. Билибин, Ю. Васнецов, В. Конашевич, В. Лебедев, Т. Маврина, Е. Чарушин и др.).</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со спецификой храмовой архитектуры: купол, арки, аркатурный поясок по периметру здания, барабан (круглая часть под</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го, Зимний дворец, Исаакиевский собор, Петергоф, памятники Золотого</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кольца и другие — в каждом городе свои.</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Развивать эстетические чувства, эмоции, переживания; умение самостоятельно создавать художественные образы в разных видах деятельности.</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621015"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Поощрять активное участие детей в художественной деятельности по собственному желанию и под руководством взрослого.</w:t>
            </w:r>
          </w:p>
        </w:tc>
      </w:tr>
      <w:tr w:rsidR="00C52602" w:rsidRPr="00F724BC" w:rsidTr="00F724BC">
        <w:tc>
          <w:tcPr>
            <w:tcW w:w="10137" w:type="dxa"/>
            <w:gridSpan w:val="2"/>
            <w:shd w:val="clear" w:color="auto" w:fill="auto"/>
          </w:tcPr>
          <w:p w:rsidR="00C52602" w:rsidRPr="00F724BC" w:rsidRDefault="00C52602" w:rsidP="00F724BC">
            <w:pPr>
              <w:autoSpaceDE w:val="0"/>
              <w:autoSpaceDN w:val="0"/>
              <w:adjustRightInd w:val="0"/>
              <w:spacing w:after="0"/>
              <w:jc w:val="center"/>
              <w:rPr>
                <w:rFonts w:ascii="Times New Roman" w:eastAsia="Times New Roman" w:hAnsi="Times New Roman"/>
                <w:b/>
                <w:bCs/>
                <w:i/>
                <w:sz w:val="28"/>
                <w:szCs w:val="28"/>
              </w:rPr>
            </w:pPr>
          </w:p>
          <w:p w:rsidR="00C52602" w:rsidRPr="00F724BC" w:rsidRDefault="00C52602" w:rsidP="00F724BC">
            <w:pPr>
              <w:autoSpaceDE w:val="0"/>
              <w:autoSpaceDN w:val="0"/>
              <w:adjustRightInd w:val="0"/>
              <w:spacing w:after="0"/>
              <w:jc w:val="center"/>
              <w:rPr>
                <w:rFonts w:ascii="Times New Roman" w:eastAsia="Times New Roman" w:hAnsi="Times New Roman"/>
                <w:b/>
                <w:bCs/>
                <w:i/>
                <w:sz w:val="28"/>
                <w:szCs w:val="28"/>
              </w:rPr>
            </w:pPr>
            <w:r w:rsidRPr="00F724BC">
              <w:rPr>
                <w:rFonts w:ascii="Times New Roman" w:eastAsia="Times New Roman" w:hAnsi="Times New Roman"/>
                <w:b/>
                <w:bCs/>
                <w:i/>
                <w:sz w:val="28"/>
                <w:szCs w:val="28"/>
              </w:rPr>
              <w:t>Изобразительная деятельность</w:t>
            </w:r>
          </w:p>
          <w:p w:rsidR="00C52602" w:rsidRPr="00F724BC" w:rsidRDefault="00C52602" w:rsidP="00F724BC">
            <w:pPr>
              <w:autoSpaceDE w:val="0"/>
              <w:autoSpaceDN w:val="0"/>
              <w:adjustRightInd w:val="0"/>
              <w:spacing w:after="0"/>
              <w:jc w:val="center"/>
              <w:rPr>
                <w:rFonts w:ascii="Times New Roman" w:eastAsia="Times New Roman" w:hAnsi="Times New Roman"/>
                <w:b/>
                <w:bCs/>
                <w:sz w:val="28"/>
                <w:szCs w:val="28"/>
              </w:rPr>
            </w:pPr>
          </w:p>
        </w:tc>
      </w:tr>
      <w:tr w:rsidR="00C52602" w:rsidRPr="00F724BC" w:rsidTr="00F724BC">
        <w:tc>
          <w:tcPr>
            <w:tcW w:w="2593" w:type="dxa"/>
            <w:shd w:val="clear" w:color="auto" w:fill="auto"/>
          </w:tcPr>
          <w:p w:rsidR="00C52602" w:rsidRPr="00F724BC" w:rsidRDefault="00C52602"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Первая младшая группа </w:t>
            </w:r>
          </w:p>
          <w:p w:rsidR="00C52602" w:rsidRPr="00F724BC" w:rsidRDefault="00C52602"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C52602" w:rsidRPr="00F724BC" w:rsidRDefault="00C52602"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Вызывать у детей интерес к действиям с карандашами, фломастерами, кистью, красками, глиной.</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Рисование.</w:t>
            </w:r>
            <w:r w:rsidRPr="00F724BC">
              <w:rPr>
                <w:rFonts w:ascii="Times New Roman" w:eastAsia="Times New Roman" w:hAnsi="Times New Roman"/>
                <w:bCs/>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Подводить детей к изображению знакомых предметов, предоставляя им свободу выбора.</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w:t>
            </w:r>
            <w:r w:rsidRPr="00F724BC">
              <w:rPr>
                <w:rFonts w:ascii="Times New Roman" w:eastAsia="Times New Roman" w:hAnsi="Times New Roman"/>
                <w:bCs/>
                <w:sz w:val="28"/>
                <w:szCs w:val="28"/>
              </w:rPr>
              <w:lastRenderedPageBreak/>
              <w:t>осознанному повторению ранее получившихся штрихов, линий, пятен, форм.</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латочкам, дорожкам, ручейкам, сосулькам, заборчику и др. Подводить детей к рисованию предметов округлой формы.</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Лепка.</w:t>
            </w:r>
            <w:r w:rsidRPr="00F724BC">
              <w:rPr>
                <w:rFonts w:ascii="Times New Roman" w:eastAsia="Times New Roman" w:hAnsi="Times New Roman"/>
                <w:bCs/>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C52602" w:rsidRPr="00F724BC" w:rsidRDefault="00C5260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Приучать детей класть глину и вылепленные предметы на дощечку или специальную заранее </w:t>
            </w:r>
            <w:r w:rsidRPr="00F724BC">
              <w:rPr>
                <w:rFonts w:ascii="Times New Roman" w:eastAsia="Times New Roman" w:hAnsi="Times New Roman"/>
                <w:bCs/>
                <w:sz w:val="28"/>
                <w:szCs w:val="28"/>
              </w:rPr>
              <w:lastRenderedPageBreak/>
              <w:t>подготовленную клеенку.</w:t>
            </w:r>
          </w:p>
        </w:tc>
      </w:tr>
      <w:tr w:rsidR="00C52602" w:rsidRPr="00F724BC" w:rsidTr="00F724BC">
        <w:tc>
          <w:tcPr>
            <w:tcW w:w="2593" w:type="dxa"/>
            <w:shd w:val="clear" w:color="auto" w:fill="auto"/>
          </w:tcPr>
          <w:p w:rsidR="00E9373F" w:rsidRPr="00F724BC" w:rsidRDefault="00E9373F"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Вторая младшая группа </w:t>
            </w:r>
          </w:p>
          <w:p w:rsidR="00E9373F" w:rsidRPr="00F724BC" w:rsidRDefault="00E9373F"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C52602" w:rsidRPr="00F724BC" w:rsidRDefault="00C52602"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Включать в процесс обследования предмета движения обеих рук по предмету, охватывание его руками.</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создавать как индивидуальные, так и коллективные композиции в рисунках, лепке, аппликации.</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Рисование.</w:t>
            </w:r>
            <w:r w:rsidRPr="00F724BC">
              <w:rPr>
                <w:rFonts w:ascii="Times New Roman" w:eastAsia="Times New Roman" w:hAnsi="Times New Roman"/>
                <w:bCs/>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Учить ритмичному нанесению линий, штрихов, пятен, мазков (опадают с деревьев листочки, идет дождь, «снег, </w:t>
            </w:r>
            <w:r w:rsidRPr="00F724BC">
              <w:rPr>
                <w:rFonts w:ascii="Times New Roman" w:eastAsia="Times New Roman" w:hAnsi="Times New Roman"/>
                <w:bCs/>
                <w:sz w:val="28"/>
                <w:szCs w:val="28"/>
              </w:rPr>
              <w:lastRenderedPageBreak/>
              <w:t>снег кружится, белая вся улица», «дождик, дождик, кап, кап, кап...»).</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и предметов, состоящих из комбинаций разных форм и линий (неваляшка, снеговик, цыпленок, тележка, вагончик и др.).</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Лепка.</w:t>
            </w:r>
            <w:r w:rsidRPr="00F724BC">
              <w:rPr>
                <w:rFonts w:ascii="Times New Roman" w:eastAsia="Times New Roman" w:hAnsi="Times New Roman"/>
                <w:bCs/>
                <w:sz w:val="28"/>
                <w:szCs w:val="28"/>
              </w:rPr>
              <w:t xml:space="preserve"> Формировать интерес к лепке. Закреплять представления о свойствах глины, пластилина, пластической массы и способах лепки.</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аккуратно пользоваться глиной, класть комочки и вылепленные предметы на дощечку.</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Аппликация.</w:t>
            </w:r>
            <w:r w:rsidRPr="00F724BC">
              <w:rPr>
                <w:rFonts w:ascii="Times New Roman" w:eastAsia="Times New Roman" w:hAnsi="Times New Roman"/>
                <w:bCs/>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w:t>
            </w:r>
            <w:r w:rsidRPr="00F724BC">
              <w:rPr>
                <w:rFonts w:ascii="Times New Roman" w:eastAsia="Times New Roman" w:hAnsi="Times New Roman"/>
                <w:bCs/>
                <w:sz w:val="28"/>
                <w:szCs w:val="28"/>
              </w:rPr>
              <w:lastRenderedPageBreak/>
              <w:t>воспитателем), и наклеивать их.</w:t>
            </w:r>
          </w:p>
          <w:p w:rsidR="00E9373F"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52602" w:rsidRPr="00F724BC" w:rsidRDefault="00E9373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r w:rsidRPr="00F724BC">
              <w:rPr>
                <w:rFonts w:ascii="Times New Roman" w:eastAsia="Times New Roman" w:hAnsi="Times New Roman"/>
                <w:bCs/>
                <w:sz w:val="28"/>
                <w:szCs w:val="28"/>
              </w:rPr>
              <w:tab/>
              <w:t>Развивать чувство ритма.</w:t>
            </w:r>
          </w:p>
        </w:tc>
      </w:tr>
      <w:tr w:rsidR="00C52602" w:rsidRPr="00F724BC" w:rsidTr="00F724BC">
        <w:tc>
          <w:tcPr>
            <w:tcW w:w="2593" w:type="dxa"/>
            <w:shd w:val="clear" w:color="auto" w:fill="auto"/>
          </w:tcPr>
          <w:p w:rsidR="001410E2" w:rsidRPr="00F724BC" w:rsidRDefault="001410E2"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Средняя группа </w:t>
            </w:r>
          </w:p>
          <w:p w:rsidR="001410E2" w:rsidRPr="00F724BC" w:rsidRDefault="001410E2"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C52602" w:rsidRPr="00F724BC" w:rsidRDefault="00C52602"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развивать интерес детей к изобразительной деятельности.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Вызывать положительный эмоциональный отклик на предложение рисовать, лепить, вырезать и наклеивать.</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формировать умение рассматривать и обследовать предметы, в том числе с помощью рук.</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формировать умение создавать коллективные произведения в рисовании, лепке, аппликации.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проявлять дружелюбие при оценке работ других детей.</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Рисование.</w:t>
            </w:r>
            <w:r w:rsidRPr="00F724BC">
              <w:rPr>
                <w:rFonts w:ascii="Times New Roman" w:eastAsia="Times New Roman" w:hAnsi="Times New Roman"/>
                <w:bCs/>
                <w:sz w:val="28"/>
                <w:szCs w:val="28"/>
              </w:rPr>
              <w:t xml:space="preserve"> Продолжать формировать у детей умение рисовать отдельные предметы и создавать сюжетные </w:t>
            </w:r>
            <w:r w:rsidRPr="00F724BC">
              <w:rPr>
                <w:rFonts w:ascii="Times New Roman" w:eastAsia="Times New Roman" w:hAnsi="Times New Roman"/>
                <w:bCs/>
                <w:sz w:val="28"/>
                <w:szCs w:val="28"/>
              </w:rPr>
              <w:lastRenderedPageBreak/>
              <w:t>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правильно держать карандаш, кисть, фломастер, цветной мелок; использовать их при создании изображения.</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правильно передавать расположение частей при рисовании сложных предметов (кукла, зайчик и др.) и соотносить их по величине.</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Декоративное рисование. Продолжать формировать умение создавать декоративные композиции по мотивам </w:t>
            </w:r>
            <w:r w:rsidRPr="00F724BC">
              <w:rPr>
                <w:rFonts w:ascii="Times New Roman" w:eastAsia="Times New Roman" w:hAnsi="Times New Roman"/>
                <w:bCs/>
                <w:sz w:val="28"/>
                <w:szCs w:val="28"/>
              </w:rPr>
              <w:lastRenderedPageBreak/>
              <w:t>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для создания узоров в стиле этих росписей (для росписи могут использоваться вылепленные детьми игрушки и силуэты игрушек, вырезанные</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из бумаги).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Лепка.</w:t>
            </w:r>
            <w:r w:rsidRPr="00F724BC">
              <w:rPr>
                <w:rFonts w:ascii="Times New Roman" w:eastAsia="Times New Roman" w:hAnsi="Times New Roman"/>
                <w:bCs/>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стеки.Закреплять приемы аккуратной лепки.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Аппликация.</w:t>
            </w:r>
            <w:r w:rsidRPr="00F724BC">
              <w:rPr>
                <w:rFonts w:ascii="Times New Roman" w:eastAsia="Times New Roman" w:hAnsi="Times New Roman"/>
                <w:bCs/>
                <w:sz w:val="28"/>
                <w:szCs w:val="28"/>
              </w:rPr>
              <w:t xml:space="preserve"> Воспитывать интерес к аппликации, усложняя ее содержание и расширяя возможности создания разнообразных изображений.</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w:t>
            </w:r>
            <w:r w:rsidRPr="00F724BC">
              <w:rPr>
                <w:rFonts w:ascii="Times New Roman" w:eastAsia="Times New Roman" w:hAnsi="Times New Roman"/>
                <w:bCs/>
                <w:sz w:val="28"/>
                <w:szCs w:val="28"/>
              </w:rPr>
              <w:lastRenderedPageBreak/>
              <w:t>разрезая их на две или четыре части (круг — на полукруги, четверти; квадрат — на треугольники и т. д.).</w:t>
            </w:r>
          </w:p>
          <w:p w:rsidR="00C5260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навыки аккуратного вырезывания и наклеивания. Поощрять проявление активности и творчества.</w:t>
            </w:r>
          </w:p>
        </w:tc>
      </w:tr>
      <w:tr w:rsidR="00C52602" w:rsidRPr="00F724BC" w:rsidTr="00F724BC">
        <w:tc>
          <w:tcPr>
            <w:tcW w:w="2593" w:type="dxa"/>
            <w:shd w:val="clear" w:color="auto" w:fill="auto"/>
          </w:tcPr>
          <w:p w:rsidR="001410E2" w:rsidRPr="00F724BC" w:rsidRDefault="001410E2"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Старшая группа </w:t>
            </w:r>
          </w:p>
          <w:p w:rsidR="001410E2" w:rsidRPr="00F724BC" w:rsidRDefault="001410E2"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5 до 6 лет)</w:t>
            </w:r>
          </w:p>
          <w:p w:rsidR="00C52602" w:rsidRPr="00F724BC" w:rsidRDefault="00C52602"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развивать интерес детей к изобразительной деятельности.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освещение предметов на солнце и в тени).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способность наблюдать явления природы, замечать их динамику, форму и цвет медленно плывущих облаков.</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изобразительные навыки и умения, формировать художественно-творческие способности.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чувство формы, цвета, пропорций.</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Предметное рисование</w:t>
            </w:r>
            <w:r w:rsidRPr="00F724BC">
              <w:rPr>
                <w:rFonts w:ascii="Times New Roman" w:eastAsia="Times New Roman" w:hAnsi="Times New Roman"/>
                <w:bCs/>
                <w:sz w:val="28"/>
                <w:szCs w:val="28"/>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отличия в рисунках.</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Вырабатывать навыки рисования контура предмета простым карандашом с легким нажимом на него, чтобы при </w:t>
            </w:r>
            <w:r w:rsidRPr="00F724BC">
              <w:rPr>
                <w:rFonts w:ascii="Times New Roman" w:eastAsia="Times New Roman" w:hAnsi="Times New Roman"/>
                <w:bCs/>
                <w:sz w:val="28"/>
                <w:szCs w:val="28"/>
              </w:rPr>
              <w:lastRenderedPageBreak/>
              <w:t>последующем закрашивании изображения не оставалось жестких, грубых линий, пачкающих рисунок.</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рисовать акварелью в соответствии с ее спецификой (прозрачностью и легкостью цвета, плавностью перехода одного цвета в другой).</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 карандашном исполнении дети могут, регулируя нажим, передать до трех оттенков цвета.</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Сюжетное рисование</w:t>
            </w:r>
            <w:r w:rsidRPr="00F724BC">
              <w:rPr>
                <w:rFonts w:ascii="Times New Roman" w:eastAsia="Times New Roman" w:hAnsi="Times New Roman"/>
                <w:bCs/>
                <w:sz w:val="28"/>
                <w:szCs w:val="28"/>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Декоративное рисование</w:t>
            </w:r>
            <w:r w:rsidRPr="00F724BC">
              <w:rPr>
                <w:rFonts w:ascii="Times New Roman" w:eastAsia="Times New Roman" w:hAnsi="Times New Roman"/>
                <w:bCs/>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цветовымрешением, </w:t>
            </w:r>
            <w:r w:rsidRPr="00F724BC">
              <w:rPr>
                <w:rFonts w:ascii="Times New Roman" w:eastAsia="Times New Roman" w:hAnsi="Times New Roman"/>
                <w:bCs/>
                <w:sz w:val="28"/>
                <w:szCs w:val="28"/>
              </w:rPr>
              <w:lastRenderedPageBreak/>
              <w:t>спецификой создания декоративных цветов (как правило, не чистых тонов, а оттенков), учить использовать для украшения оживки.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создавать узоры на листах в форме народного изделия (поднос, солонка, чашка, розетка и др.).</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ритмично располагать узор. Предлагать расписывать бумажные силуэты и объемные фигуры.</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Лепка.</w:t>
            </w:r>
            <w:r w:rsidRPr="00F724BC">
              <w:rPr>
                <w:rFonts w:ascii="Times New Roman" w:eastAsia="Times New Roman" w:hAnsi="Times New Roman"/>
                <w:bCs/>
                <w:sz w:val="28"/>
                <w:szCs w:val="28"/>
              </w:rPr>
              <w:t xml:space="preserve"> Продолжать знакомить детей с особенностями лепки из глины, пластилина и пластической массы.</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Декоративная лепка</w:t>
            </w:r>
            <w:r w:rsidRPr="00F724BC">
              <w:rPr>
                <w:rFonts w:ascii="Times New Roman" w:eastAsia="Times New Roman" w:hAnsi="Times New Roman"/>
                <w:bCs/>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лепить птиц, животных, людей по типу народных игрушек (дымковской, филимоновской, каргопольской и др.).</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обмакивать пальцы в воду, чтобы сгладить неровности вылепленного изображения, когда это необходимо для передачи образа.</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Аппликация.</w:t>
            </w:r>
            <w:r w:rsidRPr="00F724BC">
              <w:rPr>
                <w:rFonts w:ascii="Times New Roman" w:eastAsia="Times New Roman" w:hAnsi="Times New Roman"/>
                <w:bCs/>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Побуждать создавать предметные и сюжетные композиции, дополнять их деталями, обогащающими изображения.</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Формировать аккуратное и бережное отношение к </w:t>
            </w:r>
            <w:r w:rsidRPr="00F724BC">
              <w:rPr>
                <w:rFonts w:ascii="Times New Roman" w:eastAsia="Times New Roman" w:hAnsi="Times New Roman"/>
                <w:bCs/>
                <w:sz w:val="28"/>
                <w:szCs w:val="28"/>
              </w:rPr>
              <w:lastRenderedPageBreak/>
              <w:t>материалам.</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Художественный труд.</w:t>
            </w:r>
            <w:r w:rsidRPr="00F724BC">
              <w:rPr>
                <w:rFonts w:ascii="Times New Roman" w:eastAsia="Times New Roman" w:hAnsi="Times New Roman"/>
                <w:bCs/>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1410E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C52602" w:rsidRPr="00F724BC" w:rsidRDefault="001410E2"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детей экономно и рационально расходовать материалы.</w:t>
            </w:r>
          </w:p>
        </w:tc>
      </w:tr>
      <w:tr w:rsidR="00C52602" w:rsidRPr="00F724BC" w:rsidTr="00F724BC">
        <w:tc>
          <w:tcPr>
            <w:tcW w:w="2593" w:type="dxa"/>
            <w:shd w:val="clear" w:color="auto" w:fill="auto"/>
          </w:tcPr>
          <w:p w:rsidR="0084667D" w:rsidRPr="00F724BC" w:rsidRDefault="0084667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Подготовительная к школе группа </w:t>
            </w:r>
          </w:p>
          <w:p w:rsidR="0084667D" w:rsidRPr="00F724BC" w:rsidRDefault="0084667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6 до 7 лет)</w:t>
            </w:r>
          </w:p>
          <w:p w:rsidR="00C52602" w:rsidRPr="00F724BC" w:rsidRDefault="00C52602"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Продолжать учить рисовать с натуры; развивать </w:t>
            </w:r>
            <w:r w:rsidRPr="00F724BC">
              <w:rPr>
                <w:rFonts w:ascii="Times New Roman" w:eastAsia="Times New Roman" w:hAnsi="Times New Roman"/>
                <w:bCs/>
                <w:sz w:val="28"/>
                <w:szCs w:val="28"/>
              </w:rPr>
              <w:lastRenderedPageBreak/>
              <w:t>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Предметное рисование</w:t>
            </w:r>
            <w:r w:rsidRPr="00F724BC">
              <w:rPr>
                <w:rFonts w:ascii="Times New Roman" w:eastAsia="Times New Roman" w:hAnsi="Times New Roman"/>
                <w:bCs/>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w:t>
            </w:r>
            <w:r w:rsidRPr="00F724BC">
              <w:rPr>
                <w:rFonts w:ascii="Times New Roman" w:eastAsia="Times New Roman" w:hAnsi="Times New Roman"/>
                <w:bCs/>
                <w:sz w:val="28"/>
                <w:szCs w:val="28"/>
              </w:rPr>
              <w:lastRenderedPageBreak/>
              <w:t>линий, штрихов, травки (хохлома), оживок (городец) и др.</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Сюжетное рисование</w:t>
            </w:r>
            <w:r w:rsidRPr="00F724BC">
              <w:rPr>
                <w:rFonts w:ascii="Times New Roman" w:eastAsia="Times New Roman" w:hAnsi="Times New Roman"/>
                <w:bCs/>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создавать композиции на листах бумаги разной формы, силуэтах предметов и игрушек; расписывать вылепленные детьми игрушки.</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Лепка.</w:t>
            </w:r>
            <w:r w:rsidRPr="00F724BC">
              <w:rPr>
                <w:rFonts w:ascii="Times New Roman" w:eastAsia="Times New Roman" w:hAnsi="Times New Roman"/>
                <w:bCs/>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Декоративная лепка</w:t>
            </w:r>
            <w:r w:rsidRPr="00F724BC">
              <w:rPr>
                <w:rFonts w:ascii="Times New Roman" w:eastAsia="Times New Roman" w:hAnsi="Times New Roman"/>
                <w:bCs/>
                <w:sz w:val="28"/>
                <w:szCs w:val="28"/>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Аппликация.</w:t>
            </w:r>
            <w:r w:rsidRPr="00F724BC">
              <w:rPr>
                <w:rFonts w:ascii="Times New Roman" w:eastAsia="Times New Roman" w:hAnsi="Times New Roman"/>
                <w:bCs/>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w:t>
            </w:r>
            <w:r w:rsidRPr="00F724BC">
              <w:rPr>
                <w:rFonts w:ascii="Times New Roman" w:eastAsia="Times New Roman" w:hAnsi="Times New Roman"/>
                <w:bCs/>
                <w:sz w:val="28"/>
                <w:szCs w:val="28"/>
              </w:rPr>
              <w:lastRenderedPageBreak/>
              <w:t>красиво располагать фигуры на листе бумаги формата, соответствующего пропорциям изображаемых предметов).</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Художественный труд: работа с бумагой и картоном</w:t>
            </w:r>
            <w:r w:rsidRPr="00F724BC">
              <w:rPr>
                <w:rFonts w:ascii="Times New Roman" w:eastAsia="Times New Roman" w:hAnsi="Times New Roman"/>
                <w:bCs/>
                <w:sz w:val="28"/>
                <w:szCs w:val="28"/>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использовать образец. Совершенствовать умение детей создавать объемные игрушки в технике оригами.</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Художественный труд: работа с тканью</w:t>
            </w:r>
            <w:r w:rsidRPr="00F724BC">
              <w:rPr>
                <w:rFonts w:ascii="Times New Roman" w:eastAsia="Times New Roman" w:hAnsi="Times New Roman"/>
                <w:bCs/>
                <w:sz w:val="28"/>
                <w:szCs w:val="28"/>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r>
            <w:r w:rsidRPr="00F724BC">
              <w:rPr>
                <w:rFonts w:ascii="Times New Roman" w:eastAsia="Times New Roman" w:hAnsi="Times New Roman"/>
                <w:b/>
                <w:bCs/>
                <w:sz w:val="28"/>
                <w:szCs w:val="28"/>
              </w:rPr>
              <w:t>Художественный труд: работа с природным материалом</w:t>
            </w:r>
            <w:r w:rsidRPr="00F724BC">
              <w:rPr>
                <w:rFonts w:ascii="Times New Roman" w:eastAsia="Times New Roman" w:hAnsi="Times New Roman"/>
                <w:bCs/>
                <w:sz w:val="28"/>
                <w:szCs w:val="28"/>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p>
          <w:p w:rsidR="0084667D"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«Сказочные герои»). Развивать фантазию, воображение.</w:t>
            </w:r>
          </w:p>
          <w:p w:rsidR="00C52602" w:rsidRPr="00F724BC" w:rsidRDefault="0084667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детей аккуратно и экономно использовать материалы.</w:t>
            </w:r>
          </w:p>
        </w:tc>
      </w:tr>
      <w:tr w:rsidR="00FA5607" w:rsidRPr="00F724BC" w:rsidTr="00F724BC">
        <w:tc>
          <w:tcPr>
            <w:tcW w:w="10137" w:type="dxa"/>
            <w:gridSpan w:val="2"/>
            <w:shd w:val="clear" w:color="auto" w:fill="auto"/>
          </w:tcPr>
          <w:p w:rsidR="00FA5607" w:rsidRPr="00F724BC" w:rsidRDefault="00FA5607" w:rsidP="00F724BC">
            <w:pPr>
              <w:autoSpaceDE w:val="0"/>
              <w:autoSpaceDN w:val="0"/>
              <w:adjustRightInd w:val="0"/>
              <w:spacing w:after="0"/>
              <w:jc w:val="center"/>
              <w:rPr>
                <w:rFonts w:ascii="Times New Roman" w:eastAsia="Times New Roman" w:hAnsi="Times New Roman"/>
                <w:b/>
                <w:bCs/>
                <w:i/>
                <w:sz w:val="28"/>
                <w:szCs w:val="28"/>
              </w:rPr>
            </w:pPr>
          </w:p>
          <w:p w:rsidR="00FA5607" w:rsidRPr="00F724BC" w:rsidRDefault="00FA5607" w:rsidP="00F724BC">
            <w:pPr>
              <w:autoSpaceDE w:val="0"/>
              <w:autoSpaceDN w:val="0"/>
              <w:adjustRightInd w:val="0"/>
              <w:spacing w:after="0"/>
              <w:jc w:val="center"/>
              <w:rPr>
                <w:rFonts w:ascii="Times New Roman" w:eastAsia="Times New Roman" w:hAnsi="Times New Roman"/>
                <w:b/>
                <w:bCs/>
                <w:i/>
                <w:sz w:val="28"/>
                <w:szCs w:val="28"/>
              </w:rPr>
            </w:pPr>
            <w:r w:rsidRPr="00F724BC">
              <w:rPr>
                <w:rFonts w:ascii="Times New Roman" w:eastAsia="Times New Roman" w:hAnsi="Times New Roman"/>
                <w:b/>
                <w:bCs/>
                <w:i/>
                <w:sz w:val="28"/>
                <w:szCs w:val="28"/>
              </w:rPr>
              <w:t>Конструктивно-модельная деятельность</w:t>
            </w:r>
          </w:p>
          <w:p w:rsidR="00FA5607" w:rsidRPr="00F724BC" w:rsidRDefault="00FA5607" w:rsidP="00F724BC">
            <w:pPr>
              <w:autoSpaceDE w:val="0"/>
              <w:autoSpaceDN w:val="0"/>
              <w:adjustRightInd w:val="0"/>
              <w:spacing w:after="0"/>
              <w:jc w:val="center"/>
              <w:rPr>
                <w:rFonts w:ascii="Times New Roman" w:eastAsia="Times New Roman" w:hAnsi="Times New Roman"/>
                <w:b/>
                <w:bCs/>
                <w:sz w:val="28"/>
                <w:szCs w:val="28"/>
              </w:rPr>
            </w:pPr>
          </w:p>
        </w:tc>
      </w:tr>
      <w:tr w:rsidR="00FA5607" w:rsidRPr="00F724BC" w:rsidTr="00F724BC">
        <w:tc>
          <w:tcPr>
            <w:tcW w:w="2593" w:type="dxa"/>
            <w:shd w:val="clear" w:color="auto" w:fill="auto"/>
          </w:tcPr>
          <w:p w:rsidR="00FA5607" w:rsidRPr="00F724BC" w:rsidRDefault="00FA560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Первая младшая группа </w:t>
            </w:r>
          </w:p>
          <w:p w:rsidR="00FA5607" w:rsidRPr="00F724BC" w:rsidRDefault="00FA5607"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FA5607" w:rsidRPr="00F724BC" w:rsidRDefault="00FA560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A5607" w:rsidRPr="00F724BC" w:rsidRDefault="00FA560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A5607" w:rsidRPr="00F724BC" w:rsidRDefault="00FA560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учить детей сооружать элементарные постройки по образцу, поддерживать желание строить что-то самостоятельно.</w:t>
            </w:r>
          </w:p>
          <w:p w:rsidR="00FA5607" w:rsidRPr="00F724BC" w:rsidRDefault="00FA560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Способствовать пониманию пространственных соотношений.</w:t>
            </w:r>
          </w:p>
          <w:p w:rsidR="00FA5607" w:rsidRPr="00F724BC" w:rsidRDefault="00FA560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пользоваться дополнительными сюжетными игрушками, соразмерными масштабам построек (маленькие машинки для маленьких гаражей и т. п.).</w:t>
            </w:r>
          </w:p>
          <w:p w:rsidR="00FA5607" w:rsidRPr="00F724BC" w:rsidRDefault="00FA560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 окончании игры приучать убирать все на место.</w:t>
            </w:r>
          </w:p>
          <w:p w:rsidR="00FA5607" w:rsidRPr="00F724BC" w:rsidRDefault="00FA560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детей с простейшими пластмассовыми конструкторами.</w:t>
            </w:r>
          </w:p>
          <w:p w:rsidR="00FA5607" w:rsidRPr="00F724BC" w:rsidRDefault="00FA560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Учить совместно с взрослым конструировать башенки, домики, машины.</w:t>
            </w:r>
          </w:p>
          <w:p w:rsidR="00FA5607" w:rsidRPr="00F724BC" w:rsidRDefault="00FA5607"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tc>
      </w:tr>
      <w:tr w:rsidR="00FA5607" w:rsidRPr="00F724BC" w:rsidTr="00F724BC">
        <w:tc>
          <w:tcPr>
            <w:tcW w:w="2593" w:type="dxa"/>
            <w:shd w:val="clear" w:color="auto" w:fill="auto"/>
          </w:tcPr>
          <w:p w:rsidR="00146D1D" w:rsidRPr="00F724BC" w:rsidRDefault="00146D1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Вторая младшая группа </w:t>
            </w:r>
          </w:p>
          <w:p w:rsidR="00146D1D" w:rsidRPr="00F724BC" w:rsidRDefault="00146D1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FA5607" w:rsidRPr="00F724BC" w:rsidRDefault="00FA560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146D1D" w:rsidRPr="00F724BC" w:rsidRDefault="00146D1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w:t>
            </w:r>
            <w:r w:rsidRPr="00F724BC">
              <w:rPr>
                <w:rFonts w:ascii="Times New Roman" w:eastAsia="Times New Roman" w:hAnsi="Times New Roman"/>
                <w:bCs/>
                <w:sz w:val="28"/>
                <w:szCs w:val="28"/>
              </w:rPr>
              <w:lastRenderedPageBreak/>
              <w:t>удавшейся постройке.</w:t>
            </w:r>
          </w:p>
          <w:p w:rsidR="00146D1D" w:rsidRPr="00F724BC" w:rsidRDefault="00146D1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146D1D" w:rsidRPr="00F724BC" w:rsidRDefault="00146D1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желание сооружать постройки по собственному замыслу.</w:t>
            </w:r>
          </w:p>
          <w:p w:rsidR="00FA5607" w:rsidRPr="00F724BC" w:rsidRDefault="00146D1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FA5607" w:rsidRPr="00F724BC" w:rsidTr="00F724BC">
        <w:tc>
          <w:tcPr>
            <w:tcW w:w="2593" w:type="dxa"/>
            <w:shd w:val="clear" w:color="auto" w:fill="auto"/>
          </w:tcPr>
          <w:p w:rsidR="00146D1D" w:rsidRPr="00F724BC" w:rsidRDefault="00146D1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Средняя группа </w:t>
            </w:r>
          </w:p>
          <w:p w:rsidR="00146D1D" w:rsidRPr="00F724BC" w:rsidRDefault="00146D1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FA5607" w:rsidRPr="00F724BC" w:rsidRDefault="00FA560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146D1D" w:rsidRPr="00F724BC" w:rsidRDefault="00146D1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146D1D" w:rsidRPr="00F724BC" w:rsidRDefault="00146D1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w:t>
            </w:r>
          </w:p>
          <w:p w:rsidR="00146D1D" w:rsidRPr="00F724BC" w:rsidRDefault="00146D1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вспомнить, какие похожие сооружения дети видели.</w:t>
            </w:r>
          </w:p>
          <w:p w:rsidR="00146D1D" w:rsidRPr="00F724BC" w:rsidRDefault="00146D1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146D1D" w:rsidRPr="00F724BC" w:rsidRDefault="00146D1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146D1D" w:rsidRPr="00F724BC" w:rsidRDefault="00146D1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146D1D" w:rsidRPr="00F724BC" w:rsidRDefault="00146D1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A5607" w:rsidRPr="00F724BC" w:rsidRDefault="00146D1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FA5607" w:rsidRPr="00F724BC" w:rsidTr="00F724BC">
        <w:tc>
          <w:tcPr>
            <w:tcW w:w="2593" w:type="dxa"/>
            <w:shd w:val="clear" w:color="auto" w:fill="auto"/>
          </w:tcPr>
          <w:p w:rsidR="0022560F" w:rsidRPr="00F724BC" w:rsidRDefault="0022560F"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Старшая группа </w:t>
            </w:r>
          </w:p>
          <w:p w:rsidR="0022560F" w:rsidRPr="00F724BC" w:rsidRDefault="0022560F"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5 до 6 лет)</w:t>
            </w:r>
          </w:p>
          <w:p w:rsidR="00FA5607" w:rsidRPr="00F724BC" w:rsidRDefault="00FA560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22560F" w:rsidRPr="00F724BC" w:rsidRDefault="0022560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22560F" w:rsidRPr="00F724BC" w:rsidRDefault="0022560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выделять основные части и характерные детали конструкций.</w:t>
            </w:r>
          </w:p>
          <w:p w:rsidR="0022560F" w:rsidRPr="00F724BC" w:rsidRDefault="0022560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22560F" w:rsidRPr="00F724BC" w:rsidRDefault="0022560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22560F" w:rsidRPr="00F724BC" w:rsidRDefault="0022560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создавать различные по величине и конструкции постройки одного и того же объекта.</w:t>
            </w:r>
          </w:p>
          <w:p w:rsidR="0022560F" w:rsidRPr="00F724BC" w:rsidRDefault="0022560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строить по рисунку, самостоятельно подбирать необходимый строительный материал.</w:t>
            </w:r>
          </w:p>
          <w:p w:rsidR="00FA5607" w:rsidRPr="00F724BC" w:rsidRDefault="0022560F"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FA5607" w:rsidRPr="00F724BC" w:rsidTr="00F724BC">
        <w:tc>
          <w:tcPr>
            <w:tcW w:w="2593" w:type="dxa"/>
            <w:shd w:val="clear" w:color="auto" w:fill="auto"/>
          </w:tcPr>
          <w:p w:rsidR="00430E98" w:rsidRPr="00F724BC" w:rsidRDefault="00430E9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Подготовительная к школе группа </w:t>
            </w:r>
          </w:p>
          <w:p w:rsidR="00430E98" w:rsidRPr="00F724BC" w:rsidRDefault="00430E9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6 до 7 лет)</w:t>
            </w:r>
          </w:p>
          <w:p w:rsidR="00FA5607" w:rsidRPr="00F724BC" w:rsidRDefault="00FA5607"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430E98" w:rsidRPr="00F724BC" w:rsidRDefault="00430E9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430E98" w:rsidRPr="00F724BC" w:rsidRDefault="00430E9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видеть конструкцию объекта и анализировать ее основные части, их функциональное назначение.</w:t>
            </w:r>
          </w:p>
          <w:p w:rsidR="00430E98" w:rsidRPr="00F724BC" w:rsidRDefault="00430E9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Предлагать детям самостоятельно находить отдельные конструктивные решения на основе анализа существующих сооружений.</w:t>
            </w:r>
          </w:p>
          <w:p w:rsidR="00430E98" w:rsidRPr="00F724BC" w:rsidRDefault="00430E9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навыки коллективной работы: умение распределять обязанности, работать в соответствии с общим замыслом, не мешая друг другу.</w:t>
            </w:r>
          </w:p>
          <w:p w:rsidR="00430E98" w:rsidRPr="00F724BC" w:rsidRDefault="00430E9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430E98" w:rsidRPr="00F724BC" w:rsidRDefault="00430E9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учить сооружать постройки, объединенные общей темой (улица, машины, дома).</w:t>
            </w:r>
          </w:p>
          <w:p w:rsidR="00430E98" w:rsidRPr="00F724BC" w:rsidRDefault="00430E9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430E98" w:rsidRPr="00F724BC" w:rsidRDefault="00430E9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430E98" w:rsidRPr="00F724BC" w:rsidRDefault="00430E9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создавать конструкции, объединенные общей темой (детская площадка, стоянка машин и др.).</w:t>
            </w:r>
          </w:p>
          <w:p w:rsidR="00FA5607" w:rsidRPr="00F724BC" w:rsidRDefault="00430E98"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разбирать конструкции при помощи скобы и киянки (в пластмассовых конструкторах).</w:t>
            </w:r>
          </w:p>
        </w:tc>
      </w:tr>
      <w:tr w:rsidR="000C3CDD" w:rsidRPr="00F724BC" w:rsidTr="00F724BC">
        <w:tc>
          <w:tcPr>
            <w:tcW w:w="10137" w:type="dxa"/>
            <w:gridSpan w:val="2"/>
            <w:shd w:val="clear" w:color="auto" w:fill="auto"/>
          </w:tcPr>
          <w:p w:rsidR="000C3CDD" w:rsidRPr="00F724BC" w:rsidRDefault="000C3CDD" w:rsidP="00F724BC">
            <w:pPr>
              <w:autoSpaceDE w:val="0"/>
              <w:autoSpaceDN w:val="0"/>
              <w:adjustRightInd w:val="0"/>
              <w:spacing w:after="0"/>
              <w:jc w:val="center"/>
              <w:rPr>
                <w:rFonts w:ascii="Times New Roman" w:eastAsia="Times New Roman" w:hAnsi="Times New Roman"/>
                <w:b/>
                <w:bCs/>
                <w:i/>
                <w:sz w:val="28"/>
                <w:szCs w:val="28"/>
              </w:rPr>
            </w:pPr>
          </w:p>
          <w:p w:rsidR="000C3CDD" w:rsidRPr="00F724BC" w:rsidRDefault="000C3CDD" w:rsidP="00F724BC">
            <w:pPr>
              <w:autoSpaceDE w:val="0"/>
              <w:autoSpaceDN w:val="0"/>
              <w:adjustRightInd w:val="0"/>
              <w:spacing w:after="0"/>
              <w:jc w:val="center"/>
              <w:rPr>
                <w:rFonts w:ascii="Times New Roman" w:eastAsia="Times New Roman" w:hAnsi="Times New Roman"/>
                <w:b/>
                <w:bCs/>
                <w:i/>
                <w:sz w:val="28"/>
                <w:szCs w:val="28"/>
              </w:rPr>
            </w:pPr>
            <w:r w:rsidRPr="00F724BC">
              <w:rPr>
                <w:rFonts w:ascii="Times New Roman" w:eastAsia="Times New Roman" w:hAnsi="Times New Roman"/>
                <w:b/>
                <w:bCs/>
                <w:i/>
                <w:sz w:val="28"/>
                <w:szCs w:val="28"/>
              </w:rPr>
              <w:t>Музыкально-художественная деятельность</w:t>
            </w:r>
          </w:p>
          <w:p w:rsidR="000C3CDD" w:rsidRPr="00F724BC" w:rsidRDefault="000C3CDD" w:rsidP="00F724BC">
            <w:pPr>
              <w:autoSpaceDE w:val="0"/>
              <w:autoSpaceDN w:val="0"/>
              <w:adjustRightInd w:val="0"/>
              <w:spacing w:after="0"/>
              <w:jc w:val="center"/>
              <w:rPr>
                <w:rFonts w:ascii="Times New Roman" w:eastAsia="Times New Roman" w:hAnsi="Times New Roman"/>
                <w:b/>
                <w:bCs/>
                <w:sz w:val="28"/>
                <w:szCs w:val="28"/>
              </w:rPr>
            </w:pPr>
          </w:p>
        </w:tc>
      </w:tr>
      <w:tr w:rsidR="000C3CDD" w:rsidRPr="00F724BC" w:rsidTr="00F724BC">
        <w:tc>
          <w:tcPr>
            <w:tcW w:w="2593" w:type="dxa"/>
            <w:shd w:val="clear" w:color="auto" w:fill="auto"/>
          </w:tcPr>
          <w:p w:rsidR="000C3CDD" w:rsidRPr="00F724BC" w:rsidRDefault="000C3CD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Первая младшая группа </w:t>
            </w:r>
          </w:p>
          <w:p w:rsidR="000C3CDD" w:rsidRPr="00F724BC" w:rsidRDefault="000C3CD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0C3CDD" w:rsidRPr="00F724BC" w:rsidRDefault="000C3CDD"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Воспитывать интерес к музыке, желание слушать музыку, подпевать, выполнять простейшие танцевальные движения.</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Слушание.</w:t>
            </w:r>
            <w:r w:rsidRPr="00F724BC">
              <w:rPr>
                <w:rFonts w:ascii="Times New Roman" w:eastAsia="Times New Roman" w:hAnsi="Times New Roman"/>
                <w:bCs/>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различать звуки по высоте (высокое и низкое звучание колокольчика, фортепьяно, металлофона).</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Пение.</w:t>
            </w:r>
            <w:r w:rsidRPr="00F724BC">
              <w:rPr>
                <w:rFonts w:ascii="Times New Roman" w:eastAsia="Times New Roman" w:hAnsi="Times New Roman"/>
                <w:bCs/>
                <w:sz w:val="28"/>
                <w:szCs w:val="28"/>
              </w:rPr>
              <w:t xml:space="preserve"> Вызывать активность детей при подпевании и </w:t>
            </w:r>
            <w:r w:rsidRPr="00F724BC">
              <w:rPr>
                <w:rFonts w:ascii="Times New Roman" w:eastAsia="Times New Roman" w:hAnsi="Times New Roman"/>
                <w:bCs/>
                <w:sz w:val="28"/>
                <w:szCs w:val="28"/>
              </w:rPr>
              <w:lastRenderedPageBreak/>
              <w:t>пении. Развивать умение подпевать фразы в песне (совместно с воспитателем). Постепенно приучать к сольному пению.</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 xml:space="preserve">Музыкально-ритмические движения. </w:t>
            </w:r>
            <w:r w:rsidRPr="00F724BC">
              <w:rPr>
                <w:rFonts w:ascii="Times New Roman" w:eastAsia="Times New Roman" w:hAnsi="Times New Roman"/>
                <w:bCs/>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0C3CDD" w:rsidRPr="00F724BC" w:rsidTr="00F724BC">
        <w:tc>
          <w:tcPr>
            <w:tcW w:w="2593" w:type="dxa"/>
            <w:shd w:val="clear" w:color="auto" w:fill="auto"/>
          </w:tcPr>
          <w:p w:rsidR="000C3CDD" w:rsidRPr="00F724BC" w:rsidRDefault="000C3CD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Вторая младшая группа </w:t>
            </w:r>
          </w:p>
          <w:p w:rsidR="000C3CDD" w:rsidRPr="00F724BC" w:rsidRDefault="000C3CD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0C3CDD" w:rsidRPr="00F724BC" w:rsidRDefault="000C3CDD"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Воспитывать у детей эмоциональную отзывчивость на музыку.</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Слушание.</w:t>
            </w:r>
            <w:r w:rsidRPr="00F724BC">
              <w:rPr>
                <w:rFonts w:ascii="Times New Roman" w:eastAsia="Times New Roman" w:hAnsi="Times New Roman"/>
                <w:bCs/>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способность различать звуки по высоте в пределах октавы — септимы, замечать изменение в силе звучания мелодии (громко, тихо).</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Пение.</w:t>
            </w:r>
            <w:r w:rsidRPr="00F724BC">
              <w:rPr>
                <w:rFonts w:ascii="Times New Roman" w:eastAsia="Times New Roman" w:hAnsi="Times New Roman"/>
                <w:bCs/>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r>
            <w:r w:rsidRPr="00F724BC">
              <w:rPr>
                <w:rFonts w:ascii="Times New Roman" w:eastAsia="Times New Roman" w:hAnsi="Times New Roman"/>
                <w:b/>
                <w:bCs/>
                <w:sz w:val="28"/>
                <w:szCs w:val="28"/>
              </w:rPr>
              <w:t>Музыкально-ритмические движения</w:t>
            </w:r>
            <w:r w:rsidRPr="00F724BC">
              <w:rPr>
                <w:rFonts w:ascii="Times New Roman" w:eastAsia="Times New Roman" w:hAnsi="Times New Roman"/>
                <w:bCs/>
                <w:sz w:val="28"/>
                <w:szCs w:val="28"/>
              </w:rPr>
              <w:t>.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Улучшать качество исполнения танцевальных движений: притопывать попеременно двумя ногами и одной ногой.</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Игра на детских музыкальных инструментах</w:t>
            </w:r>
            <w:r w:rsidRPr="00F724BC">
              <w:rPr>
                <w:rFonts w:ascii="Times New Roman" w:eastAsia="Times New Roman" w:hAnsi="Times New Roman"/>
                <w:bCs/>
                <w:sz w:val="28"/>
                <w:szCs w:val="28"/>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0C3CDD" w:rsidRPr="00F724BC" w:rsidRDefault="000C3CD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дошкольников подыгрывать на детских ударных музыкальных инструментах.</w:t>
            </w:r>
          </w:p>
        </w:tc>
      </w:tr>
      <w:tr w:rsidR="000C3CDD" w:rsidRPr="00F724BC" w:rsidTr="00F724BC">
        <w:tc>
          <w:tcPr>
            <w:tcW w:w="2593" w:type="dxa"/>
            <w:shd w:val="clear" w:color="auto" w:fill="auto"/>
          </w:tcPr>
          <w:p w:rsidR="00AB73AA" w:rsidRPr="00F724BC" w:rsidRDefault="00AB73A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Средняя группа </w:t>
            </w:r>
          </w:p>
          <w:p w:rsidR="00AB73AA" w:rsidRPr="00F724BC" w:rsidRDefault="00AB73A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0C3CDD" w:rsidRPr="00F724BC" w:rsidRDefault="000C3CDD"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Обогащать музыкальные впечатления, способствовать дальнейшему развитию основ музыкальной культуры.</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Слушание.</w:t>
            </w:r>
            <w:r w:rsidRPr="00F724BC">
              <w:rPr>
                <w:rFonts w:ascii="Times New Roman" w:eastAsia="Times New Roman" w:hAnsi="Times New Roman"/>
                <w:bCs/>
                <w:sz w:val="28"/>
                <w:szCs w:val="28"/>
              </w:rPr>
              <w:t xml:space="preserve"> Формировать навыки культуры слушания музыки (не отвлекаться, дослушивать произведение до конца).</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Учить чувствовать характер музыки, узнавать знакомые произведения, высказывать свои впечатления о </w:t>
            </w:r>
            <w:r w:rsidRPr="00F724BC">
              <w:rPr>
                <w:rFonts w:ascii="Times New Roman" w:eastAsia="Times New Roman" w:hAnsi="Times New Roman"/>
                <w:bCs/>
                <w:sz w:val="28"/>
                <w:szCs w:val="28"/>
              </w:rPr>
              <w:lastRenderedPageBreak/>
              <w:t>прослушанном.</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Пение.</w:t>
            </w:r>
            <w:r w:rsidRPr="00F724BC">
              <w:rPr>
                <w:rFonts w:ascii="Times New Roman" w:eastAsia="Times New Roman" w:hAnsi="Times New Roman"/>
                <w:bCs/>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Песенное творчество</w:t>
            </w:r>
            <w:r w:rsidRPr="00F724BC">
              <w:rPr>
                <w:rFonts w:ascii="Times New Roman" w:eastAsia="Times New Roman" w:hAnsi="Times New Roman"/>
                <w:bCs/>
                <w:sz w:val="28"/>
                <w:szCs w:val="28"/>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Музыкально-ритмические движения</w:t>
            </w:r>
            <w:r w:rsidRPr="00F724BC">
              <w:rPr>
                <w:rFonts w:ascii="Times New Roman" w:eastAsia="Times New Roman" w:hAnsi="Times New Roman"/>
                <w:bCs/>
                <w:sz w:val="28"/>
                <w:szCs w:val="28"/>
              </w:rPr>
              <w:t>. Продолжать формировать у детей навык ритмичного движения в соответствии с характером музыки.</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самостоятельно менять движения в соответствии с двух- и трехчастной формой музыки.</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танцевальные движения: прямой галоп, пружинка, кружение по одному и в парах.</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совершенствовать навыки основных движений (ходьба: «торжественная», спокойная, «таинственная»; бег: легкий и стремительный).</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Развитие танцевально-игрового творчества</w:t>
            </w:r>
            <w:r w:rsidRPr="00F724BC">
              <w:rPr>
                <w:rFonts w:ascii="Times New Roman" w:eastAsia="Times New Roman" w:hAnsi="Times New Roman"/>
                <w:bCs/>
                <w:sz w:val="28"/>
                <w:szCs w:val="28"/>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B73AA"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Обучать инсценированию песен и постановке небольших музыкальных спектаклей.</w:t>
            </w:r>
          </w:p>
          <w:p w:rsidR="000C3CDD" w:rsidRPr="00F724BC" w:rsidRDefault="00AB73A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Игра на детских музыкальных инструментах</w:t>
            </w:r>
            <w:r w:rsidRPr="00F724BC">
              <w:rPr>
                <w:rFonts w:ascii="Times New Roman" w:eastAsia="Times New Roman" w:hAnsi="Times New Roman"/>
                <w:bCs/>
                <w:sz w:val="28"/>
                <w:szCs w:val="28"/>
              </w:rPr>
              <w:t xml:space="preserve">. </w:t>
            </w:r>
            <w:r w:rsidRPr="00F724BC">
              <w:rPr>
                <w:rFonts w:ascii="Times New Roman" w:eastAsia="Times New Roman" w:hAnsi="Times New Roman"/>
                <w:bCs/>
                <w:sz w:val="28"/>
                <w:szCs w:val="28"/>
              </w:rPr>
              <w:lastRenderedPageBreak/>
              <w:t>Формировать умение подыгрывать простейшие мелодии на деревянных ложках, погремушках, барабане, металлофоне.</w:t>
            </w:r>
          </w:p>
        </w:tc>
      </w:tr>
      <w:tr w:rsidR="000C3CDD" w:rsidRPr="00F724BC" w:rsidTr="00F724BC">
        <w:tc>
          <w:tcPr>
            <w:tcW w:w="2593" w:type="dxa"/>
            <w:shd w:val="clear" w:color="auto" w:fill="auto"/>
          </w:tcPr>
          <w:p w:rsidR="004B733A" w:rsidRPr="00F724BC" w:rsidRDefault="004B733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Старшая группа </w:t>
            </w:r>
          </w:p>
          <w:p w:rsidR="004B733A" w:rsidRPr="00F724BC" w:rsidRDefault="004B733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5 до 6 лет)</w:t>
            </w:r>
          </w:p>
          <w:p w:rsidR="000C3CDD" w:rsidRPr="00F724BC" w:rsidRDefault="000C3CDD"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развивать интерес и любовь к музыке, музыкальную отзывчивость на нее.</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музыкальную культуру на основе знакомства с классической, народной и современной музыкой.</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развивать музыкальные способности детей: звуковысотный, ритмический, тембровый, динамический слух.</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Слушание</w:t>
            </w:r>
            <w:r w:rsidRPr="00F724BC">
              <w:rPr>
                <w:rFonts w:ascii="Times New Roman" w:eastAsia="Times New Roman" w:hAnsi="Times New Roman"/>
                <w:bCs/>
                <w:sz w:val="28"/>
                <w:szCs w:val="28"/>
              </w:rPr>
              <w:t>. Учить различать жанры музыкальных произведений (марш, танец, песня).</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Пение.</w:t>
            </w:r>
            <w:r w:rsidRPr="00F724BC">
              <w:rPr>
                <w:rFonts w:ascii="Times New Roman" w:eastAsia="Times New Roman" w:hAnsi="Times New Roman"/>
                <w:bCs/>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Песенное творчество</w:t>
            </w:r>
            <w:r w:rsidRPr="00F724BC">
              <w:rPr>
                <w:rFonts w:ascii="Times New Roman" w:eastAsia="Times New Roman" w:hAnsi="Times New Roman"/>
                <w:bCs/>
                <w:sz w:val="28"/>
                <w:szCs w:val="28"/>
              </w:rPr>
              <w:t>. Учить импровизировать мелодию на заданный текст.</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сочинять мелодии различного характера: ласковую колыбельную, задорный или бодрый марш, плавный вальс, веселую плясовую.</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Музыкально-ритмические движения</w:t>
            </w:r>
            <w:r w:rsidRPr="00F724BC">
              <w:rPr>
                <w:rFonts w:ascii="Times New Roman" w:eastAsia="Times New Roman" w:hAnsi="Times New Roman"/>
                <w:bCs/>
                <w:sz w:val="28"/>
                <w:szCs w:val="28"/>
              </w:rPr>
              <w:t xml:space="preserve">. Развивать чувство ритма, умение передавать через движения характер </w:t>
            </w:r>
            <w:r w:rsidRPr="00F724BC">
              <w:rPr>
                <w:rFonts w:ascii="Times New Roman" w:eastAsia="Times New Roman" w:hAnsi="Times New Roman"/>
                <w:bCs/>
                <w:sz w:val="28"/>
                <w:szCs w:val="28"/>
              </w:rPr>
              <w:lastRenderedPageBreak/>
              <w:t>музыки, ее эмоционально-образное содержание.</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с русским хороводом, пляской, а также с танцами других народов.</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Музыкально-игровое и танцевальное творчество</w:t>
            </w:r>
            <w:r w:rsidRPr="00F724BC">
              <w:rPr>
                <w:rFonts w:ascii="Times New Roman" w:eastAsia="Times New Roman" w:hAnsi="Times New Roman"/>
                <w:bCs/>
                <w:sz w:val="28"/>
                <w:szCs w:val="28"/>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самостоятельно придумывать движения, отражающие содержание песни.</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Побуждать к инсценированию содержания песен, хороводов.</w:t>
            </w:r>
          </w:p>
          <w:p w:rsidR="004B733A"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Игра на детских музыкальных инструментах</w:t>
            </w:r>
            <w:r w:rsidRPr="00F724BC">
              <w:rPr>
                <w:rFonts w:ascii="Times New Roman" w:eastAsia="Times New Roman" w:hAnsi="Times New Roman"/>
                <w:bCs/>
                <w:sz w:val="28"/>
                <w:szCs w:val="28"/>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0C3CDD" w:rsidRPr="00F724BC" w:rsidRDefault="004B733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творчество детей, побуждать их к активным самостоятельным действиям.</w:t>
            </w:r>
          </w:p>
        </w:tc>
      </w:tr>
      <w:tr w:rsidR="000C3CDD" w:rsidRPr="00F724BC" w:rsidTr="00F724BC">
        <w:tc>
          <w:tcPr>
            <w:tcW w:w="2593" w:type="dxa"/>
            <w:shd w:val="clear" w:color="auto" w:fill="auto"/>
          </w:tcPr>
          <w:p w:rsidR="00506729" w:rsidRPr="00F724BC" w:rsidRDefault="00506729"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Подготовительная к школе группа </w:t>
            </w:r>
          </w:p>
          <w:p w:rsidR="00506729" w:rsidRPr="00F724BC" w:rsidRDefault="00506729"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6 до 7 лет)</w:t>
            </w:r>
          </w:p>
          <w:p w:rsidR="000C3CDD" w:rsidRPr="00F724BC" w:rsidRDefault="000C3CDD"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приобщать детей к музыкальной культуре, воспитывать художественный вкус.</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обогащать музыкальные впечатления детей, вызывать яркий эмоциональный отклик при восприятии музыки разного характера.</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звуковысотный, ритмический, тембровый и динамический слух.</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Способствовать дальнейшему формированию певческого голоса, развитию навыков движения под музыку.</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Обучать игре на детских музыкальных инструментах.</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элементарными музыкальными понятиями.</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Слушание</w:t>
            </w:r>
            <w:r w:rsidRPr="00F724BC">
              <w:rPr>
                <w:rFonts w:ascii="Times New Roman" w:eastAsia="Times New Roman" w:hAnsi="Times New Roman"/>
                <w:bCs/>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детей с мелодией Государственного гимна Российской Федерации.</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Пение.</w:t>
            </w:r>
            <w:r w:rsidRPr="00F724BC">
              <w:rPr>
                <w:rFonts w:ascii="Times New Roman" w:eastAsia="Times New Roman" w:hAnsi="Times New Roman"/>
                <w:bCs/>
                <w:sz w:val="28"/>
                <w:szCs w:val="28"/>
              </w:rPr>
              <w:t xml:space="preserve"> Совершенствовать певческий голос и вокально-слуховую координацию.</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петь самостоятельно, индивидуально и коллективно, с музыкальным сопровождением и без него.</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Песенное творчество</w:t>
            </w:r>
            <w:r w:rsidRPr="00F724BC">
              <w:rPr>
                <w:rFonts w:ascii="Times New Roman" w:eastAsia="Times New Roman" w:hAnsi="Times New Roman"/>
                <w:bCs/>
                <w:sz w:val="28"/>
                <w:szCs w:val="28"/>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Музыкально-ритмические движения</w:t>
            </w:r>
            <w:r w:rsidRPr="00F724BC">
              <w:rPr>
                <w:rFonts w:ascii="Times New Roman" w:eastAsia="Times New Roman" w:hAnsi="Times New Roman"/>
                <w:bCs/>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национальными плясками (русские, белорусские, украинские и т. д.).</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Музыкально-игровое и танцевальное творчество</w:t>
            </w:r>
            <w:r w:rsidRPr="00F724BC">
              <w:rPr>
                <w:rFonts w:ascii="Times New Roman" w:eastAsia="Times New Roman" w:hAnsi="Times New Roman"/>
                <w:bCs/>
                <w:sz w:val="28"/>
                <w:szCs w:val="28"/>
              </w:rPr>
              <w:t xml:space="preserve">. </w:t>
            </w:r>
            <w:r w:rsidRPr="00F724BC">
              <w:rPr>
                <w:rFonts w:ascii="Times New Roman" w:eastAsia="Times New Roman" w:hAnsi="Times New Roman"/>
                <w:bCs/>
                <w:sz w:val="28"/>
                <w:szCs w:val="28"/>
              </w:rPr>
              <w:lastRenderedPageBreak/>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импровизировать под музыку соответствующего характера (лыжник, конькобежец, наездник, рыбак; лукавый котик и сердитый козлик и т. п.).</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придумывать движения, отражающие содержание песни; выразительно действовать с воображаемыми предметами.</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самостоятельно искать способ передачи в движениях музыкальных образов.</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музыкальные способности; содействовать проявлению активности и самостоятельности.</w:t>
            </w:r>
          </w:p>
          <w:p w:rsidR="00506729"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Игра на детских музыкальных инструментах</w:t>
            </w:r>
            <w:r w:rsidRPr="00F724BC">
              <w:rPr>
                <w:rFonts w:ascii="Times New Roman" w:eastAsia="Times New Roman" w:hAnsi="Times New Roman"/>
                <w:bCs/>
                <w:sz w:val="28"/>
                <w:szCs w:val="28"/>
              </w:rPr>
              <w:t>. Знакомить с музыкальными произведениями в исполнении различных инструментов и в оркестровой обработке.</w:t>
            </w:r>
          </w:p>
          <w:p w:rsidR="000C3CDD" w:rsidRPr="00F724BC" w:rsidRDefault="00506729"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B424FF" w:rsidRPr="00C677FF" w:rsidRDefault="00B424FF" w:rsidP="00C677FF">
      <w:pPr>
        <w:autoSpaceDE w:val="0"/>
        <w:autoSpaceDN w:val="0"/>
        <w:adjustRightInd w:val="0"/>
        <w:spacing w:after="0" w:line="360" w:lineRule="auto"/>
        <w:jc w:val="both"/>
        <w:rPr>
          <w:rFonts w:ascii="Times New Roman" w:hAnsi="Times New Roman"/>
          <w:bCs/>
          <w:sz w:val="28"/>
          <w:szCs w:val="28"/>
        </w:rPr>
      </w:pPr>
    </w:p>
    <w:p w:rsidR="00B70579" w:rsidRPr="00B70579" w:rsidRDefault="00B70579" w:rsidP="00AB516C">
      <w:pPr>
        <w:spacing w:after="0" w:line="360" w:lineRule="auto"/>
        <w:jc w:val="center"/>
        <w:rPr>
          <w:rFonts w:ascii="Times New Roman" w:hAnsi="Times New Roman"/>
          <w:b/>
          <w:sz w:val="28"/>
          <w:szCs w:val="28"/>
        </w:rPr>
      </w:pPr>
      <w:r w:rsidRPr="00B70579">
        <w:rPr>
          <w:rFonts w:ascii="Times New Roman" w:hAnsi="Times New Roman"/>
          <w:b/>
          <w:sz w:val="28"/>
          <w:szCs w:val="28"/>
        </w:rPr>
        <w:t>Часть, формируемая участниками образовательных отношений</w:t>
      </w:r>
    </w:p>
    <w:p w:rsidR="00B70579" w:rsidRPr="00B70579" w:rsidRDefault="00B70579" w:rsidP="00B70579">
      <w:pPr>
        <w:spacing w:after="0" w:line="360" w:lineRule="auto"/>
        <w:rPr>
          <w:rFonts w:ascii="Times New Roman" w:hAnsi="Times New Roman"/>
          <w:b/>
          <w:sz w:val="28"/>
          <w:szCs w:val="28"/>
        </w:rPr>
      </w:pPr>
    </w:p>
    <w:p w:rsidR="00B70579" w:rsidRDefault="00B70579" w:rsidP="00B70579">
      <w:pPr>
        <w:spacing w:after="0" w:line="360" w:lineRule="auto"/>
        <w:ind w:firstLine="708"/>
        <w:jc w:val="both"/>
        <w:rPr>
          <w:rFonts w:ascii="Times New Roman" w:hAnsi="Times New Roman"/>
          <w:sz w:val="28"/>
          <w:szCs w:val="28"/>
        </w:rPr>
      </w:pPr>
      <w:r w:rsidRPr="00B70579">
        <w:rPr>
          <w:rFonts w:ascii="Times New Roman" w:hAnsi="Times New Roman"/>
          <w:sz w:val="28"/>
          <w:szCs w:val="28"/>
        </w:rPr>
        <w:t>Содержание образовательной об</w:t>
      </w:r>
      <w:r>
        <w:rPr>
          <w:rFonts w:ascii="Times New Roman" w:hAnsi="Times New Roman"/>
          <w:sz w:val="28"/>
          <w:szCs w:val="28"/>
        </w:rPr>
        <w:t>ласти «Художественно-эстетическое</w:t>
      </w:r>
      <w:r w:rsidRPr="00B70579">
        <w:rPr>
          <w:rFonts w:ascii="Times New Roman" w:hAnsi="Times New Roman"/>
          <w:sz w:val="28"/>
          <w:szCs w:val="28"/>
        </w:rPr>
        <w:t xml:space="preserve"> развитие» включает парциальные образовательные программы, дополнительные общеразвивающие программы с учетом интересов воспитанников, запросов их родителей (законных представителей) и возможностей Учреждения:</w:t>
      </w:r>
    </w:p>
    <w:p w:rsidR="00F17B21" w:rsidRDefault="00D654B8" w:rsidP="002167A4">
      <w:pPr>
        <w:numPr>
          <w:ilvl w:val="0"/>
          <w:numId w:val="87"/>
        </w:numPr>
        <w:spacing w:after="0" w:line="360" w:lineRule="auto"/>
        <w:jc w:val="both"/>
        <w:rPr>
          <w:rFonts w:ascii="Times New Roman" w:hAnsi="Times New Roman"/>
          <w:sz w:val="28"/>
          <w:szCs w:val="28"/>
        </w:rPr>
      </w:pPr>
      <w:r>
        <w:rPr>
          <w:rFonts w:ascii="Times New Roman" w:hAnsi="Times New Roman"/>
          <w:sz w:val="28"/>
          <w:szCs w:val="28"/>
        </w:rPr>
        <w:t>Программа для детей раннего возраста «Первые шаги»</w:t>
      </w:r>
      <w:r w:rsidR="00040353">
        <w:rPr>
          <w:rFonts w:ascii="Times New Roman" w:hAnsi="Times New Roman"/>
          <w:sz w:val="28"/>
          <w:szCs w:val="28"/>
        </w:rPr>
        <w:t>.  А</w:t>
      </w:r>
      <w:r>
        <w:rPr>
          <w:rFonts w:ascii="Times New Roman" w:hAnsi="Times New Roman"/>
          <w:sz w:val="28"/>
          <w:szCs w:val="28"/>
        </w:rPr>
        <w:t>вторы</w:t>
      </w:r>
      <w:r w:rsidR="00040353">
        <w:rPr>
          <w:rFonts w:ascii="Times New Roman" w:hAnsi="Times New Roman"/>
          <w:sz w:val="28"/>
          <w:szCs w:val="28"/>
        </w:rPr>
        <w:t>:</w:t>
      </w:r>
      <w:r>
        <w:rPr>
          <w:rFonts w:ascii="Times New Roman" w:hAnsi="Times New Roman"/>
          <w:sz w:val="28"/>
          <w:szCs w:val="28"/>
        </w:rPr>
        <w:t xml:space="preserve"> Смирнова Е. О., </w:t>
      </w:r>
      <w:r w:rsidRPr="00D654B8">
        <w:rPr>
          <w:rFonts w:ascii="Times New Roman" w:hAnsi="Times New Roman"/>
          <w:sz w:val="28"/>
          <w:szCs w:val="28"/>
        </w:rPr>
        <w:t>Галигузова</w:t>
      </w:r>
      <w:r>
        <w:rPr>
          <w:rFonts w:ascii="Times New Roman" w:hAnsi="Times New Roman"/>
          <w:sz w:val="28"/>
          <w:szCs w:val="28"/>
        </w:rPr>
        <w:t xml:space="preserve"> Л.Н., Мещерякова С.Ю.</w:t>
      </w:r>
    </w:p>
    <w:p w:rsidR="00F17B21" w:rsidRPr="00F17B21" w:rsidRDefault="00F17B21" w:rsidP="002167A4">
      <w:pPr>
        <w:numPr>
          <w:ilvl w:val="0"/>
          <w:numId w:val="87"/>
        </w:numPr>
        <w:spacing w:after="0" w:line="360" w:lineRule="auto"/>
        <w:jc w:val="both"/>
        <w:rPr>
          <w:rFonts w:ascii="Times New Roman" w:hAnsi="Times New Roman"/>
          <w:sz w:val="28"/>
          <w:szCs w:val="28"/>
        </w:rPr>
      </w:pPr>
      <w:r>
        <w:rPr>
          <w:rFonts w:ascii="Times New Roman" w:hAnsi="Times New Roman"/>
          <w:sz w:val="28"/>
          <w:szCs w:val="28"/>
        </w:rPr>
        <w:t xml:space="preserve">Программа </w:t>
      </w:r>
      <w:r w:rsidR="00040353">
        <w:rPr>
          <w:rFonts w:ascii="Times New Roman" w:hAnsi="Times New Roman"/>
          <w:sz w:val="28"/>
          <w:szCs w:val="28"/>
        </w:rPr>
        <w:t>«Цветные ладошки</w:t>
      </w:r>
      <w:r w:rsidRPr="00F17B21">
        <w:rPr>
          <w:rFonts w:ascii="Times New Roman" w:hAnsi="Times New Roman"/>
          <w:sz w:val="28"/>
          <w:szCs w:val="28"/>
        </w:rPr>
        <w:t>»</w:t>
      </w:r>
      <w:r w:rsidR="00040353">
        <w:rPr>
          <w:rFonts w:ascii="Times New Roman" w:hAnsi="Times New Roman"/>
          <w:sz w:val="28"/>
          <w:szCs w:val="28"/>
        </w:rPr>
        <w:t>.</w:t>
      </w:r>
      <w:r>
        <w:rPr>
          <w:rFonts w:ascii="Times New Roman" w:hAnsi="Times New Roman"/>
          <w:sz w:val="28"/>
          <w:szCs w:val="28"/>
        </w:rPr>
        <w:t xml:space="preserve"> </w:t>
      </w:r>
      <w:r w:rsidR="00040353">
        <w:rPr>
          <w:rFonts w:ascii="Times New Roman" w:hAnsi="Times New Roman"/>
          <w:sz w:val="28"/>
          <w:szCs w:val="28"/>
        </w:rPr>
        <w:t>А</w:t>
      </w:r>
      <w:r>
        <w:rPr>
          <w:rFonts w:ascii="Times New Roman" w:hAnsi="Times New Roman"/>
          <w:sz w:val="28"/>
          <w:szCs w:val="28"/>
        </w:rPr>
        <w:t xml:space="preserve">втор </w:t>
      </w:r>
      <w:r w:rsidR="00040353">
        <w:rPr>
          <w:rFonts w:ascii="Times New Roman" w:hAnsi="Times New Roman"/>
          <w:sz w:val="28"/>
          <w:szCs w:val="28"/>
        </w:rPr>
        <w:t>И.А. Лыкова</w:t>
      </w:r>
      <w:r w:rsidRPr="00F17B21">
        <w:rPr>
          <w:rFonts w:ascii="Times New Roman" w:hAnsi="Times New Roman"/>
          <w:sz w:val="28"/>
          <w:szCs w:val="28"/>
        </w:rPr>
        <w:t>.</w:t>
      </w:r>
    </w:p>
    <w:p w:rsidR="00B70579" w:rsidRPr="00AB516C" w:rsidRDefault="00AB516C" w:rsidP="002167A4">
      <w:pPr>
        <w:numPr>
          <w:ilvl w:val="0"/>
          <w:numId w:val="87"/>
        </w:numPr>
        <w:spacing w:after="0" w:line="360" w:lineRule="auto"/>
        <w:jc w:val="both"/>
        <w:rPr>
          <w:rFonts w:ascii="Times New Roman" w:hAnsi="Times New Roman"/>
          <w:sz w:val="28"/>
          <w:szCs w:val="28"/>
        </w:rPr>
      </w:pPr>
      <w:r w:rsidRPr="00AB516C">
        <w:rPr>
          <w:rFonts w:ascii="Times New Roman" w:hAnsi="Times New Roman"/>
          <w:sz w:val="28"/>
          <w:szCs w:val="28"/>
        </w:rPr>
        <w:t>Программа «Музыкальные шедевры»</w:t>
      </w:r>
      <w:r w:rsidR="00040353">
        <w:rPr>
          <w:rFonts w:ascii="Times New Roman" w:hAnsi="Times New Roman"/>
          <w:sz w:val="28"/>
          <w:szCs w:val="28"/>
        </w:rPr>
        <w:t>. А</w:t>
      </w:r>
      <w:r w:rsidRPr="00AB516C">
        <w:rPr>
          <w:rFonts w:ascii="Times New Roman" w:hAnsi="Times New Roman"/>
          <w:sz w:val="28"/>
          <w:szCs w:val="28"/>
        </w:rPr>
        <w:t>втор О. П. Радынова.</w:t>
      </w:r>
    </w:p>
    <w:p w:rsidR="00B70579" w:rsidRPr="00B70579" w:rsidRDefault="00B70579" w:rsidP="00600788">
      <w:pPr>
        <w:spacing w:after="0" w:line="360" w:lineRule="auto"/>
        <w:jc w:val="both"/>
        <w:rPr>
          <w:rFonts w:ascii="Times New Roman" w:hAnsi="Times New Roman"/>
          <w:sz w:val="28"/>
          <w:szCs w:val="28"/>
        </w:rPr>
      </w:pPr>
    </w:p>
    <w:p w:rsidR="00B70579" w:rsidRDefault="00B70579" w:rsidP="007337BB">
      <w:pPr>
        <w:spacing w:after="0" w:line="360" w:lineRule="auto"/>
        <w:jc w:val="center"/>
        <w:rPr>
          <w:rFonts w:ascii="Times New Roman" w:hAnsi="Times New Roman"/>
          <w:b/>
          <w:sz w:val="28"/>
          <w:szCs w:val="28"/>
        </w:rPr>
      </w:pPr>
    </w:p>
    <w:p w:rsidR="008B4BE4" w:rsidRDefault="008B4BE4" w:rsidP="007337BB">
      <w:pPr>
        <w:spacing w:after="0" w:line="360" w:lineRule="auto"/>
        <w:jc w:val="center"/>
        <w:rPr>
          <w:rFonts w:ascii="Times New Roman" w:hAnsi="Times New Roman"/>
          <w:b/>
          <w:sz w:val="28"/>
          <w:szCs w:val="28"/>
        </w:rPr>
      </w:pPr>
    </w:p>
    <w:p w:rsidR="00B70579" w:rsidRDefault="00B424FF" w:rsidP="007337BB">
      <w:pPr>
        <w:spacing w:after="0" w:line="360" w:lineRule="auto"/>
        <w:jc w:val="center"/>
        <w:rPr>
          <w:rFonts w:ascii="Times New Roman" w:hAnsi="Times New Roman"/>
          <w:b/>
          <w:sz w:val="28"/>
          <w:szCs w:val="28"/>
          <w:lang w:eastAsia="ru-RU"/>
        </w:rPr>
      </w:pPr>
      <w:r w:rsidRPr="003506B3">
        <w:rPr>
          <w:rFonts w:ascii="Times New Roman" w:hAnsi="Times New Roman"/>
          <w:b/>
          <w:sz w:val="28"/>
          <w:szCs w:val="28"/>
        </w:rPr>
        <w:lastRenderedPageBreak/>
        <w:t>Образовательная область</w:t>
      </w:r>
      <w:r w:rsidRPr="003506B3">
        <w:rPr>
          <w:rFonts w:ascii="Times New Roman" w:hAnsi="Times New Roman"/>
          <w:b/>
          <w:sz w:val="28"/>
          <w:szCs w:val="28"/>
          <w:lang w:eastAsia="ru-RU"/>
        </w:rPr>
        <w:t xml:space="preserve"> </w:t>
      </w:r>
    </w:p>
    <w:p w:rsidR="00B424FF" w:rsidRDefault="007337BB" w:rsidP="007337BB">
      <w:pPr>
        <w:spacing w:after="0" w:line="360" w:lineRule="auto"/>
        <w:jc w:val="center"/>
        <w:rPr>
          <w:rFonts w:ascii="Times New Roman" w:hAnsi="Times New Roman"/>
          <w:b/>
          <w:sz w:val="28"/>
          <w:szCs w:val="28"/>
        </w:rPr>
      </w:pPr>
      <w:r>
        <w:rPr>
          <w:rFonts w:ascii="Times New Roman" w:hAnsi="Times New Roman"/>
          <w:b/>
          <w:sz w:val="28"/>
          <w:szCs w:val="28"/>
        </w:rPr>
        <w:t>«Физическое развитие»</w:t>
      </w:r>
    </w:p>
    <w:p w:rsidR="00B70579" w:rsidRPr="003506B3" w:rsidRDefault="00B70579" w:rsidP="007337BB">
      <w:pPr>
        <w:spacing w:after="0" w:line="360" w:lineRule="auto"/>
        <w:jc w:val="center"/>
        <w:rPr>
          <w:rFonts w:ascii="Times New Roman" w:hAnsi="Times New Roman"/>
          <w:b/>
          <w:sz w:val="28"/>
          <w:szCs w:val="28"/>
        </w:rPr>
      </w:pPr>
    </w:p>
    <w:p w:rsidR="00B424FF" w:rsidRPr="003506B3" w:rsidRDefault="00B424FF" w:rsidP="003506B3">
      <w:pPr>
        <w:spacing w:after="0" w:line="360" w:lineRule="auto"/>
        <w:ind w:firstLine="709"/>
        <w:jc w:val="both"/>
        <w:rPr>
          <w:rFonts w:ascii="Times New Roman" w:hAnsi="Times New Roman"/>
          <w:sz w:val="28"/>
          <w:szCs w:val="28"/>
        </w:rPr>
      </w:pPr>
      <w:r w:rsidRPr="003506B3">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3506B3">
        <w:rPr>
          <w:rFonts w:ascii="Times New Roman" w:hAnsi="Times New Roman"/>
          <w:color w:val="000000"/>
          <w:sz w:val="28"/>
          <w:szCs w:val="28"/>
        </w:rPr>
        <w:t>(п. 2.6., ч.2 ФГОС ДО от 01.01.2014 г.)</w:t>
      </w:r>
      <w:r w:rsidRPr="003506B3">
        <w:rPr>
          <w:rFonts w:ascii="Times New Roman" w:hAnsi="Times New Roman"/>
          <w:sz w:val="28"/>
          <w:szCs w:val="28"/>
        </w:rPr>
        <w:t>.</w:t>
      </w:r>
    </w:p>
    <w:p w:rsidR="00B424FF" w:rsidRPr="003506B3" w:rsidRDefault="00B424FF" w:rsidP="003506B3">
      <w:pPr>
        <w:spacing w:after="0" w:line="360" w:lineRule="auto"/>
        <w:jc w:val="center"/>
        <w:rPr>
          <w:rFonts w:ascii="Times New Roman" w:hAnsi="Times New Roman"/>
          <w:b/>
          <w:sz w:val="28"/>
          <w:szCs w:val="28"/>
        </w:rPr>
      </w:pPr>
    </w:p>
    <w:p w:rsidR="00B424FF" w:rsidRDefault="007337BB" w:rsidP="007337BB">
      <w:pPr>
        <w:spacing w:after="0" w:line="360" w:lineRule="auto"/>
        <w:rPr>
          <w:rFonts w:ascii="Times New Roman" w:hAnsi="Times New Roman"/>
          <w:b/>
          <w:sz w:val="28"/>
          <w:szCs w:val="28"/>
        </w:rPr>
      </w:pPr>
      <w:r>
        <w:rPr>
          <w:rFonts w:ascii="Times New Roman" w:hAnsi="Times New Roman"/>
          <w:b/>
          <w:sz w:val="28"/>
          <w:szCs w:val="28"/>
        </w:rPr>
        <w:t>Основные цели  и задачи</w:t>
      </w:r>
    </w:p>
    <w:p w:rsidR="00B70579" w:rsidRPr="003506B3" w:rsidRDefault="00B70579" w:rsidP="007337BB">
      <w:pPr>
        <w:spacing w:after="0" w:line="360" w:lineRule="auto"/>
        <w:rPr>
          <w:rFonts w:ascii="Times New Roman" w:hAnsi="Times New Roman"/>
          <w:b/>
          <w:sz w:val="28"/>
          <w:szCs w:val="28"/>
        </w:rPr>
      </w:pP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B70579">
        <w:rPr>
          <w:rFonts w:ascii="PetersburgC-Bold" w:hAnsi="PetersburgC-Bold" w:cs="PetersburgC-Bold"/>
          <w:b/>
          <w:bCs/>
          <w:i/>
          <w:color w:val="6D6E70"/>
          <w:sz w:val="28"/>
          <w:szCs w:val="28"/>
        </w:rPr>
        <w:tab/>
      </w:r>
      <w:r w:rsidRPr="00B70579">
        <w:rPr>
          <w:rFonts w:ascii="Times New Roman" w:hAnsi="Times New Roman"/>
          <w:b/>
          <w:bCs/>
          <w:i/>
          <w:sz w:val="28"/>
          <w:szCs w:val="28"/>
        </w:rPr>
        <w:t>Формирование начальных представлений о здоровом образе жизни.</w:t>
      </w:r>
      <w:r w:rsidRPr="003506B3">
        <w:rPr>
          <w:rFonts w:ascii="Times New Roman" w:hAnsi="Times New Roman"/>
          <w:bCs/>
          <w:sz w:val="28"/>
          <w:szCs w:val="28"/>
        </w:rPr>
        <w:t xml:space="preserve"> Формирование у воспитанников начальных представлений о здоровом образе жизни.</w:t>
      </w:r>
    </w:p>
    <w:p w:rsidR="00B424FF" w:rsidRPr="008B4BE4" w:rsidRDefault="00B424FF" w:rsidP="008B4BE4">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r>
      <w:r w:rsidRPr="00B70579">
        <w:rPr>
          <w:rFonts w:ascii="Times New Roman" w:hAnsi="Times New Roman"/>
          <w:b/>
          <w:bCs/>
          <w:i/>
          <w:sz w:val="28"/>
          <w:szCs w:val="28"/>
        </w:rPr>
        <w:t>Физическая культура.</w:t>
      </w:r>
      <w:r w:rsidRPr="003506B3">
        <w:rPr>
          <w:rFonts w:ascii="Times New Roman" w:hAnsi="Times New Roman"/>
          <w:bCs/>
          <w:sz w:val="28"/>
          <w:szCs w:val="28"/>
        </w:rPr>
        <w:t xml:space="preserve"> Сохранение, укрепление и охрана здоровья воспитанников;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w:t>
      </w:r>
      <w:r w:rsidRPr="003506B3">
        <w:rPr>
          <w:rFonts w:ascii="Times New Roman" w:hAnsi="Times New Roman"/>
          <w:bCs/>
          <w:sz w:val="28"/>
          <w:szCs w:val="28"/>
        </w:rPr>
        <w:lastRenderedPageBreak/>
        <w:t>физических упражнениях, активности в самостоятельной двигательной деятельности; интереса и любви к спорту.</w:t>
      </w:r>
    </w:p>
    <w:p w:rsidR="00B70579" w:rsidRDefault="00B424FF" w:rsidP="007337BB">
      <w:pPr>
        <w:autoSpaceDE w:val="0"/>
        <w:autoSpaceDN w:val="0"/>
        <w:adjustRightInd w:val="0"/>
        <w:spacing w:after="0" w:line="360" w:lineRule="auto"/>
        <w:jc w:val="center"/>
        <w:rPr>
          <w:rFonts w:ascii="Times New Roman" w:hAnsi="Times New Roman"/>
          <w:b/>
          <w:bCs/>
          <w:sz w:val="28"/>
          <w:szCs w:val="28"/>
        </w:rPr>
      </w:pPr>
      <w:r w:rsidRPr="003506B3">
        <w:rPr>
          <w:rFonts w:ascii="Times New Roman" w:hAnsi="Times New Roman"/>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44"/>
      </w:tblGrid>
      <w:tr w:rsidR="00C677FF" w:rsidRPr="00F724BC" w:rsidTr="00F724BC">
        <w:tc>
          <w:tcPr>
            <w:tcW w:w="2593" w:type="dxa"/>
            <w:shd w:val="clear" w:color="auto" w:fill="auto"/>
          </w:tcPr>
          <w:p w:rsidR="00C677FF" w:rsidRPr="00F724BC" w:rsidRDefault="00C677FF" w:rsidP="00F724BC">
            <w:pPr>
              <w:autoSpaceDE w:val="0"/>
              <w:autoSpaceDN w:val="0"/>
              <w:adjustRightInd w:val="0"/>
              <w:spacing w:after="0"/>
              <w:jc w:val="center"/>
              <w:rPr>
                <w:rFonts w:ascii="Times New Roman" w:eastAsia="Times New Roman" w:hAnsi="Times New Roman"/>
                <w:b/>
                <w:bCs/>
                <w:sz w:val="28"/>
                <w:szCs w:val="28"/>
              </w:rPr>
            </w:pPr>
            <w:r w:rsidRPr="00F724BC">
              <w:rPr>
                <w:rFonts w:ascii="Times New Roman" w:eastAsia="Times New Roman" w:hAnsi="Times New Roman"/>
                <w:b/>
                <w:sz w:val="28"/>
                <w:szCs w:val="28"/>
              </w:rPr>
              <w:t>Возрастная группа</w:t>
            </w:r>
          </w:p>
        </w:tc>
        <w:tc>
          <w:tcPr>
            <w:tcW w:w="7544" w:type="dxa"/>
            <w:shd w:val="clear" w:color="auto" w:fill="auto"/>
          </w:tcPr>
          <w:p w:rsidR="002B065D" w:rsidRPr="00F724BC" w:rsidRDefault="002B065D" w:rsidP="00F724BC">
            <w:pPr>
              <w:autoSpaceDE w:val="0"/>
              <w:autoSpaceDN w:val="0"/>
              <w:adjustRightInd w:val="0"/>
              <w:spacing w:after="0"/>
              <w:jc w:val="center"/>
              <w:rPr>
                <w:rFonts w:ascii="Times New Roman" w:eastAsia="Times New Roman" w:hAnsi="Times New Roman"/>
                <w:b/>
                <w:bCs/>
                <w:sz w:val="28"/>
                <w:szCs w:val="28"/>
              </w:rPr>
            </w:pPr>
          </w:p>
          <w:p w:rsidR="002B065D" w:rsidRPr="00F724BC" w:rsidRDefault="002B065D" w:rsidP="00F724BC">
            <w:pPr>
              <w:autoSpaceDE w:val="0"/>
              <w:autoSpaceDN w:val="0"/>
              <w:adjustRightInd w:val="0"/>
              <w:spacing w:after="0"/>
              <w:jc w:val="center"/>
              <w:rPr>
                <w:rFonts w:ascii="Times New Roman" w:eastAsia="Times New Roman" w:hAnsi="Times New Roman"/>
                <w:b/>
                <w:bCs/>
                <w:sz w:val="28"/>
                <w:szCs w:val="28"/>
              </w:rPr>
            </w:pPr>
            <w:r w:rsidRPr="00F724BC">
              <w:rPr>
                <w:rFonts w:ascii="Times New Roman" w:eastAsia="Times New Roman" w:hAnsi="Times New Roman"/>
                <w:b/>
                <w:bCs/>
                <w:sz w:val="28"/>
                <w:szCs w:val="28"/>
              </w:rPr>
              <w:t>Содержание психолого-педагогической работы</w:t>
            </w:r>
          </w:p>
          <w:p w:rsidR="00C677FF" w:rsidRPr="00F724BC" w:rsidRDefault="00C677FF" w:rsidP="00F724BC">
            <w:pPr>
              <w:autoSpaceDE w:val="0"/>
              <w:autoSpaceDN w:val="0"/>
              <w:adjustRightInd w:val="0"/>
              <w:spacing w:after="0"/>
              <w:jc w:val="center"/>
              <w:rPr>
                <w:rFonts w:ascii="Times New Roman" w:eastAsia="Times New Roman" w:hAnsi="Times New Roman"/>
                <w:b/>
                <w:bCs/>
                <w:sz w:val="28"/>
                <w:szCs w:val="28"/>
              </w:rPr>
            </w:pPr>
          </w:p>
        </w:tc>
      </w:tr>
      <w:tr w:rsidR="002B065D" w:rsidRPr="00F724BC" w:rsidTr="00F724BC">
        <w:tc>
          <w:tcPr>
            <w:tcW w:w="10137" w:type="dxa"/>
            <w:gridSpan w:val="2"/>
            <w:shd w:val="clear" w:color="auto" w:fill="auto"/>
          </w:tcPr>
          <w:p w:rsidR="002B065D" w:rsidRPr="00F724BC" w:rsidRDefault="002B065D" w:rsidP="00F724BC">
            <w:pPr>
              <w:autoSpaceDE w:val="0"/>
              <w:autoSpaceDN w:val="0"/>
              <w:adjustRightInd w:val="0"/>
              <w:spacing w:after="0"/>
              <w:jc w:val="center"/>
              <w:rPr>
                <w:rFonts w:ascii="Times New Roman" w:eastAsia="Times New Roman" w:hAnsi="Times New Roman"/>
                <w:b/>
                <w:bCs/>
                <w:i/>
                <w:sz w:val="28"/>
                <w:szCs w:val="28"/>
              </w:rPr>
            </w:pPr>
          </w:p>
          <w:p w:rsidR="002B065D" w:rsidRPr="00F724BC" w:rsidRDefault="002B065D" w:rsidP="00F724BC">
            <w:pPr>
              <w:autoSpaceDE w:val="0"/>
              <w:autoSpaceDN w:val="0"/>
              <w:adjustRightInd w:val="0"/>
              <w:spacing w:after="0"/>
              <w:jc w:val="center"/>
              <w:rPr>
                <w:rFonts w:ascii="Times New Roman" w:eastAsia="Times New Roman" w:hAnsi="Times New Roman"/>
                <w:b/>
                <w:bCs/>
                <w:i/>
                <w:sz w:val="28"/>
                <w:szCs w:val="28"/>
              </w:rPr>
            </w:pPr>
            <w:r w:rsidRPr="00F724BC">
              <w:rPr>
                <w:rFonts w:ascii="Times New Roman" w:eastAsia="Times New Roman" w:hAnsi="Times New Roman"/>
                <w:b/>
                <w:bCs/>
                <w:i/>
                <w:sz w:val="28"/>
                <w:szCs w:val="28"/>
              </w:rPr>
              <w:t>Формирование начальных представлений о здоровом образе жизни</w:t>
            </w:r>
          </w:p>
          <w:p w:rsidR="002B065D" w:rsidRPr="00F724BC" w:rsidRDefault="002B065D" w:rsidP="00F724BC">
            <w:pPr>
              <w:autoSpaceDE w:val="0"/>
              <w:autoSpaceDN w:val="0"/>
              <w:adjustRightInd w:val="0"/>
              <w:spacing w:after="0"/>
              <w:jc w:val="center"/>
              <w:rPr>
                <w:rFonts w:ascii="Times New Roman" w:eastAsia="Times New Roman" w:hAnsi="Times New Roman"/>
                <w:b/>
                <w:bCs/>
                <w:sz w:val="28"/>
                <w:szCs w:val="28"/>
              </w:rPr>
            </w:pPr>
          </w:p>
        </w:tc>
      </w:tr>
      <w:tr w:rsidR="00C677FF" w:rsidRPr="00F724BC" w:rsidTr="00F724BC">
        <w:tc>
          <w:tcPr>
            <w:tcW w:w="2593" w:type="dxa"/>
            <w:shd w:val="clear" w:color="auto" w:fill="auto"/>
          </w:tcPr>
          <w:p w:rsidR="002B065D" w:rsidRPr="00F724BC" w:rsidRDefault="002B065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Первая младшая группа </w:t>
            </w:r>
          </w:p>
          <w:p w:rsidR="002B065D" w:rsidRPr="00F724BC" w:rsidRDefault="002B065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C677FF" w:rsidRPr="00F724BC" w:rsidRDefault="00C677FF"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C677FF" w:rsidRPr="00F724BC" w:rsidRDefault="002B065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C677FF" w:rsidRPr="00F724BC" w:rsidTr="00F724BC">
        <w:tc>
          <w:tcPr>
            <w:tcW w:w="2593" w:type="dxa"/>
            <w:shd w:val="clear" w:color="auto" w:fill="auto"/>
          </w:tcPr>
          <w:p w:rsidR="002B065D" w:rsidRPr="00F724BC" w:rsidRDefault="002B065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Вторая младшая группа </w:t>
            </w:r>
          </w:p>
          <w:p w:rsidR="002B065D" w:rsidRPr="00F724BC" w:rsidRDefault="002B065D"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C677FF" w:rsidRPr="00F724BC" w:rsidRDefault="00C677FF"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2B065D" w:rsidRPr="00F724BC" w:rsidRDefault="002B065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2B065D" w:rsidRPr="00F724BC" w:rsidRDefault="002B065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Дать представление о полезной и вредной пище; об овощах и фруктах, молочных продуктах, полезных для здоровья человека.</w:t>
            </w:r>
          </w:p>
          <w:p w:rsidR="002B065D" w:rsidRPr="00F724BC" w:rsidRDefault="002B065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2B065D" w:rsidRPr="00F724BC" w:rsidRDefault="002B065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Познакомить детей с упражнениями, укрепляющими различные органы и системы организма. Дать представление о необходимости закаливания.</w:t>
            </w:r>
          </w:p>
          <w:p w:rsidR="002B065D" w:rsidRPr="00F724BC" w:rsidRDefault="002B065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Дать представление о ценности здоровья; формировать желание вести здоровый образ жизни.</w:t>
            </w:r>
          </w:p>
          <w:p w:rsidR="002B065D" w:rsidRPr="00F724BC" w:rsidRDefault="002B065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сообщать о своем самочувствии взрослым, осознавать необходимость лечения.</w:t>
            </w:r>
          </w:p>
          <w:p w:rsidR="00C677FF" w:rsidRPr="00F724BC" w:rsidRDefault="002B065D"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потребность в соблюдении навыков гигиены и опрятности в повседневной жизни.</w:t>
            </w:r>
          </w:p>
        </w:tc>
      </w:tr>
      <w:tr w:rsidR="00C677FF" w:rsidRPr="00F724BC" w:rsidTr="00F724BC">
        <w:tc>
          <w:tcPr>
            <w:tcW w:w="2593" w:type="dxa"/>
            <w:shd w:val="clear" w:color="auto" w:fill="auto"/>
          </w:tcPr>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Средняя группа </w:t>
            </w:r>
          </w:p>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C677FF" w:rsidRPr="00F724BC" w:rsidRDefault="00C677FF"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жевать, говорить; кожа чувствует; нос дышит, улавливает запахи; уши слышат).</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Воспитывать потребность в соблюдении режима питания, употреблении в пищу овощей и фруктов, других полезных продуктов.</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детей с понятиями «здоровье» и «болезнь».</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умение оказывать себе элементарную помощь при ушибах, обращаться за помощью к взрослым при заболевании, травме.</w:t>
            </w:r>
          </w:p>
          <w:p w:rsidR="00C677FF"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C677FF" w:rsidRPr="00F724BC" w:rsidTr="00F724BC">
        <w:tc>
          <w:tcPr>
            <w:tcW w:w="2593" w:type="dxa"/>
            <w:shd w:val="clear" w:color="auto" w:fill="auto"/>
          </w:tcPr>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Старшая группа </w:t>
            </w:r>
          </w:p>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5 до 6 лет)</w:t>
            </w:r>
          </w:p>
          <w:p w:rsidR="00C677FF" w:rsidRPr="00F724BC" w:rsidRDefault="00C677FF"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 роли гигиены и режима дня для здоровья человека.</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детей с возможностями здорового человека.</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ab/>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доступными сведениями из истории олимпийского движения.</w:t>
            </w:r>
          </w:p>
          <w:p w:rsidR="00C677FF"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Знакомить с основами техники безопасности и правилами поведения в спортивном зале и на спортивной площадке.</w:t>
            </w:r>
          </w:p>
        </w:tc>
      </w:tr>
      <w:tr w:rsidR="00C677FF" w:rsidRPr="00F724BC" w:rsidTr="00F724BC">
        <w:tc>
          <w:tcPr>
            <w:tcW w:w="2593" w:type="dxa"/>
            <w:shd w:val="clear" w:color="auto" w:fill="auto"/>
          </w:tcPr>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Подготовительная к школе группа </w:t>
            </w:r>
          </w:p>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6 до 7 лет)</w:t>
            </w:r>
          </w:p>
          <w:p w:rsidR="00C677FF" w:rsidRPr="00F724BC" w:rsidRDefault="00C677FF"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Расширять представления детей о рациональном питании (объем пищи, последовательность ее приема, разнообразие в питании, питьевой режим).</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Формировать представления об активном отдыхе.</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 правилах и видах закаливания, о пользе закаливающих процедур.</w:t>
            </w:r>
          </w:p>
          <w:p w:rsidR="00C677FF"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Расширять представления о роли солнечного света, воздуха и воды в жизни человека и их влиянии на здоровье.</w:t>
            </w:r>
          </w:p>
        </w:tc>
      </w:tr>
      <w:tr w:rsidR="00F44C8A" w:rsidRPr="00F724BC" w:rsidTr="00F724BC">
        <w:tc>
          <w:tcPr>
            <w:tcW w:w="10137" w:type="dxa"/>
            <w:gridSpan w:val="2"/>
            <w:shd w:val="clear" w:color="auto" w:fill="auto"/>
          </w:tcPr>
          <w:p w:rsidR="00F44C8A" w:rsidRPr="00F724BC" w:rsidRDefault="00F44C8A" w:rsidP="00F724BC">
            <w:pPr>
              <w:autoSpaceDE w:val="0"/>
              <w:autoSpaceDN w:val="0"/>
              <w:adjustRightInd w:val="0"/>
              <w:spacing w:after="0"/>
              <w:jc w:val="center"/>
              <w:rPr>
                <w:rFonts w:ascii="Times New Roman" w:eastAsia="Times New Roman" w:hAnsi="Times New Roman"/>
                <w:b/>
                <w:bCs/>
                <w:i/>
                <w:sz w:val="28"/>
                <w:szCs w:val="28"/>
              </w:rPr>
            </w:pPr>
          </w:p>
          <w:p w:rsidR="00F44C8A" w:rsidRPr="00F724BC" w:rsidRDefault="00F44C8A" w:rsidP="00F724BC">
            <w:pPr>
              <w:autoSpaceDE w:val="0"/>
              <w:autoSpaceDN w:val="0"/>
              <w:adjustRightInd w:val="0"/>
              <w:spacing w:after="0"/>
              <w:jc w:val="center"/>
              <w:rPr>
                <w:rFonts w:ascii="Times New Roman" w:eastAsia="Times New Roman" w:hAnsi="Times New Roman"/>
                <w:b/>
                <w:bCs/>
                <w:i/>
                <w:sz w:val="28"/>
                <w:szCs w:val="28"/>
              </w:rPr>
            </w:pPr>
            <w:r w:rsidRPr="00F724BC">
              <w:rPr>
                <w:rFonts w:ascii="Times New Roman" w:eastAsia="Times New Roman" w:hAnsi="Times New Roman"/>
                <w:b/>
                <w:bCs/>
                <w:i/>
                <w:sz w:val="28"/>
                <w:szCs w:val="28"/>
              </w:rPr>
              <w:t>Физическая культура</w:t>
            </w:r>
          </w:p>
          <w:p w:rsidR="00F44C8A" w:rsidRPr="00F724BC" w:rsidRDefault="00F44C8A" w:rsidP="00F724BC">
            <w:pPr>
              <w:autoSpaceDE w:val="0"/>
              <w:autoSpaceDN w:val="0"/>
              <w:adjustRightInd w:val="0"/>
              <w:spacing w:after="0"/>
              <w:jc w:val="center"/>
              <w:rPr>
                <w:rFonts w:ascii="Times New Roman" w:eastAsia="Times New Roman" w:hAnsi="Times New Roman"/>
                <w:b/>
                <w:bCs/>
                <w:sz w:val="28"/>
                <w:szCs w:val="28"/>
              </w:rPr>
            </w:pPr>
          </w:p>
        </w:tc>
      </w:tr>
      <w:tr w:rsidR="00F44C8A" w:rsidRPr="00F724BC" w:rsidTr="00F724BC">
        <w:tc>
          <w:tcPr>
            <w:tcW w:w="2593" w:type="dxa"/>
            <w:shd w:val="clear" w:color="auto" w:fill="auto"/>
          </w:tcPr>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Первая младшая группа </w:t>
            </w:r>
          </w:p>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F44C8A" w:rsidRPr="00F724BC" w:rsidRDefault="00F44C8A"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Формировать умение сохранять устойчивое положение тела, правильную осанку.</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Подвижные игры.</w:t>
            </w:r>
            <w:r w:rsidRPr="00F724BC">
              <w:rPr>
                <w:rFonts w:ascii="Times New Roman" w:eastAsia="Times New Roman" w:hAnsi="Times New Roman"/>
                <w:bCs/>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w:t>
            </w:r>
            <w:r w:rsidRPr="00F724BC">
              <w:rPr>
                <w:rFonts w:ascii="Times New Roman" w:eastAsia="Times New Roman" w:hAnsi="Times New Roman"/>
                <w:bCs/>
                <w:sz w:val="28"/>
                <w:szCs w:val="28"/>
              </w:rPr>
              <w:lastRenderedPageBreak/>
              <w:t>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r>
      <w:tr w:rsidR="00F44C8A" w:rsidRPr="00F724BC" w:rsidTr="00F724BC">
        <w:tc>
          <w:tcPr>
            <w:tcW w:w="2593" w:type="dxa"/>
            <w:shd w:val="clear" w:color="auto" w:fill="auto"/>
          </w:tcPr>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Вторая младшая группа </w:t>
            </w:r>
          </w:p>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F44C8A" w:rsidRPr="00F724BC" w:rsidRDefault="00F44C8A"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сохранять правильную осанку в положениях сидя, стоя, в движении, при выполнении упражнений в равновесии.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кататься на санках, садиться на трехколесный велосипед, кататься на нем и слезать с него.</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надевать и снимать лыжи, ходить на них, ставить лыжи на место.</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реагировать на сигналы «беги», «лови», «стой» и др.; выполнять правила в подвижных играх.</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самостоятельность и творчество при выполнении физических упражнений, в подвижных играх.</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Подвижные игры.</w:t>
            </w:r>
            <w:r w:rsidRPr="00F724BC">
              <w:rPr>
                <w:rFonts w:ascii="Times New Roman" w:eastAsia="Times New Roman" w:hAnsi="Times New Roman"/>
                <w:bCs/>
                <w:sz w:val="28"/>
                <w:szCs w:val="28"/>
              </w:rPr>
              <w:t xml:space="preserve"> Развивать активность и творчество детей в процессе двигательной деятельности. Организовывать игры с правилами.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Воспитывать у детей умение соблюдать элементарные правила, согласовывать движения, ориентироваться в пространстве.</w:t>
            </w:r>
          </w:p>
        </w:tc>
      </w:tr>
      <w:tr w:rsidR="00F44C8A" w:rsidRPr="00F724BC" w:rsidTr="00F724BC">
        <w:tc>
          <w:tcPr>
            <w:tcW w:w="2593" w:type="dxa"/>
            <w:shd w:val="clear" w:color="auto" w:fill="auto"/>
          </w:tcPr>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Средняя группа </w:t>
            </w:r>
          </w:p>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F44C8A" w:rsidRPr="00F724BC" w:rsidRDefault="00F44C8A"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Формировать правильную осанку.</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прыжкам через короткую скакалку.</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кататься на двухколесном велосипеде по прямой, по кругу.</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детей ходить на лыжах скользящим шагом, выполнять повороты, подниматься на гору.</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построениям, соблюдению дистанции во время передвижения.</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психофизические качества: быстроту, выносливость, гибкость, ловкость и др.</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выполнять ведущую роль в подвижной игре, осознанно относиться к выполнению правил игры.</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Подвижные игры</w:t>
            </w:r>
            <w:r w:rsidRPr="00F724BC">
              <w:rPr>
                <w:rFonts w:ascii="Times New Roman" w:eastAsia="Times New Roman" w:hAnsi="Times New Roman"/>
                <w:bCs/>
                <w:sz w:val="28"/>
                <w:szCs w:val="28"/>
              </w:rPr>
              <w:t>. Продолжать развивать активность детей в играх с мячами, скакалками, обручами и т. д. Развивать быстроту, силу, ловкость, пространственную ориентировку.</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Воспитывать самостоятельность и инициативность в организации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знакомых игр. Приучать к выполнению действий по сигналу.</w:t>
            </w:r>
          </w:p>
        </w:tc>
      </w:tr>
      <w:tr w:rsidR="00F44C8A" w:rsidRPr="00F724BC" w:rsidTr="00F724BC">
        <w:tc>
          <w:tcPr>
            <w:tcW w:w="2593" w:type="dxa"/>
            <w:shd w:val="clear" w:color="auto" w:fill="auto"/>
          </w:tcPr>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Старшая группа </w:t>
            </w:r>
          </w:p>
          <w:p w:rsidR="00F44C8A" w:rsidRPr="00F724BC" w:rsidRDefault="00F44C8A"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5 до 6 лет)</w:t>
            </w:r>
          </w:p>
          <w:p w:rsidR="00F44C8A" w:rsidRPr="00F724BC" w:rsidRDefault="00F44C8A"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 xml:space="preserve">          Продолжать формировать правильную осанку; умение осознанно выполнять движения.</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двигательные умения и навыки детей.</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быстроту, силу, выносливость, гибкость.</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легко ходить и бегать, энергично отталкиваясь от опоры.</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бегать наперегонки, с преодолением препятствий.</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лазать по гимнастической стенке, меняя темп.</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элементам спортивных игр, играм с элементами соревнования, играм-эстафетам.</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Приучать помогать взрослым готовить физкультурный инвентарь к занятиям физическими упражнениями, убирать его на место.</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Поддерживать интерес детей к различным видам спорта, сообщать им некоторые сведения о событиях спортивной жизни страны.</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Подвижные игры</w:t>
            </w:r>
            <w:r w:rsidRPr="00F724BC">
              <w:rPr>
                <w:rFonts w:ascii="Times New Roman" w:eastAsia="Times New Roman" w:hAnsi="Times New Roman"/>
                <w:bCs/>
                <w:sz w:val="28"/>
                <w:szCs w:val="28"/>
              </w:rPr>
              <w:t>. Продолжать учить детей самостоятельно организовывать знакомые подвижные игры, проявляя инициативу и творчество.</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Воспитывать у детей стремление участвовать в играх с элементами соревнования, играх-эстафетах.</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спортивным играм и упражнениям.</w:t>
            </w:r>
          </w:p>
        </w:tc>
      </w:tr>
      <w:tr w:rsidR="00F44C8A" w:rsidRPr="00F724BC" w:rsidTr="00F724BC">
        <w:tc>
          <w:tcPr>
            <w:tcW w:w="2593" w:type="dxa"/>
            <w:shd w:val="clear" w:color="auto" w:fill="auto"/>
          </w:tcPr>
          <w:p w:rsidR="00F44C8A" w:rsidRPr="00F724BC" w:rsidRDefault="00F44C8A" w:rsidP="00F724BC">
            <w:pPr>
              <w:autoSpaceDE w:val="0"/>
              <w:autoSpaceDN w:val="0"/>
              <w:adjustRightInd w:val="0"/>
              <w:spacing w:after="0"/>
              <w:jc w:val="center"/>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Подготовительная к школе группа </w:t>
            </w:r>
          </w:p>
          <w:p w:rsidR="00F44C8A" w:rsidRPr="00F724BC" w:rsidRDefault="00F44C8A" w:rsidP="00F724BC">
            <w:pPr>
              <w:autoSpaceDE w:val="0"/>
              <w:autoSpaceDN w:val="0"/>
              <w:adjustRightInd w:val="0"/>
              <w:spacing w:after="0"/>
              <w:jc w:val="center"/>
              <w:rPr>
                <w:rFonts w:ascii="Times New Roman" w:eastAsia="Times New Roman" w:hAnsi="Times New Roman"/>
                <w:b/>
                <w:bCs/>
                <w:sz w:val="28"/>
                <w:szCs w:val="28"/>
              </w:rPr>
            </w:pPr>
            <w:r w:rsidRPr="00F724BC">
              <w:rPr>
                <w:rFonts w:ascii="Times New Roman" w:eastAsia="Times New Roman" w:hAnsi="Times New Roman"/>
                <w:b/>
                <w:bCs/>
                <w:sz w:val="28"/>
                <w:szCs w:val="28"/>
              </w:rPr>
              <w:t>(от 6 до 7 лет)</w:t>
            </w:r>
          </w:p>
          <w:p w:rsidR="00F44C8A" w:rsidRPr="00F724BC" w:rsidRDefault="00F44C8A" w:rsidP="00F724BC">
            <w:pPr>
              <w:autoSpaceDE w:val="0"/>
              <w:autoSpaceDN w:val="0"/>
              <w:adjustRightInd w:val="0"/>
              <w:spacing w:after="0"/>
              <w:jc w:val="center"/>
              <w:rPr>
                <w:rFonts w:ascii="Times New Roman" w:eastAsia="Times New Roman" w:hAnsi="Times New Roman"/>
                <w:b/>
                <w:bCs/>
                <w:sz w:val="28"/>
                <w:szCs w:val="28"/>
              </w:rPr>
            </w:pPr>
          </w:p>
        </w:tc>
        <w:tc>
          <w:tcPr>
            <w:tcW w:w="7544" w:type="dxa"/>
            <w:shd w:val="clear" w:color="auto" w:fill="auto"/>
          </w:tcPr>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lastRenderedPageBreak/>
              <w:t xml:space="preserve">        Формировать потребность в ежедневной двигательной деятельности.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 xml:space="preserve">Воспитывать умение сохранять правильную осанку в </w:t>
            </w:r>
            <w:r w:rsidRPr="00F724BC">
              <w:rPr>
                <w:rFonts w:ascii="Times New Roman" w:eastAsia="Times New Roman" w:hAnsi="Times New Roman"/>
                <w:bCs/>
                <w:sz w:val="28"/>
                <w:szCs w:val="28"/>
              </w:rPr>
              <w:lastRenderedPageBreak/>
              <w:t>различных видах деятельности.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Совершенствовать технику ocновных движений, добиваясь естественности, легкости, точности, выразительности их выполнения.</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умение соблюдать заданный темп в ходьбе и беге.</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сочетать разбег с отталкиванием в прыжках на мягкое покрытие, в длину и высоту с разбега.</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Добиваться активного движения кисти руки при броске.</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перелезать с пролета на пролет гимнастической стенки по диагонали.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психофизические качества: силу, быстроту, выносливость, ловкость, гибкость.</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упражнять детей в статическом и динамическом равновесии, развивать координацию движений и ориентировку в пространстве.</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Закреплять навыки выполнения спортивных упражнений.</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самостоятельно следить за состоянием физкультурного инвентаря, спортивной формы, активно участвовать в уходе за ними.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Продолжать учить детей самостоятельно организовывать подвижные игры, придумывать собственные игры, варианты игр, комбинировать движения.</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Поддерживать интерес к физической культуре и спорту, отдельным достижениям в области спорта.</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r>
            <w:r w:rsidRPr="00F724BC">
              <w:rPr>
                <w:rFonts w:ascii="Times New Roman" w:eastAsia="Times New Roman" w:hAnsi="Times New Roman"/>
                <w:b/>
                <w:bCs/>
                <w:sz w:val="28"/>
                <w:szCs w:val="28"/>
              </w:rPr>
              <w:t>Подвижные игры.</w:t>
            </w:r>
            <w:r w:rsidRPr="00F724BC">
              <w:rPr>
                <w:rFonts w:ascii="Times New Roman" w:eastAsia="Times New Roman" w:hAnsi="Times New Roman"/>
                <w:bCs/>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w:t>
            </w:r>
            <w:r w:rsidRPr="00F724BC">
              <w:rPr>
                <w:rFonts w:ascii="Times New Roman" w:eastAsia="Times New Roman" w:hAnsi="Times New Roman"/>
                <w:bCs/>
                <w:sz w:val="28"/>
                <w:szCs w:val="28"/>
              </w:rPr>
              <w:lastRenderedPageBreak/>
              <w:t>сверстниками, справедливо оценивать свои результаты и результаты товарищей.</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Учить придумывать варианты игр, комбинировать движения, проявляя творческие способности.</w:t>
            </w:r>
          </w:p>
          <w:p w:rsidR="00F44C8A" w:rsidRPr="00F724BC" w:rsidRDefault="00F44C8A" w:rsidP="00F724BC">
            <w:pPr>
              <w:autoSpaceDE w:val="0"/>
              <w:autoSpaceDN w:val="0"/>
              <w:adjustRightInd w:val="0"/>
              <w:spacing w:after="0"/>
              <w:jc w:val="both"/>
              <w:rPr>
                <w:rFonts w:ascii="Times New Roman" w:eastAsia="Times New Roman" w:hAnsi="Times New Roman"/>
                <w:bCs/>
                <w:sz w:val="28"/>
                <w:szCs w:val="28"/>
              </w:rPr>
            </w:pPr>
            <w:r w:rsidRPr="00F724BC">
              <w:rPr>
                <w:rFonts w:ascii="Times New Roman" w:eastAsia="Times New Roman" w:hAnsi="Times New Roman"/>
                <w:bCs/>
                <w:sz w:val="28"/>
                <w:szCs w:val="28"/>
              </w:rPr>
              <w:tab/>
              <w:t>Развивать интерес к спортивным играм и упражнениям (городки, бадминтон, баскетбол, настольный теннис, хоккей, футбол).</w:t>
            </w:r>
          </w:p>
        </w:tc>
      </w:tr>
    </w:tbl>
    <w:p w:rsidR="00B424FF" w:rsidRPr="00F44C8A" w:rsidRDefault="00B424FF" w:rsidP="00F44C8A">
      <w:pPr>
        <w:autoSpaceDE w:val="0"/>
        <w:autoSpaceDN w:val="0"/>
        <w:adjustRightInd w:val="0"/>
        <w:spacing w:after="0" w:line="360" w:lineRule="auto"/>
        <w:jc w:val="both"/>
        <w:rPr>
          <w:rFonts w:ascii="Times New Roman" w:hAnsi="Times New Roman"/>
          <w:bCs/>
          <w:sz w:val="28"/>
          <w:szCs w:val="28"/>
        </w:rPr>
      </w:pPr>
    </w:p>
    <w:p w:rsidR="00B70579" w:rsidRPr="00B70579" w:rsidRDefault="00B70579" w:rsidP="00B70579">
      <w:pPr>
        <w:spacing w:after="0" w:line="360" w:lineRule="auto"/>
        <w:jc w:val="center"/>
        <w:rPr>
          <w:rFonts w:ascii="Times New Roman" w:hAnsi="Times New Roman"/>
          <w:b/>
          <w:sz w:val="28"/>
          <w:szCs w:val="28"/>
        </w:rPr>
      </w:pPr>
      <w:r w:rsidRPr="00B70579">
        <w:rPr>
          <w:rFonts w:ascii="Times New Roman" w:hAnsi="Times New Roman"/>
          <w:b/>
          <w:sz w:val="28"/>
          <w:szCs w:val="28"/>
        </w:rPr>
        <w:t>Часть, формируемая участниками образовательных отношений</w:t>
      </w:r>
    </w:p>
    <w:p w:rsidR="00B70579" w:rsidRPr="00B70579" w:rsidRDefault="00B70579" w:rsidP="00B70579">
      <w:pPr>
        <w:spacing w:after="0" w:line="360" w:lineRule="auto"/>
        <w:rPr>
          <w:rFonts w:ascii="Times New Roman" w:hAnsi="Times New Roman"/>
          <w:sz w:val="28"/>
          <w:szCs w:val="28"/>
        </w:rPr>
      </w:pPr>
    </w:p>
    <w:p w:rsidR="00B424FF" w:rsidRDefault="00B70579" w:rsidP="00B70579">
      <w:pPr>
        <w:spacing w:after="0" w:line="360" w:lineRule="auto"/>
        <w:ind w:firstLine="708"/>
        <w:jc w:val="both"/>
        <w:rPr>
          <w:rFonts w:ascii="Times New Roman" w:hAnsi="Times New Roman"/>
          <w:sz w:val="28"/>
          <w:szCs w:val="28"/>
        </w:rPr>
      </w:pPr>
      <w:r w:rsidRPr="00B70579">
        <w:rPr>
          <w:rFonts w:ascii="Times New Roman" w:hAnsi="Times New Roman"/>
          <w:sz w:val="28"/>
          <w:szCs w:val="28"/>
        </w:rPr>
        <w:t>Содержание образовательной об</w:t>
      </w:r>
      <w:r>
        <w:rPr>
          <w:rFonts w:ascii="Times New Roman" w:hAnsi="Times New Roman"/>
          <w:sz w:val="28"/>
          <w:szCs w:val="28"/>
        </w:rPr>
        <w:t>ласти «Физическое</w:t>
      </w:r>
      <w:r w:rsidRPr="00B70579">
        <w:rPr>
          <w:rFonts w:ascii="Times New Roman" w:hAnsi="Times New Roman"/>
          <w:sz w:val="28"/>
          <w:szCs w:val="28"/>
        </w:rPr>
        <w:t xml:space="preserve"> развитие» включает парциальные образовательные программы, дополнительные общеразвивающие программы с учетом интересов воспитанников, запросов их родителей (законных представителей) и возможностей Учреждения:</w:t>
      </w:r>
    </w:p>
    <w:p w:rsidR="00D654B8" w:rsidRPr="00D654B8" w:rsidRDefault="00B70579" w:rsidP="002167A4">
      <w:pPr>
        <w:numPr>
          <w:ilvl w:val="0"/>
          <w:numId w:val="87"/>
        </w:numPr>
        <w:rPr>
          <w:rFonts w:ascii="Times New Roman" w:hAnsi="Times New Roman"/>
          <w:sz w:val="28"/>
          <w:szCs w:val="28"/>
        </w:rPr>
      </w:pPr>
      <w:r>
        <w:rPr>
          <w:rFonts w:ascii="Times New Roman" w:hAnsi="Times New Roman"/>
          <w:sz w:val="28"/>
          <w:szCs w:val="28"/>
        </w:rPr>
        <w:t xml:space="preserve"> </w:t>
      </w:r>
      <w:r w:rsidR="00D654B8" w:rsidRPr="00D654B8">
        <w:rPr>
          <w:rFonts w:ascii="Times New Roman" w:hAnsi="Times New Roman"/>
          <w:sz w:val="28"/>
          <w:szCs w:val="28"/>
        </w:rPr>
        <w:t>Программа для детей раннего возраста «Первые шаги», авторы Смирнова Е. О., Галигузова Л.Н., Мещерякова С.Ю.</w:t>
      </w:r>
    </w:p>
    <w:p w:rsidR="00B70579" w:rsidRDefault="00AB516C" w:rsidP="002167A4">
      <w:pPr>
        <w:numPr>
          <w:ilvl w:val="0"/>
          <w:numId w:val="87"/>
        </w:numPr>
        <w:spacing w:after="0" w:line="360" w:lineRule="auto"/>
        <w:jc w:val="both"/>
        <w:rPr>
          <w:rFonts w:ascii="Times New Roman" w:hAnsi="Times New Roman"/>
          <w:sz w:val="28"/>
          <w:szCs w:val="28"/>
        </w:rPr>
      </w:pPr>
      <w:r>
        <w:rPr>
          <w:rFonts w:ascii="Times New Roman" w:hAnsi="Times New Roman"/>
          <w:sz w:val="28"/>
          <w:szCs w:val="28"/>
        </w:rPr>
        <w:t xml:space="preserve">«Здоровье», автор </w:t>
      </w:r>
      <w:r w:rsidRPr="00AB516C">
        <w:rPr>
          <w:rFonts w:ascii="Times New Roman" w:hAnsi="Times New Roman"/>
          <w:sz w:val="28"/>
          <w:szCs w:val="28"/>
        </w:rPr>
        <w:t>В.Г. Алямовская</w:t>
      </w:r>
      <w:r w:rsidR="00D654B8">
        <w:rPr>
          <w:rFonts w:ascii="Times New Roman" w:hAnsi="Times New Roman"/>
          <w:sz w:val="28"/>
          <w:szCs w:val="28"/>
        </w:rPr>
        <w:t>.</w:t>
      </w:r>
    </w:p>
    <w:p w:rsidR="00B70579" w:rsidRDefault="00B70579" w:rsidP="007337BB">
      <w:pPr>
        <w:spacing w:after="0" w:line="360" w:lineRule="auto"/>
        <w:jc w:val="both"/>
        <w:rPr>
          <w:rFonts w:ascii="Times New Roman" w:hAnsi="Times New Roman"/>
          <w:color w:val="FF0000"/>
          <w:sz w:val="28"/>
          <w:szCs w:val="28"/>
          <w:u w:val="single"/>
        </w:rPr>
      </w:pPr>
    </w:p>
    <w:p w:rsidR="00600788" w:rsidRPr="003506B3" w:rsidRDefault="00600788" w:rsidP="007337BB">
      <w:pPr>
        <w:spacing w:after="0" w:line="360" w:lineRule="auto"/>
        <w:jc w:val="both"/>
        <w:rPr>
          <w:rFonts w:ascii="Times New Roman" w:hAnsi="Times New Roman"/>
          <w:color w:val="FF0000"/>
          <w:sz w:val="28"/>
          <w:szCs w:val="28"/>
          <w:u w:val="single"/>
        </w:rPr>
      </w:pPr>
    </w:p>
    <w:p w:rsidR="00B424FF" w:rsidRPr="000A7ABF" w:rsidRDefault="00B424FF" w:rsidP="00C9571A">
      <w:pPr>
        <w:numPr>
          <w:ilvl w:val="1"/>
          <w:numId w:val="51"/>
        </w:numPr>
        <w:spacing w:after="0" w:line="360" w:lineRule="auto"/>
        <w:jc w:val="center"/>
        <w:rPr>
          <w:rFonts w:ascii="Times New Roman" w:hAnsi="Times New Roman"/>
          <w:color w:val="FF0000"/>
          <w:sz w:val="28"/>
          <w:szCs w:val="28"/>
          <w:u w:val="single"/>
        </w:rPr>
      </w:pPr>
      <w:r w:rsidRPr="003506B3">
        <w:rPr>
          <w:rFonts w:ascii="Times New Roman" w:hAnsi="Times New Roman"/>
          <w:b/>
          <w:sz w:val="28"/>
          <w:szCs w:val="28"/>
        </w:rPr>
        <w:t>Вариативные формы</w:t>
      </w:r>
      <w:r w:rsidR="007337BB">
        <w:rPr>
          <w:rFonts w:ascii="Times New Roman" w:hAnsi="Times New Roman"/>
          <w:b/>
          <w:sz w:val="28"/>
          <w:szCs w:val="28"/>
        </w:rPr>
        <w:t>, методы и средства реализации основной образовательной п</w:t>
      </w:r>
      <w:r w:rsidRPr="003506B3">
        <w:rPr>
          <w:rFonts w:ascii="Times New Roman" w:hAnsi="Times New Roman"/>
          <w:b/>
          <w:sz w:val="28"/>
          <w:szCs w:val="28"/>
        </w:rPr>
        <w:t xml:space="preserve">рограммы </w:t>
      </w:r>
      <w:r w:rsidR="00B70579">
        <w:rPr>
          <w:rFonts w:ascii="Times New Roman" w:hAnsi="Times New Roman"/>
          <w:b/>
          <w:sz w:val="28"/>
          <w:szCs w:val="28"/>
        </w:rPr>
        <w:t>дошкольного образования</w:t>
      </w:r>
    </w:p>
    <w:p w:rsidR="000A7ABF" w:rsidRPr="003506B3" w:rsidRDefault="000A7ABF" w:rsidP="000A7ABF">
      <w:pPr>
        <w:spacing w:after="0" w:line="360" w:lineRule="auto"/>
        <w:ind w:left="792"/>
        <w:rPr>
          <w:rFonts w:ascii="Times New Roman" w:hAnsi="Times New Roman"/>
          <w:color w:val="FF0000"/>
          <w:sz w:val="28"/>
          <w:szCs w:val="28"/>
          <w:u w:val="single"/>
        </w:rPr>
      </w:pPr>
    </w:p>
    <w:p w:rsidR="00B424FF" w:rsidRPr="003506B3" w:rsidRDefault="00B424FF" w:rsidP="00430AE0">
      <w:pPr>
        <w:spacing w:after="0" w:line="360" w:lineRule="auto"/>
        <w:jc w:val="both"/>
        <w:rPr>
          <w:rFonts w:ascii="Times New Roman" w:hAnsi="Times New Roman"/>
          <w:sz w:val="28"/>
          <w:szCs w:val="28"/>
          <w:lang w:eastAsia="ru-RU"/>
        </w:rPr>
      </w:pPr>
      <w:r w:rsidRPr="003506B3">
        <w:rPr>
          <w:rFonts w:ascii="Times New Roman" w:hAnsi="Times New Roman"/>
          <w:sz w:val="28"/>
          <w:szCs w:val="28"/>
          <w:lang w:eastAsia="ru-RU"/>
        </w:rPr>
        <w:tab/>
        <w:t>Вариативность форм, методов и средств образовательного процесса с воспитанниками зависит от:</w:t>
      </w:r>
    </w:p>
    <w:p w:rsidR="00B424FF" w:rsidRPr="003506B3" w:rsidRDefault="00B424FF" w:rsidP="00430AE0">
      <w:pPr>
        <w:numPr>
          <w:ilvl w:val="0"/>
          <w:numId w:val="67"/>
        </w:numPr>
        <w:spacing w:after="0" w:line="360" w:lineRule="auto"/>
        <w:ind w:left="0"/>
        <w:rPr>
          <w:rFonts w:ascii="Times New Roman" w:hAnsi="Times New Roman"/>
          <w:sz w:val="28"/>
          <w:szCs w:val="28"/>
          <w:lang w:eastAsia="ru-RU"/>
        </w:rPr>
      </w:pPr>
      <w:r w:rsidRPr="003506B3">
        <w:rPr>
          <w:rFonts w:ascii="Times New Roman" w:hAnsi="Times New Roman"/>
          <w:sz w:val="28"/>
          <w:szCs w:val="28"/>
          <w:lang w:eastAsia="ru-RU"/>
        </w:rPr>
        <w:t>возрастных особенностей воспитанников;</w:t>
      </w:r>
    </w:p>
    <w:p w:rsidR="00B424FF" w:rsidRPr="003506B3" w:rsidRDefault="00B424FF" w:rsidP="00430AE0">
      <w:pPr>
        <w:numPr>
          <w:ilvl w:val="0"/>
          <w:numId w:val="67"/>
        </w:numPr>
        <w:spacing w:after="0" w:line="360" w:lineRule="auto"/>
        <w:ind w:left="0"/>
        <w:rPr>
          <w:rFonts w:ascii="Times New Roman" w:hAnsi="Times New Roman"/>
          <w:sz w:val="28"/>
          <w:szCs w:val="28"/>
          <w:lang w:eastAsia="ru-RU"/>
        </w:rPr>
      </w:pPr>
      <w:r w:rsidRPr="003506B3">
        <w:rPr>
          <w:rFonts w:ascii="Times New Roman" w:hAnsi="Times New Roman"/>
          <w:sz w:val="28"/>
          <w:szCs w:val="28"/>
          <w:lang w:eastAsia="ru-RU"/>
        </w:rPr>
        <w:t>их индивидуальных и особых образовательных потребностей;</w:t>
      </w:r>
    </w:p>
    <w:p w:rsidR="00B424FF" w:rsidRPr="003506B3" w:rsidRDefault="00B424FF" w:rsidP="00430AE0">
      <w:pPr>
        <w:numPr>
          <w:ilvl w:val="0"/>
          <w:numId w:val="67"/>
        </w:numPr>
        <w:spacing w:after="0" w:line="360" w:lineRule="auto"/>
        <w:ind w:left="0"/>
        <w:rPr>
          <w:rFonts w:ascii="Times New Roman" w:hAnsi="Times New Roman"/>
          <w:sz w:val="28"/>
          <w:szCs w:val="28"/>
          <w:lang w:eastAsia="ru-RU"/>
        </w:rPr>
      </w:pPr>
      <w:r w:rsidRPr="003506B3">
        <w:rPr>
          <w:rFonts w:ascii="Times New Roman" w:hAnsi="Times New Roman"/>
          <w:sz w:val="28"/>
          <w:szCs w:val="28"/>
          <w:lang w:eastAsia="ru-RU"/>
        </w:rPr>
        <w:t>личных интересов, мотивов, ожиданий, желаний воспитанников;</w:t>
      </w:r>
    </w:p>
    <w:p w:rsidR="00B424FF" w:rsidRDefault="00B424FF" w:rsidP="00430AE0">
      <w:pPr>
        <w:numPr>
          <w:ilvl w:val="0"/>
          <w:numId w:val="67"/>
        </w:numPr>
        <w:spacing w:after="0" w:line="360" w:lineRule="auto"/>
        <w:ind w:left="0"/>
        <w:rPr>
          <w:rFonts w:ascii="Times New Roman" w:hAnsi="Times New Roman"/>
          <w:sz w:val="28"/>
          <w:szCs w:val="28"/>
          <w:lang w:eastAsia="ru-RU"/>
        </w:rPr>
      </w:pPr>
      <w:r w:rsidRPr="003506B3">
        <w:rPr>
          <w:rFonts w:ascii="Times New Roman" w:hAnsi="Times New Roman"/>
          <w:sz w:val="28"/>
          <w:szCs w:val="28"/>
          <w:lang w:eastAsia="ru-RU"/>
        </w:rPr>
        <w:t>степени организации деятельности воспитанников (непрерывная образовательная деятельность, деятельность в режимных моментах, свободная деятельность воспитанников).</w:t>
      </w:r>
    </w:p>
    <w:p w:rsidR="00430AE0" w:rsidRDefault="00430AE0" w:rsidP="00430AE0">
      <w:pPr>
        <w:spacing w:after="0" w:line="360" w:lineRule="auto"/>
        <w:rPr>
          <w:rFonts w:ascii="Times New Roman" w:hAnsi="Times New Roman"/>
          <w:sz w:val="28"/>
          <w:szCs w:val="28"/>
          <w:lang w:eastAsia="ru-RU"/>
        </w:rPr>
      </w:pPr>
    </w:p>
    <w:p w:rsidR="002405D1" w:rsidRDefault="00903CDF" w:rsidP="00430AE0">
      <w:pPr>
        <w:spacing w:after="0" w:line="360" w:lineRule="auto"/>
        <w:ind w:firstLine="708"/>
        <w:rPr>
          <w:rFonts w:ascii="Times New Roman" w:hAnsi="Times New Roman"/>
          <w:sz w:val="28"/>
          <w:szCs w:val="28"/>
          <w:lang w:eastAsia="ru-RU"/>
        </w:rPr>
      </w:pPr>
      <w:r>
        <w:rPr>
          <w:rFonts w:ascii="Times New Roman" w:hAnsi="Times New Roman"/>
          <w:sz w:val="28"/>
          <w:szCs w:val="28"/>
          <w:lang w:eastAsia="ru-RU"/>
        </w:rPr>
        <w:t>Формы непрерывной образовательной деятельности зависят от :</w:t>
      </w:r>
    </w:p>
    <w:p w:rsidR="00903CDF" w:rsidRDefault="00903CDF" w:rsidP="00430AE0">
      <w:pPr>
        <w:numPr>
          <w:ilvl w:val="0"/>
          <w:numId w:val="95"/>
        </w:numPr>
        <w:spacing w:after="0" w:line="360" w:lineRule="auto"/>
        <w:ind w:left="0"/>
        <w:rPr>
          <w:rFonts w:ascii="Times New Roman" w:hAnsi="Times New Roman"/>
          <w:sz w:val="28"/>
          <w:szCs w:val="28"/>
          <w:lang w:eastAsia="ru-RU"/>
        </w:rPr>
      </w:pPr>
      <w:r w:rsidRPr="00903CDF">
        <w:rPr>
          <w:rFonts w:ascii="Times New Roman" w:hAnsi="Times New Roman"/>
          <w:sz w:val="28"/>
          <w:szCs w:val="28"/>
          <w:lang w:eastAsia="ru-RU"/>
        </w:rPr>
        <w:lastRenderedPageBreak/>
        <w:t>количества во</w:t>
      </w:r>
      <w:r w:rsidR="00877011">
        <w:rPr>
          <w:rFonts w:ascii="Times New Roman" w:hAnsi="Times New Roman"/>
          <w:sz w:val="28"/>
          <w:szCs w:val="28"/>
          <w:lang w:eastAsia="ru-RU"/>
        </w:rPr>
        <w:t xml:space="preserve">спитанников (индивидуальные, групповые, </w:t>
      </w:r>
      <w:r w:rsidRPr="00903CDF">
        <w:rPr>
          <w:rFonts w:ascii="Times New Roman" w:hAnsi="Times New Roman"/>
          <w:sz w:val="28"/>
          <w:szCs w:val="28"/>
          <w:lang w:eastAsia="ru-RU"/>
        </w:rPr>
        <w:t xml:space="preserve">подгрупповые, фронтальные); </w:t>
      </w:r>
    </w:p>
    <w:p w:rsidR="00903CDF" w:rsidRDefault="00903CDF" w:rsidP="00430AE0">
      <w:pPr>
        <w:numPr>
          <w:ilvl w:val="0"/>
          <w:numId w:val="95"/>
        </w:numPr>
        <w:spacing w:after="0" w:line="360" w:lineRule="auto"/>
        <w:ind w:left="0"/>
        <w:rPr>
          <w:rFonts w:ascii="Times New Roman" w:hAnsi="Times New Roman"/>
          <w:sz w:val="28"/>
          <w:szCs w:val="28"/>
          <w:lang w:eastAsia="ru-RU"/>
        </w:rPr>
      </w:pPr>
      <w:r w:rsidRPr="00903CDF">
        <w:rPr>
          <w:rFonts w:ascii="Times New Roman" w:hAnsi="Times New Roman"/>
          <w:sz w:val="28"/>
          <w:szCs w:val="28"/>
          <w:lang w:eastAsia="ru-RU"/>
        </w:rPr>
        <w:t xml:space="preserve">степени интеграции (интегрированные, с доминирующей образовательной областью (занятие по развитию речи, по ознакомлению с окружающим, по рисованию и др.); </w:t>
      </w:r>
    </w:p>
    <w:p w:rsidR="00903CDF" w:rsidRDefault="00903CDF" w:rsidP="00430AE0">
      <w:pPr>
        <w:numPr>
          <w:ilvl w:val="0"/>
          <w:numId w:val="95"/>
        </w:numPr>
        <w:spacing w:after="0" w:line="360" w:lineRule="auto"/>
        <w:ind w:left="0"/>
        <w:rPr>
          <w:rFonts w:ascii="Times New Roman" w:hAnsi="Times New Roman"/>
          <w:sz w:val="28"/>
          <w:szCs w:val="28"/>
          <w:lang w:eastAsia="ru-RU"/>
        </w:rPr>
      </w:pPr>
      <w:r w:rsidRPr="00903CDF">
        <w:rPr>
          <w:rFonts w:ascii="Times New Roman" w:hAnsi="Times New Roman"/>
          <w:sz w:val="28"/>
          <w:szCs w:val="28"/>
          <w:lang w:eastAsia="ru-RU"/>
        </w:rPr>
        <w:t xml:space="preserve">ведущего метода и/или совокупности методов в целом (ознакомительное, экспериментирование, формирование определённых навыков и др.); </w:t>
      </w:r>
    </w:p>
    <w:p w:rsidR="00430AE0" w:rsidRDefault="00903CDF" w:rsidP="00430AE0">
      <w:pPr>
        <w:numPr>
          <w:ilvl w:val="0"/>
          <w:numId w:val="95"/>
        </w:numPr>
        <w:spacing w:after="0" w:line="360" w:lineRule="auto"/>
        <w:ind w:left="0"/>
        <w:rPr>
          <w:rFonts w:ascii="Times New Roman" w:hAnsi="Times New Roman"/>
          <w:sz w:val="28"/>
          <w:szCs w:val="28"/>
          <w:lang w:eastAsia="ru-RU"/>
        </w:rPr>
      </w:pPr>
      <w:r w:rsidRPr="00903CDF">
        <w:rPr>
          <w:rFonts w:ascii="Times New Roman" w:hAnsi="Times New Roman"/>
          <w:sz w:val="28"/>
          <w:szCs w:val="28"/>
          <w:lang w:eastAsia="ru-RU"/>
        </w:rPr>
        <w:t>сюжетообразующего компонента (пространство, основной идейный</w:t>
      </w:r>
      <w:r>
        <w:rPr>
          <w:rFonts w:ascii="Times New Roman" w:hAnsi="Times New Roman"/>
          <w:sz w:val="28"/>
          <w:szCs w:val="28"/>
          <w:lang w:eastAsia="ru-RU"/>
        </w:rPr>
        <w:t xml:space="preserve"> и эмоциональный тон</w:t>
      </w:r>
      <w:r w:rsidRPr="00903CDF">
        <w:rPr>
          <w:rFonts w:ascii="Times New Roman" w:hAnsi="Times New Roman"/>
          <w:sz w:val="28"/>
          <w:szCs w:val="28"/>
          <w:lang w:eastAsia="ru-RU"/>
        </w:rPr>
        <w:t>).</w:t>
      </w:r>
    </w:p>
    <w:p w:rsidR="00B0198B" w:rsidRPr="00430AE0" w:rsidRDefault="00B0198B" w:rsidP="00B0198B">
      <w:pPr>
        <w:spacing w:after="0" w:line="360" w:lineRule="auto"/>
        <w:rPr>
          <w:rFonts w:ascii="Times New Roman" w:hAnsi="Times New Roman"/>
          <w:sz w:val="28"/>
          <w:szCs w:val="28"/>
          <w:lang w:eastAsia="ru-RU"/>
        </w:rPr>
      </w:pPr>
    </w:p>
    <w:p w:rsidR="00B424FF" w:rsidRPr="003506B3" w:rsidRDefault="00B424FF" w:rsidP="00430AE0">
      <w:pPr>
        <w:shd w:val="clear" w:color="auto" w:fill="FFFFFF"/>
        <w:spacing w:after="0" w:line="360" w:lineRule="auto"/>
        <w:jc w:val="center"/>
        <w:rPr>
          <w:rFonts w:ascii="Times New Roman" w:hAnsi="Times New Roman"/>
          <w:b/>
          <w:color w:val="000000"/>
          <w:spacing w:val="-2"/>
          <w:sz w:val="28"/>
          <w:szCs w:val="28"/>
        </w:rPr>
      </w:pPr>
      <w:r w:rsidRPr="003506B3">
        <w:rPr>
          <w:rFonts w:ascii="Times New Roman" w:hAnsi="Times New Roman"/>
          <w:b/>
          <w:color w:val="000000"/>
          <w:spacing w:val="-2"/>
          <w:sz w:val="28"/>
          <w:szCs w:val="28"/>
        </w:rPr>
        <w:t>Формы работы по образовательным областям</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3415"/>
        <w:gridCol w:w="4300"/>
      </w:tblGrid>
      <w:tr w:rsidR="00B424FF" w:rsidRPr="003506B3" w:rsidTr="004B33E7">
        <w:trPr>
          <w:trHeight w:val="282"/>
        </w:trPr>
        <w:tc>
          <w:tcPr>
            <w:tcW w:w="2365" w:type="dxa"/>
            <w:vMerge w:val="restart"/>
          </w:tcPr>
          <w:p w:rsidR="00B424FF" w:rsidRPr="003506B3" w:rsidRDefault="00B424FF" w:rsidP="008B4BE4">
            <w:pPr>
              <w:shd w:val="clear" w:color="auto" w:fill="FFFFFF"/>
              <w:spacing w:after="0"/>
              <w:jc w:val="center"/>
              <w:rPr>
                <w:rFonts w:ascii="Times New Roman" w:hAnsi="Times New Roman"/>
                <w:color w:val="000000"/>
                <w:sz w:val="28"/>
                <w:szCs w:val="28"/>
              </w:rPr>
            </w:pPr>
            <w:r w:rsidRPr="003506B3">
              <w:rPr>
                <w:rFonts w:ascii="Times New Roman" w:hAnsi="Times New Roman"/>
                <w:color w:val="000000"/>
                <w:sz w:val="28"/>
                <w:szCs w:val="28"/>
              </w:rPr>
              <w:t>Образовательные области</w:t>
            </w:r>
          </w:p>
        </w:tc>
        <w:tc>
          <w:tcPr>
            <w:tcW w:w="7715" w:type="dxa"/>
            <w:gridSpan w:val="2"/>
          </w:tcPr>
          <w:p w:rsidR="00B424FF" w:rsidRPr="003506B3" w:rsidRDefault="00B424FF" w:rsidP="008B4BE4">
            <w:pPr>
              <w:spacing w:after="0"/>
              <w:jc w:val="center"/>
              <w:rPr>
                <w:rFonts w:ascii="Times New Roman" w:hAnsi="Times New Roman"/>
                <w:bCs/>
                <w:spacing w:val="-7"/>
                <w:sz w:val="28"/>
                <w:szCs w:val="28"/>
              </w:rPr>
            </w:pPr>
            <w:r w:rsidRPr="003506B3">
              <w:rPr>
                <w:rFonts w:ascii="Times New Roman" w:hAnsi="Times New Roman"/>
                <w:bCs/>
                <w:spacing w:val="-7"/>
                <w:sz w:val="28"/>
                <w:szCs w:val="28"/>
              </w:rPr>
              <w:t>Формы работы</w:t>
            </w:r>
          </w:p>
        </w:tc>
      </w:tr>
      <w:tr w:rsidR="00B424FF" w:rsidRPr="003506B3" w:rsidTr="004B33E7">
        <w:trPr>
          <w:trHeight w:val="143"/>
        </w:trPr>
        <w:tc>
          <w:tcPr>
            <w:tcW w:w="2365" w:type="dxa"/>
            <w:vMerge/>
          </w:tcPr>
          <w:p w:rsidR="00B424FF" w:rsidRPr="003506B3" w:rsidRDefault="00B424FF" w:rsidP="008B4BE4">
            <w:pPr>
              <w:spacing w:after="0"/>
              <w:jc w:val="center"/>
              <w:rPr>
                <w:rFonts w:ascii="Times New Roman" w:hAnsi="Times New Roman"/>
                <w:b/>
                <w:bCs/>
                <w:i/>
                <w:spacing w:val="-7"/>
                <w:sz w:val="28"/>
                <w:szCs w:val="28"/>
              </w:rPr>
            </w:pPr>
          </w:p>
        </w:tc>
        <w:tc>
          <w:tcPr>
            <w:tcW w:w="3415" w:type="dxa"/>
          </w:tcPr>
          <w:p w:rsidR="00B424FF" w:rsidRPr="003506B3" w:rsidRDefault="00B424FF" w:rsidP="008B4BE4">
            <w:pPr>
              <w:spacing w:after="0"/>
              <w:jc w:val="center"/>
              <w:rPr>
                <w:rFonts w:ascii="Times New Roman" w:hAnsi="Times New Roman"/>
                <w:bCs/>
                <w:spacing w:val="-7"/>
                <w:sz w:val="28"/>
                <w:szCs w:val="28"/>
              </w:rPr>
            </w:pPr>
            <w:r w:rsidRPr="003506B3">
              <w:rPr>
                <w:rFonts w:ascii="Times New Roman" w:hAnsi="Times New Roman"/>
                <w:bCs/>
                <w:spacing w:val="-7"/>
                <w:sz w:val="28"/>
                <w:szCs w:val="28"/>
              </w:rPr>
              <w:t>Младший дошкольный возраст</w:t>
            </w:r>
          </w:p>
        </w:tc>
        <w:tc>
          <w:tcPr>
            <w:tcW w:w="4300" w:type="dxa"/>
          </w:tcPr>
          <w:p w:rsidR="00B424FF" w:rsidRPr="003506B3" w:rsidRDefault="00B424FF" w:rsidP="008B4BE4">
            <w:pPr>
              <w:spacing w:after="0"/>
              <w:jc w:val="center"/>
              <w:rPr>
                <w:rFonts w:ascii="Times New Roman" w:hAnsi="Times New Roman"/>
                <w:bCs/>
                <w:spacing w:val="-7"/>
                <w:sz w:val="28"/>
                <w:szCs w:val="28"/>
              </w:rPr>
            </w:pPr>
            <w:r w:rsidRPr="003506B3">
              <w:rPr>
                <w:rFonts w:ascii="Times New Roman" w:hAnsi="Times New Roman"/>
                <w:bCs/>
                <w:spacing w:val="-7"/>
                <w:sz w:val="28"/>
                <w:szCs w:val="28"/>
              </w:rPr>
              <w:t>Старший дошкольный возраст</w:t>
            </w:r>
          </w:p>
        </w:tc>
      </w:tr>
      <w:tr w:rsidR="00B424FF" w:rsidRPr="003506B3" w:rsidTr="004B33E7">
        <w:trPr>
          <w:trHeight w:val="2967"/>
        </w:trPr>
        <w:tc>
          <w:tcPr>
            <w:tcW w:w="2365"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t>Социально-коммуникативное</w:t>
            </w:r>
          </w:p>
        </w:tc>
        <w:tc>
          <w:tcPr>
            <w:tcW w:w="3415" w:type="dxa"/>
          </w:tcPr>
          <w:p w:rsidR="00B424FF" w:rsidRPr="003506B3" w:rsidRDefault="00B424FF" w:rsidP="008B4BE4">
            <w:pPr>
              <w:numPr>
                <w:ilvl w:val="0"/>
                <w:numId w:val="62"/>
              </w:numPr>
              <w:tabs>
                <w:tab w:val="clear" w:pos="720"/>
                <w:tab w:val="num" w:pos="285"/>
              </w:tabs>
              <w:spacing w:after="0"/>
              <w:ind w:left="0" w:hanging="285"/>
              <w:rPr>
                <w:rFonts w:ascii="Times New Roman" w:hAnsi="Times New Roman"/>
                <w:sz w:val="28"/>
                <w:szCs w:val="28"/>
              </w:rPr>
            </w:pPr>
            <w:r w:rsidRPr="003506B3">
              <w:rPr>
                <w:rFonts w:ascii="Times New Roman" w:hAnsi="Times New Roman"/>
                <w:sz w:val="28"/>
                <w:szCs w:val="28"/>
              </w:rPr>
              <w:t>Игровое упражнение</w:t>
            </w:r>
          </w:p>
          <w:p w:rsidR="00FA6D62" w:rsidRDefault="00FA6D62" w:rsidP="008B4BE4">
            <w:pPr>
              <w:numPr>
                <w:ilvl w:val="0"/>
                <w:numId w:val="62"/>
              </w:numPr>
              <w:tabs>
                <w:tab w:val="clear" w:pos="720"/>
              </w:tabs>
              <w:spacing w:after="0"/>
              <w:ind w:left="0" w:hanging="362"/>
              <w:rPr>
                <w:rFonts w:ascii="Times New Roman" w:hAnsi="Times New Roman"/>
                <w:sz w:val="28"/>
                <w:szCs w:val="28"/>
              </w:rPr>
            </w:pPr>
            <w:r>
              <w:rPr>
                <w:rFonts w:ascii="Times New Roman" w:hAnsi="Times New Roman"/>
                <w:sz w:val="28"/>
                <w:szCs w:val="28"/>
              </w:rPr>
              <w:t>Игры:</w:t>
            </w:r>
            <w:r w:rsidR="00746154">
              <w:t xml:space="preserve"> </w:t>
            </w:r>
            <w:r w:rsidR="00746154" w:rsidRPr="00746154">
              <w:rPr>
                <w:rFonts w:ascii="Times New Roman" w:hAnsi="Times New Roman"/>
                <w:sz w:val="28"/>
                <w:szCs w:val="28"/>
              </w:rPr>
              <w:t>подвижные</w:t>
            </w:r>
            <w:r w:rsidR="00746154">
              <w:rPr>
                <w:rFonts w:ascii="Times New Roman" w:hAnsi="Times New Roman"/>
                <w:sz w:val="28"/>
                <w:szCs w:val="28"/>
              </w:rPr>
              <w:t>, дидактические, сюжетно-ролевые</w:t>
            </w:r>
          </w:p>
          <w:p w:rsidR="00B424FF" w:rsidRPr="003506B3" w:rsidRDefault="00B424FF" w:rsidP="008B4BE4">
            <w:pPr>
              <w:numPr>
                <w:ilvl w:val="0"/>
                <w:numId w:val="62"/>
              </w:numPr>
              <w:tabs>
                <w:tab w:val="clear" w:pos="720"/>
                <w:tab w:val="num" w:pos="285"/>
              </w:tabs>
              <w:spacing w:after="0"/>
              <w:ind w:left="0" w:hanging="285"/>
              <w:rPr>
                <w:rFonts w:ascii="Times New Roman" w:hAnsi="Times New Roman"/>
                <w:sz w:val="28"/>
                <w:szCs w:val="28"/>
              </w:rPr>
            </w:pPr>
            <w:r w:rsidRPr="003506B3">
              <w:rPr>
                <w:rFonts w:ascii="Times New Roman" w:hAnsi="Times New Roman"/>
                <w:sz w:val="28"/>
                <w:szCs w:val="28"/>
              </w:rPr>
              <w:t>Чтение</w:t>
            </w:r>
          </w:p>
          <w:p w:rsidR="00B424FF" w:rsidRPr="003506B3" w:rsidRDefault="00B424FF" w:rsidP="008B4BE4">
            <w:pPr>
              <w:numPr>
                <w:ilvl w:val="0"/>
                <w:numId w:val="62"/>
              </w:numPr>
              <w:tabs>
                <w:tab w:val="clear" w:pos="720"/>
                <w:tab w:val="num" w:pos="285"/>
              </w:tabs>
              <w:spacing w:after="0"/>
              <w:ind w:left="0" w:hanging="285"/>
              <w:rPr>
                <w:rFonts w:ascii="Times New Roman" w:hAnsi="Times New Roman"/>
                <w:sz w:val="28"/>
                <w:szCs w:val="28"/>
              </w:rPr>
            </w:pPr>
            <w:r w:rsidRPr="003506B3">
              <w:rPr>
                <w:rFonts w:ascii="Times New Roman" w:hAnsi="Times New Roman"/>
                <w:sz w:val="28"/>
                <w:szCs w:val="28"/>
              </w:rPr>
              <w:t>Беседа</w:t>
            </w:r>
          </w:p>
          <w:p w:rsidR="00B424FF" w:rsidRPr="003506B3" w:rsidRDefault="00B424FF" w:rsidP="008B4BE4">
            <w:pPr>
              <w:numPr>
                <w:ilvl w:val="0"/>
                <w:numId w:val="62"/>
              </w:numPr>
              <w:tabs>
                <w:tab w:val="clear" w:pos="720"/>
                <w:tab w:val="num" w:pos="285"/>
              </w:tabs>
              <w:spacing w:after="0"/>
              <w:ind w:left="0" w:hanging="285"/>
              <w:rPr>
                <w:rFonts w:ascii="Times New Roman" w:hAnsi="Times New Roman"/>
                <w:sz w:val="28"/>
                <w:szCs w:val="28"/>
              </w:rPr>
            </w:pPr>
            <w:r w:rsidRPr="003506B3">
              <w:rPr>
                <w:rFonts w:ascii="Times New Roman" w:hAnsi="Times New Roman"/>
                <w:sz w:val="28"/>
                <w:szCs w:val="28"/>
              </w:rPr>
              <w:t>Наблюдение</w:t>
            </w:r>
          </w:p>
          <w:p w:rsidR="00B424FF" w:rsidRPr="00977153" w:rsidRDefault="00B424FF" w:rsidP="008B4BE4">
            <w:pPr>
              <w:numPr>
                <w:ilvl w:val="0"/>
                <w:numId w:val="62"/>
              </w:numPr>
              <w:tabs>
                <w:tab w:val="clear" w:pos="720"/>
                <w:tab w:val="num" w:pos="285"/>
              </w:tabs>
              <w:spacing w:after="0"/>
              <w:ind w:left="0" w:hanging="285"/>
              <w:rPr>
                <w:rFonts w:ascii="Times New Roman" w:hAnsi="Times New Roman"/>
                <w:sz w:val="28"/>
                <w:szCs w:val="28"/>
              </w:rPr>
            </w:pPr>
            <w:r w:rsidRPr="003506B3">
              <w:rPr>
                <w:rFonts w:ascii="Times New Roman" w:hAnsi="Times New Roman"/>
                <w:sz w:val="28"/>
                <w:szCs w:val="28"/>
              </w:rPr>
              <w:t>Рассматривание</w:t>
            </w:r>
          </w:p>
          <w:p w:rsidR="00B424FF" w:rsidRPr="003506B3" w:rsidRDefault="00B424FF" w:rsidP="008B4BE4">
            <w:pPr>
              <w:numPr>
                <w:ilvl w:val="0"/>
                <w:numId w:val="62"/>
              </w:numPr>
              <w:tabs>
                <w:tab w:val="clear" w:pos="720"/>
                <w:tab w:val="num" w:pos="285"/>
              </w:tabs>
              <w:spacing w:after="0"/>
              <w:ind w:left="0" w:hanging="285"/>
              <w:rPr>
                <w:rFonts w:ascii="Times New Roman" w:hAnsi="Times New Roman"/>
                <w:sz w:val="28"/>
                <w:szCs w:val="28"/>
              </w:rPr>
            </w:pPr>
            <w:r w:rsidRPr="003506B3">
              <w:rPr>
                <w:rFonts w:ascii="Times New Roman" w:hAnsi="Times New Roman"/>
                <w:sz w:val="28"/>
                <w:szCs w:val="28"/>
              </w:rPr>
              <w:t>Педагогическая ситуация</w:t>
            </w:r>
          </w:p>
          <w:p w:rsidR="00B424FF" w:rsidRPr="003506B3" w:rsidRDefault="00B424FF" w:rsidP="008B4BE4">
            <w:pPr>
              <w:numPr>
                <w:ilvl w:val="0"/>
                <w:numId w:val="62"/>
              </w:numPr>
              <w:tabs>
                <w:tab w:val="clear" w:pos="720"/>
                <w:tab w:val="num" w:pos="285"/>
              </w:tabs>
              <w:spacing w:after="0"/>
              <w:ind w:left="0" w:hanging="285"/>
              <w:rPr>
                <w:rFonts w:ascii="Times New Roman" w:hAnsi="Times New Roman"/>
                <w:sz w:val="28"/>
                <w:szCs w:val="28"/>
              </w:rPr>
            </w:pPr>
            <w:r w:rsidRPr="003506B3">
              <w:rPr>
                <w:rFonts w:ascii="Times New Roman" w:hAnsi="Times New Roman"/>
                <w:sz w:val="28"/>
                <w:szCs w:val="28"/>
              </w:rPr>
              <w:t>Праздник</w:t>
            </w:r>
          </w:p>
          <w:p w:rsidR="00B424FF" w:rsidRPr="003506B3" w:rsidRDefault="00B424FF" w:rsidP="008B4BE4">
            <w:pPr>
              <w:numPr>
                <w:ilvl w:val="0"/>
                <w:numId w:val="62"/>
              </w:numPr>
              <w:tabs>
                <w:tab w:val="clear" w:pos="720"/>
                <w:tab w:val="num" w:pos="285"/>
              </w:tabs>
              <w:spacing w:after="0"/>
              <w:ind w:left="0" w:hanging="285"/>
              <w:rPr>
                <w:rFonts w:ascii="Times New Roman" w:hAnsi="Times New Roman"/>
                <w:sz w:val="28"/>
                <w:szCs w:val="28"/>
              </w:rPr>
            </w:pPr>
            <w:r w:rsidRPr="003506B3">
              <w:rPr>
                <w:rFonts w:ascii="Times New Roman" w:hAnsi="Times New Roman"/>
                <w:sz w:val="28"/>
                <w:szCs w:val="28"/>
              </w:rPr>
              <w:t>Поручение</w:t>
            </w:r>
          </w:p>
          <w:p w:rsidR="00B424FF" w:rsidRPr="003506B3" w:rsidRDefault="00B424FF" w:rsidP="008B4BE4">
            <w:pPr>
              <w:spacing w:after="0"/>
              <w:rPr>
                <w:rFonts w:ascii="Times New Roman" w:hAnsi="Times New Roman"/>
                <w:sz w:val="28"/>
                <w:szCs w:val="28"/>
              </w:rPr>
            </w:pPr>
          </w:p>
        </w:tc>
        <w:tc>
          <w:tcPr>
            <w:tcW w:w="4300" w:type="dxa"/>
          </w:tcPr>
          <w:p w:rsidR="007224CD" w:rsidRDefault="007224CD" w:rsidP="008B4BE4">
            <w:pPr>
              <w:numPr>
                <w:ilvl w:val="0"/>
                <w:numId w:val="62"/>
              </w:numPr>
              <w:tabs>
                <w:tab w:val="clear" w:pos="720"/>
              </w:tabs>
              <w:spacing w:after="0"/>
              <w:ind w:left="0" w:hanging="283"/>
              <w:rPr>
                <w:rFonts w:ascii="Times New Roman" w:hAnsi="Times New Roman"/>
                <w:sz w:val="28"/>
                <w:szCs w:val="28"/>
              </w:rPr>
            </w:pPr>
            <w:r>
              <w:rPr>
                <w:rFonts w:ascii="Times New Roman" w:hAnsi="Times New Roman"/>
                <w:sz w:val="28"/>
                <w:szCs w:val="28"/>
              </w:rPr>
              <w:t>Игры: дидактические,</w:t>
            </w:r>
            <w:r w:rsidR="00FA6D62">
              <w:rPr>
                <w:rFonts w:ascii="Times New Roman" w:hAnsi="Times New Roman"/>
                <w:sz w:val="28"/>
                <w:szCs w:val="28"/>
              </w:rPr>
              <w:t xml:space="preserve"> сюжетно-ролевые</w:t>
            </w:r>
            <w:r>
              <w:rPr>
                <w:rFonts w:ascii="Times New Roman" w:hAnsi="Times New Roman"/>
                <w:sz w:val="28"/>
                <w:szCs w:val="28"/>
              </w:rPr>
              <w:t>, развивающие, подвижные</w:t>
            </w:r>
            <w:r w:rsidRPr="007224CD">
              <w:rPr>
                <w:rFonts w:ascii="Times New Roman" w:hAnsi="Times New Roman"/>
                <w:sz w:val="28"/>
                <w:szCs w:val="28"/>
              </w:rPr>
              <w:t>, игры-путешествия, игровые проблемные ситуации, игры-инсценировки, игры-этюды</w:t>
            </w:r>
            <w:r>
              <w:rPr>
                <w:rFonts w:ascii="Times New Roman" w:hAnsi="Times New Roman"/>
                <w:sz w:val="28"/>
                <w:szCs w:val="28"/>
              </w:rPr>
              <w:t>.</w:t>
            </w:r>
          </w:p>
          <w:p w:rsidR="00B424FF" w:rsidRPr="003506B3" w:rsidRDefault="00B424FF" w:rsidP="008B4BE4">
            <w:pPr>
              <w:numPr>
                <w:ilvl w:val="0"/>
                <w:numId w:val="62"/>
              </w:numPr>
              <w:tabs>
                <w:tab w:val="clear" w:pos="720"/>
                <w:tab w:val="num" w:pos="0"/>
              </w:tabs>
              <w:spacing w:after="0"/>
              <w:ind w:left="0" w:hanging="252"/>
              <w:rPr>
                <w:rFonts w:ascii="Times New Roman" w:hAnsi="Times New Roman"/>
                <w:sz w:val="28"/>
                <w:szCs w:val="28"/>
              </w:rPr>
            </w:pPr>
            <w:r w:rsidRPr="003506B3">
              <w:rPr>
                <w:rFonts w:ascii="Times New Roman" w:hAnsi="Times New Roman"/>
                <w:sz w:val="28"/>
                <w:szCs w:val="28"/>
              </w:rPr>
              <w:t>Чтение</w:t>
            </w:r>
          </w:p>
          <w:p w:rsidR="00B424FF" w:rsidRPr="003506B3" w:rsidRDefault="00B424FF" w:rsidP="008B4BE4">
            <w:pPr>
              <w:numPr>
                <w:ilvl w:val="0"/>
                <w:numId w:val="62"/>
              </w:numPr>
              <w:tabs>
                <w:tab w:val="clear" w:pos="720"/>
                <w:tab w:val="num" w:pos="0"/>
              </w:tabs>
              <w:spacing w:after="0"/>
              <w:ind w:left="0" w:hanging="252"/>
              <w:rPr>
                <w:rFonts w:ascii="Times New Roman" w:hAnsi="Times New Roman"/>
                <w:sz w:val="28"/>
                <w:szCs w:val="28"/>
              </w:rPr>
            </w:pPr>
            <w:r w:rsidRPr="003506B3">
              <w:rPr>
                <w:rFonts w:ascii="Times New Roman" w:hAnsi="Times New Roman"/>
                <w:sz w:val="28"/>
                <w:szCs w:val="28"/>
              </w:rPr>
              <w:t>Беседа</w:t>
            </w:r>
          </w:p>
          <w:p w:rsidR="00B424FF" w:rsidRPr="003506B3" w:rsidRDefault="00B424FF" w:rsidP="008B4BE4">
            <w:pPr>
              <w:numPr>
                <w:ilvl w:val="0"/>
                <w:numId w:val="62"/>
              </w:numPr>
              <w:tabs>
                <w:tab w:val="clear" w:pos="720"/>
                <w:tab w:val="num" w:pos="0"/>
              </w:tabs>
              <w:spacing w:after="0"/>
              <w:ind w:left="0" w:hanging="252"/>
              <w:rPr>
                <w:rFonts w:ascii="Times New Roman" w:hAnsi="Times New Roman"/>
                <w:sz w:val="28"/>
                <w:szCs w:val="28"/>
              </w:rPr>
            </w:pPr>
            <w:r w:rsidRPr="003506B3">
              <w:rPr>
                <w:rFonts w:ascii="Times New Roman" w:hAnsi="Times New Roman"/>
                <w:sz w:val="28"/>
                <w:szCs w:val="28"/>
              </w:rPr>
              <w:t>Наблюдение</w:t>
            </w:r>
          </w:p>
          <w:p w:rsidR="00B424FF" w:rsidRPr="003506B3" w:rsidRDefault="00B424FF" w:rsidP="008B4BE4">
            <w:pPr>
              <w:numPr>
                <w:ilvl w:val="0"/>
                <w:numId w:val="62"/>
              </w:numPr>
              <w:tabs>
                <w:tab w:val="clear" w:pos="720"/>
                <w:tab w:val="num" w:pos="0"/>
              </w:tabs>
              <w:spacing w:after="0"/>
              <w:ind w:left="0" w:hanging="252"/>
              <w:rPr>
                <w:rFonts w:ascii="Times New Roman" w:hAnsi="Times New Roman"/>
                <w:sz w:val="28"/>
                <w:szCs w:val="28"/>
              </w:rPr>
            </w:pPr>
            <w:r w:rsidRPr="003506B3">
              <w:rPr>
                <w:rFonts w:ascii="Times New Roman" w:hAnsi="Times New Roman"/>
                <w:sz w:val="28"/>
                <w:szCs w:val="28"/>
              </w:rPr>
              <w:t>Педагогическая ситуация.</w:t>
            </w:r>
          </w:p>
          <w:p w:rsidR="00B424FF" w:rsidRPr="00001980" w:rsidRDefault="00B424FF" w:rsidP="008B4BE4">
            <w:pPr>
              <w:numPr>
                <w:ilvl w:val="0"/>
                <w:numId w:val="62"/>
              </w:numPr>
              <w:tabs>
                <w:tab w:val="clear" w:pos="720"/>
                <w:tab w:val="num" w:pos="0"/>
              </w:tabs>
              <w:spacing w:after="0"/>
              <w:ind w:left="0" w:hanging="252"/>
              <w:rPr>
                <w:rFonts w:ascii="Times New Roman" w:hAnsi="Times New Roman"/>
                <w:sz w:val="28"/>
                <w:szCs w:val="28"/>
              </w:rPr>
            </w:pPr>
            <w:r w:rsidRPr="003506B3">
              <w:rPr>
                <w:rFonts w:ascii="Times New Roman" w:hAnsi="Times New Roman"/>
                <w:sz w:val="28"/>
                <w:szCs w:val="28"/>
              </w:rPr>
              <w:t>Экскурсия</w:t>
            </w:r>
          </w:p>
          <w:p w:rsidR="00B424FF" w:rsidRPr="007049DF" w:rsidRDefault="00B424FF" w:rsidP="008B4BE4">
            <w:pPr>
              <w:numPr>
                <w:ilvl w:val="0"/>
                <w:numId w:val="62"/>
              </w:numPr>
              <w:tabs>
                <w:tab w:val="clear" w:pos="720"/>
                <w:tab w:val="num" w:pos="0"/>
              </w:tabs>
              <w:spacing w:after="0"/>
              <w:ind w:left="0" w:hanging="252"/>
              <w:rPr>
                <w:rFonts w:ascii="Times New Roman" w:hAnsi="Times New Roman"/>
                <w:sz w:val="28"/>
                <w:szCs w:val="28"/>
              </w:rPr>
            </w:pPr>
            <w:r w:rsidRPr="003506B3">
              <w:rPr>
                <w:rFonts w:ascii="Times New Roman" w:hAnsi="Times New Roman"/>
                <w:sz w:val="28"/>
                <w:szCs w:val="28"/>
              </w:rPr>
              <w:t>Проектная деятельность</w:t>
            </w:r>
          </w:p>
          <w:p w:rsidR="00B424FF" w:rsidRPr="007049DF" w:rsidRDefault="00B424FF" w:rsidP="008B4BE4">
            <w:pPr>
              <w:numPr>
                <w:ilvl w:val="0"/>
                <w:numId w:val="62"/>
              </w:numPr>
              <w:tabs>
                <w:tab w:val="clear" w:pos="720"/>
                <w:tab w:val="num" w:pos="0"/>
              </w:tabs>
              <w:spacing w:after="0"/>
              <w:ind w:left="0" w:hanging="252"/>
              <w:rPr>
                <w:rFonts w:ascii="Times New Roman" w:hAnsi="Times New Roman"/>
                <w:sz w:val="28"/>
                <w:szCs w:val="28"/>
              </w:rPr>
            </w:pPr>
            <w:r w:rsidRPr="003506B3">
              <w:rPr>
                <w:rFonts w:ascii="Times New Roman" w:hAnsi="Times New Roman"/>
                <w:sz w:val="28"/>
                <w:szCs w:val="28"/>
              </w:rPr>
              <w:t>Праздник</w:t>
            </w:r>
          </w:p>
          <w:p w:rsidR="00B424FF" w:rsidRPr="007049DF" w:rsidRDefault="007049DF" w:rsidP="008B4BE4">
            <w:pPr>
              <w:numPr>
                <w:ilvl w:val="0"/>
                <w:numId w:val="62"/>
              </w:numPr>
              <w:tabs>
                <w:tab w:val="clear" w:pos="720"/>
                <w:tab w:val="num" w:pos="0"/>
              </w:tabs>
              <w:spacing w:after="0"/>
              <w:ind w:left="0" w:hanging="252"/>
              <w:rPr>
                <w:rFonts w:ascii="Times New Roman" w:hAnsi="Times New Roman"/>
                <w:sz w:val="28"/>
                <w:szCs w:val="28"/>
              </w:rPr>
            </w:pPr>
            <w:r>
              <w:rPr>
                <w:rFonts w:ascii="Times New Roman" w:hAnsi="Times New Roman"/>
                <w:sz w:val="28"/>
                <w:szCs w:val="28"/>
              </w:rPr>
              <w:t>Рассматривание</w:t>
            </w:r>
          </w:p>
          <w:p w:rsidR="00B424FF" w:rsidRPr="003506B3" w:rsidRDefault="00B424FF" w:rsidP="008B4BE4">
            <w:pPr>
              <w:numPr>
                <w:ilvl w:val="0"/>
                <w:numId w:val="62"/>
              </w:numPr>
              <w:tabs>
                <w:tab w:val="clear" w:pos="720"/>
                <w:tab w:val="num" w:pos="0"/>
              </w:tabs>
              <w:spacing w:after="0"/>
              <w:ind w:left="0" w:hanging="252"/>
              <w:rPr>
                <w:rFonts w:ascii="Times New Roman" w:hAnsi="Times New Roman"/>
                <w:sz w:val="28"/>
                <w:szCs w:val="28"/>
              </w:rPr>
            </w:pPr>
            <w:r w:rsidRPr="003506B3">
              <w:rPr>
                <w:rFonts w:ascii="Times New Roman" w:hAnsi="Times New Roman"/>
                <w:sz w:val="28"/>
                <w:szCs w:val="28"/>
              </w:rPr>
              <w:t>Просмотр и анализ мультфильмов,</w:t>
            </w:r>
          </w:p>
          <w:p w:rsidR="00B424FF" w:rsidRPr="003506B3" w:rsidRDefault="007049DF" w:rsidP="008B4BE4">
            <w:pPr>
              <w:spacing w:after="0"/>
              <w:rPr>
                <w:rFonts w:ascii="Times New Roman" w:hAnsi="Times New Roman"/>
                <w:sz w:val="28"/>
                <w:szCs w:val="28"/>
              </w:rPr>
            </w:pPr>
            <w:r>
              <w:rPr>
                <w:rFonts w:ascii="Times New Roman" w:hAnsi="Times New Roman"/>
                <w:sz w:val="28"/>
                <w:szCs w:val="28"/>
              </w:rPr>
              <w:t>видеофильмов, телепередач</w:t>
            </w:r>
          </w:p>
          <w:p w:rsidR="00B424FF" w:rsidRPr="003506B3" w:rsidRDefault="00B424FF" w:rsidP="008B4BE4">
            <w:pPr>
              <w:numPr>
                <w:ilvl w:val="0"/>
                <w:numId w:val="62"/>
              </w:numPr>
              <w:tabs>
                <w:tab w:val="clear" w:pos="720"/>
                <w:tab w:val="num" w:pos="0"/>
              </w:tabs>
              <w:spacing w:after="0"/>
              <w:ind w:left="0" w:hanging="252"/>
              <w:rPr>
                <w:rFonts w:ascii="Times New Roman" w:hAnsi="Times New Roman"/>
                <w:sz w:val="28"/>
                <w:szCs w:val="28"/>
              </w:rPr>
            </w:pPr>
            <w:r w:rsidRPr="003506B3">
              <w:rPr>
                <w:rFonts w:ascii="Times New Roman" w:hAnsi="Times New Roman"/>
                <w:sz w:val="28"/>
                <w:szCs w:val="28"/>
              </w:rPr>
              <w:t>Поручение и задание</w:t>
            </w:r>
          </w:p>
          <w:p w:rsidR="00B424FF" w:rsidRDefault="007049DF" w:rsidP="008B4BE4">
            <w:pPr>
              <w:numPr>
                <w:ilvl w:val="0"/>
                <w:numId w:val="62"/>
              </w:numPr>
              <w:tabs>
                <w:tab w:val="clear" w:pos="720"/>
                <w:tab w:val="num" w:pos="0"/>
              </w:tabs>
              <w:spacing w:after="0"/>
              <w:ind w:left="0" w:hanging="252"/>
              <w:rPr>
                <w:rFonts w:ascii="Times New Roman" w:hAnsi="Times New Roman"/>
                <w:sz w:val="28"/>
                <w:szCs w:val="28"/>
              </w:rPr>
            </w:pPr>
            <w:r>
              <w:rPr>
                <w:rFonts w:ascii="Times New Roman" w:hAnsi="Times New Roman"/>
                <w:sz w:val="28"/>
                <w:szCs w:val="28"/>
              </w:rPr>
              <w:t>Дежурство</w:t>
            </w:r>
          </w:p>
          <w:p w:rsidR="00747EBC" w:rsidRPr="003506B3" w:rsidRDefault="00747EBC" w:rsidP="008B4BE4">
            <w:pPr>
              <w:numPr>
                <w:ilvl w:val="0"/>
                <w:numId w:val="62"/>
              </w:numPr>
              <w:tabs>
                <w:tab w:val="clear" w:pos="720"/>
                <w:tab w:val="num" w:pos="0"/>
              </w:tabs>
              <w:spacing w:after="0"/>
              <w:ind w:left="0" w:hanging="252"/>
              <w:rPr>
                <w:rFonts w:ascii="Times New Roman" w:hAnsi="Times New Roman"/>
                <w:sz w:val="28"/>
                <w:szCs w:val="28"/>
              </w:rPr>
            </w:pPr>
            <w:r>
              <w:rPr>
                <w:rFonts w:ascii="Times New Roman" w:hAnsi="Times New Roman"/>
                <w:sz w:val="28"/>
                <w:szCs w:val="28"/>
              </w:rPr>
              <w:t>Интервьюирование</w:t>
            </w:r>
          </w:p>
          <w:p w:rsidR="00B424FF" w:rsidRPr="007049DF" w:rsidRDefault="00747EBC" w:rsidP="008B4BE4">
            <w:pPr>
              <w:numPr>
                <w:ilvl w:val="0"/>
                <w:numId w:val="62"/>
              </w:numPr>
              <w:tabs>
                <w:tab w:val="clear" w:pos="720"/>
                <w:tab w:val="num" w:pos="0"/>
              </w:tabs>
              <w:spacing w:after="0"/>
              <w:ind w:left="0" w:hanging="252"/>
              <w:rPr>
                <w:rFonts w:ascii="Times New Roman" w:hAnsi="Times New Roman"/>
                <w:sz w:val="28"/>
                <w:szCs w:val="28"/>
              </w:rPr>
            </w:pPr>
            <w:r>
              <w:rPr>
                <w:rFonts w:ascii="Times New Roman" w:hAnsi="Times New Roman"/>
                <w:sz w:val="28"/>
                <w:szCs w:val="28"/>
              </w:rPr>
              <w:t>Коллективное творчество</w:t>
            </w:r>
          </w:p>
        </w:tc>
      </w:tr>
      <w:tr w:rsidR="00B424FF" w:rsidRPr="003506B3" w:rsidTr="004B33E7">
        <w:trPr>
          <w:trHeight w:val="297"/>
        </w:trPr>
        <w:tc>
          <w:tcPr>
            <w:tcW w:w="2365"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t>Познавательное развитие</w:t>
            </w:r>
          </w:p>
        </w:tc>
        <w:tc>
          <w:tcPr>
            <w:tcW w:w="3415" w:type="dxa"/>
          </w:tcPr>
          <w:p w:rsidR="00B424FF" w:rsidRPr="003506B3" w:rsidRDefault="00B424FF" w:rsidP="008B4BE4">
            <w:pPr>
              <w:numPr>
                <w:ilvl w:val="0"/>
                <w:numId w:val="64"/>
              </w:numPr>
              <w:tabs>
                <w:tab w:val="clear" w:pos="720"/>
                <w:tab w:val="num" w:pos="285"/>
              </w:tabs>
              <w:spacing w:after="0"/>
              <w:ind w:left="0" w:hanging="720"/>
              <w:rPr>
                <w:rFonts w:ascii="Times New Roman" w:hAnsi="Times New Roman"/>
                <w:sz w:val="28"/>
                <w:szCs w:val="28"/>
              </w:rPr>
            </w:pPr>
            <w:r w:rsidRPr="003506B3">
              <w:rPr>
                <w:rFonts w:ascii="Times New Roman" w:hAnsi="Times New Roman"/>
                <w:sz w:val="28"/>
                <w:szCs w:val="28"/>
              </w:rPr>
              <w:t>Рассматривание</w:t>
            </w:r>
          </w:p>
          <w:p w:rsidR="00B424FF" w:rsidRPr="003506B3" w:rsidRDefault="00B424FF" w:rsidP="008B4BE4">
            <w:pPr>
              <w:numPr>
                <w:ilvl w:val="0"/>
                <w:numId w:val="64"/>
              </w:numPr>
              <w:tabs>
                <w:tab w:val="clear" w:pos="720"/>
                <w:tab w:val="num" w:pos="285"/>
              </w:tabs>
              <w:spacing w:after="0"/>
              <w:ind w:left="0" w:hanging="720"/>
              <w:rPr>
                <w:rFonts w:ascii="Times New Roman" w:hAnsi="Times New Roman"/>
                <w:sz w:val="28"/>
                <w:szCs w:val="28"/>
              </w:rPr>
            </w:pPr>
            <w:r w:rsidRPr="003506B3">
              <w:rPr>
                <w:rFonts w:ascii="Times New Roman" w:hAnsi="Times New Roman"/>
                <w:sz w:val="28"/>
                <w:szCs w:val="28"/>
              </w:rPr>
              <w:t>Наблюдение</w:t>
            </w:r>
          </w:p>
          <w:p w:rsidR="00B424FF" w:rsidRPr="003506B3" w:rsidRDefault="004B33E7" w:rsidP="008B4BE4">
            <w:pPr>
              <w:numPr>
                <w:ilvl w:val="0"/>
                <w:numId w:val="64"/>
              </w:numPr>
              <w:tabs>
                <w:tab w:val="clear" w:pos="720"/>
                <w:tab w:val="num" w:pos="285"/>
              </w:tabs>
              <w:spacing w:after="0"/>
              <w:ind w:left="0" w:hanging="362"/>
              <w:rPr>
                <w:rFonts w:ascii="Times New Roman" w:hAnsi="Times New Roman"/>
                <w:sz w:val="28"/>
                <w:szCs w:val="28"/>
              </w:rPr>
            </w:pPr>
            <w:r>
              <w:rPr>
                <w:rFonts w:ascii="Times New Roman" w:hAnsi="Times New Roman"/>
                <w:sz w:val="28"/>
                <w:szCs w:val="28"/>
              </w:rPr>
              <w:lastRenderedPageBreak/>
              <w:t xml:space="preserve">Игра- </w:t>
            </w:r>
            <w:r w:rsidR="00B424FF" w:rsidRPr="003506B3">
              <w:rPr>
                <w:rFonts w:ascii="Times New Roman" w:hAnsi="Times New Roman"/>
                <w:sz w:val="28"/>
                <w:szCs w:val="28"/>
              </w:rPr>
              <w:t>экспериментирование.</w:t>
            </w:r>
          </w:p>
          <w:p w:rsidR="00B424FF" w:rsidRPr="003506B3" w:rsidRDefault="00B424FF" w:rsidP="008B4BE4">
            <w:pPr>
              <w:numPr>
                <w:ilvl w:val="0"/>
                <w:numId w:val="64"/>
              </w:numPr>
              <w:tabs>
                <w:tab w:val="clear" w:pos="720"/>
                <w:tab w:val="num" w:pos="285"/>
              </w:tabs>
              <w:spacing w:after="0"/>
              <w:ind w:left="0" w:hanging="720"/>
              <w:rPr>
                <w:rFonts w:ascii="Times New Roman" w:hAnsi="Times New Roman"/>
                <w:sz w:val="28"/>
                <w:szCs w:val="28"/>
              </w:rPr>
            </w:pPr>
            <w:r w:rsidRPr="003506B3">
              <w:rPr>
                <w:rFonts w:ascii="Times New Roman" w:hAnsi="Times New Roman"/>
                <w:sz w:val="28"/>
                <w:szCs w:val="28"/>
              </w:rPr>
              <w:t>Исследовательская деятельность</w:t>
            </w:r>
          </w:p>
          <w:p w:rsidR="00B424FF" w:rsidRPr="003506B3" w:rsidRDefault="007049DF" w:rsidP="008B4BE4">
            <w:pPr>
              <w:numPr>
                <w:ilvl w:val="0"/>
                <w:numId w:val="64"/>
              </w:numPr>
              <w:tabs>
                <w:tab w:val="clear" w:pos="720"/>
                <w:tab w:val="num" w:pos="285"/>
              </w:tabs>
              <w:spacing w:after="0"/>
              <w:ind w:left="0" w:hanging="720"/>
              <w:rPr>
                <w:rFonts w:ascii="Times New Roman" w:hAnsi="Times New Roman"/>
                <w:sz w:val="28"/>
                <w:szCs w:val="28"/>
              </w:rPr>
            </w:pPr>
            <w:r>
              <w:rPr>
                <w:rFonts w:ascii="Times New Roman" w:hAnsi="Times New Roman"/>
                <w:sz w:val="28"/>
                <w:szCs w:val="28"/>
              </w:rPr>
              <w:t>Конструирование</w:t>
            </w:r>
          </w:p>
          <w:p w:rsidR="00B424FF" w:rsidRPr="003506B3" w:rsidRDefault="00B424FF" w:rsidP="008B4BE4">
            <w:pPr>
              <w:numPr>
                <w:ilvl w:val="0"/>
                <w:numId w:val="64"/>
              </w:numPr>
              <w:tabs>
                <w:tab w:val="clear" w:pos="720"/>
                <w:tab w:val="num" w:pos="285"/>
              </w:tabs>
              <w:spacing w:after="0"/>
              <w:ind w:left="0" w:hanging="720"/>
              <w:rPr>
                <w:rFonts w:ascii="Times New Roman" w:hAnsi="Times New Roman"/>
                <w:sz w:val="28"/>
                <w:szCs w:val="28"/>
              </w:rPr>
            </w:pPr>
            <w:r w:rsidRPr="003506B3">
              <w:rPr>
                <w:rFonts w:ascii="Times New Roman" w:hAnsi="Times New Roman"/>
                <w:sz w:val="28"/>
                <w:szCs w:val="28"/>
              </w:rPr>
              <w:t>Развивающая игра</w:t>
            </w:r>
          </w:p>
          <w:p w:rsidR="00B424FF" w:rsidRPr="003506B3" w:rsidRDefault="00B424FF" w:rsidP="008B4BE4">
            <w:pPr>
              <w:numPr>
                <w:ilvl w:val="0"/>
                <w:numId w:val="64"/>
              </w:numPr>
              <w:tabs>
                <w:tab w:val="clear" w:pos="720"/>
                <w:tab w:val="num" w:pos="285"/>
              </w:tabs>
              <w:spacing w:after="0"/>
              <w:ind w:left="0" w:hanging="720"/>
              <w:rPr>
                <w:rFonts w:ascii="Times New Roman" w:hAnsi="Times New Roman"/>
                <w:sz w:val="28"/>
                <w:szCs w:val="28"/>
              </w:rPr>
            </w:pPr>
            <w:r w:rsidRPr="003506B3">
              <w:rPr>
                <w:rFonts w:ascii="Times New Roman" w:hAnsi="Times New Roman"/>
                <w:sz w:val="28"/>
                <w:szCs w:val="28"/>
              </w:rPr>
              <w:t>Ситуативный разговор</w:t>
            </w:r>
          </w:p>
          <w:p w:rsidR="00B424FF" w:rsidRPr="003506B3" w:rsidRDefault="00B424FF" w:rsidP="008B4BE4">
            <w:pPr>
              <w:numPr>
                <w:ilvl w:val="0"/>
                <w:numId w:val="64"/>
              </w:numPr>
              <w:tabs>
                <w:tab w:val="clear" w:pos="720"/>
                <w:tab w:val="num" w:pos="285"/>
              </w:tabs>
              <w:spacing w:after="0"/>
              <w:ind w:left="0" w:hanging="720"/>
              <w:rPr>
                <w:rFonts w:ascii="Times New Roman" w:hAnsi="Times New Roman"/>
                <w:sz w:val="28"/>
                <w:szCs w:val="28"/>
              </w:rPr>
            </w:pPr>
            <w:r w:rsidRPr="003506B3">
              <w:rPr>
                <w:rFonts w:ascii="Times New Roman" w:hAnsi="Times New Roman"/>
                <w:sz w:val="28"/>
                <w:szCs w:val="28"/>
              </w:rPr>
              <w:t>Рассказ</w:t>
            </w:r>
          </w:p>
          <w:p w:rsidR="00B424FF" w:rsidRPr="003506B3" w:rsidRDefault="00B424FF" w:rsidP="008B4BE4">
            <w:pPr>
              <w:numPr>
                <w:ilvl w:val="0"/>
                <w:numId w:val="64"/>
              </w:numPr>
              <w:tabs>
                <w:tab w:val="clear" w:pos="720"/>
                <w:tab w:val="num" w:pos="285"/>
              </w:tabs>
              <w:spacing w:after="0"/>
              <w:ind w:left="0" w:hanging="720"/>
              <w:rPr>
                <w:rFonts w:ascii="Times New Roman" w:hAnsi="Times New Roman"/>
                <w:sz w:val="28"/>
                <w:szCs w:val="28"/>
              </w:rPr>
            </w:pPr>
            <w:r w:rsidRPr="003506B3">
              <w:rPr>
                <w:rFonts w:ascii="Times New Roman" w:hAnsi="Times New Roman"/>
                <w:sz w:val="28"/>
                <w:szCs w:val="28"/>
              </w:rPr>
              <w:t>Беседа</w:t>
            </w:r>
          </w:p>
          <w:p w:rsidR="00B424FF" w:rsidRPr="003506B3" w:rsidRDefault="00B424FF" w:rsidP="008B4BE4">
            <w:pPr>
              <w:spacing w:after="0"/>
              <w:rPr>
                <w:rFonts w:ascii="Times New Roman" w:hAnsi="Times New Roman"/>
                <w:sz w:val="28"/>
                <w:szCs w:val="28"/>
              </w:rPr>
            </w:pPr>
          </w:p>
        </w:tc>
        <w:tc>
          <w:tcPr>
            <w:tcW w:w="4300" w:type="dxa"/>
          </w:tcPr>
          <w:p w:rsidR="00BE3BBA" w:rsidRPr="00BE3BBA" w:rsidRDefault="00BE3BBA" w:rsidP="008B4BE4">
            <w:pPr>
              <w:numPr>
                <w:ilvl w:val="0"/>
                <w:numId w:val="64"/>
              </w:numPr>
              <w:tabs>
                <w:tab w:val="clear" w:pos="720"/>
              </w:tabs>
              <w:spacing w:after="0"/>
              <w:ind w:left="0" w:hanging="283"/>
              <w:rPr>
                <w:rFonts w:ascii="Times New Roman" w:hAnsi="Times New Roman"/>
                <w:sz w:val="28"/>
                <w:szCs w:val="28"/>
              </w:rPr>
            </w:pPr>
            <w:r w:rsidRPr="00BE3BBA">
              <w:rPr>
                <w:rFonts w:ascii="Times New Roman" w:hAnsi="Times New Roman"/>
                <w:sz w:val="28"/>
                <w:szCs w:val="28"/>
              </w:rPr>
              <w:lastRenderedPageBreak/>
              <w:t>Игры</w:t>
            </w:r>
            <w:r w:rsidR="00672C30">
              <w:rPr>
                <w:rFonts w:ascii="Times New Roman" w:hAnsi="Times New Roman"/>
                <w:sz w:val="28"/>
                <w:szCs w:val="28"/>
              </w:rPr>
              <w:t>:</w:t>
            </w:r>
            <w:r w:rsidRPr="00BE3BBA">
              <w:rPr>
                <w:rFonts w:ascii="Times New Roman" w:hAnsi="Times New Roman"/>
                <w:sz w:val="28"/>
                <w:szCs w:val="28"/>
              </w:rPr>
              <w:t xml:space="preserve"> развивающие</w:t>
            </w:r>
            <w:r w:rsidR="00F6024F">
              <w:rPr>
                <w:rFonts w:ascii="Times New Roman" w:hAnsi="Times New Roman"/>
                <w:sz w:val="28"/>
                <w:szCs w:val="28"/>
              </w:rPr>
              <w:t xml:space="preserve">, </w:t>
            </w:r>
            <w:r w:rsidR="00F6024F">
              <w:t xml:space="preserve"> </w:t>
            </w:r>
            <w:r w:rsidR="00BC64CC" w:rsidRPr="00BC64CC">
              <w:rPr>
                <w:rFonts w:ascii="Times New Roman" w:hAnsi="Times New Roman"/>
                <w:sz w:val="28"/>
                <w:szCs w:val="28"/>
              </w:rPr>
              <w:t>конструктивные,</w:t>
            </w:r>
            <w:r w:rsidR="00BC64CC">
              <w:t xml:space="preserve"> </w:t>
            </w:r>
            <w:r w:rsidR="00F6024F" w:rsidRPr="00F6024F">
              <w:rPr>
                <w:rFonts w:ascii="Times New Roman" w:hAnsi="Times New Roman"/>
                <w:sz w:val="28"/>
                <w:szCs w:val="28"/>
              </w:rPr>
              <w:t>с правилами</w:t>
            </w:r>
          </w:p>
          <w:p w:rsidR="00B424FF" w:rsidRPr="003506B3" w:rsidRDefault="00B424FF" w:rsidP="008B4BE4">
            <w:pPr>
              <w:numPr>
                <w:ilvl w:val="0"/>
                <w:numId w:val="64"/>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lastRenderedPageBreak/>
              <w:t>Создание коллекций</w:t>
            </w:r>
          </w:p>
          <w:p w:rsidR="00B424FF" w:rsidRPr="003506B3" w:rsidRDefault="00B424FF" w:rsidP="008B4BE4">
            <w:pPr>
              <w:numPr>
                <w:ilvl w:val="0"/>
                <w:numId w:val="64"/>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Проектная деятельность</w:t>
            </w:r>
          </w:p>
          <w:p w:rsidR="00B424FF" w:rsidRPr="003506B3" w:rsidRDefault="00746A79" w:rsidP="008B4BE4">
            <w:pPr>
              <w:numPr>
                <w:ilvl w:val="0"/>
                <w:numId w:val="64"/>
              </w:numPr>
              <w:tabs>
                <w:tab w:val="clear" w:pos="720"/>
              </w:tabs>
              <w:spacing w:after="0"/>
              <w:ind w:left="0" w:hanging="252"/>
              <w:rPr>
                <w:rFonts w:ascii="Times New Roman" w:hAnsi="Times New Roman"/>
                <w:sz w:val="28"/>
                <w:szCs w:val="28"/>
              </w:rPr>
            </w:pPr>
            <w:r>
              <w:rPr>
                <w:rFonts w:ascii="Times New Roman" w:hAnsi="Times New Roman"/>
                <w:sz w:val="28"/>
                <w:szCs w:val="28"/>
              </w:rPr>
              <w:t>Поисково-исследовательская деятельность</w:t>
            </w:r>
          </w:p>
          <w:p w:rsidR="00B424FF" w:rsidRPr="003506B3" w:rsidRDefault="00B424FF" w:rsidP="008B4BE4">
            <w:pPr>
              <w:numPr>
                <w:ilvl w:val="0"/>
                <w:numId w:val="64"/>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Конструирование</w:t>
            </w:r>
          </w:p>
          <w:p w:rsidR="00B424FF" w:rsidRPr="003506B3" w:rsidRDefault="00B424FF" w:rsidP="008B4BE4">
            <w:pPr>
              <w:numPr>
                <w:ilvl w:val="0"/>
                <w:numId w:val="64"/>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Экспериментирование</w:t>
            </w:r>
          </w:p>
          <w:p w:rsidR="00B424FF" w:rsidRPr="003506B3" w:rsidRDefault="00B424FF" w:rsidP="008B4BE4">
            <w:pPr>
              <w:numPr>
                <w:ilvl w:val="0"/>
                <w:numId w:val="64"/>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Развивающая игра</w:t>
            </w:r>
          </w:p>
          <w:p w:rsidR="00B424FF" w:rsidRPr="003506B3" w:rsidRDefault="00B424FF" w:rsidP="008B4BE4">
            <w:pPr>
              <w:numPr>
                <w:ilvl w:val="0"/>
                <w:numId w:val="64"/>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Наблюдение</w:t>
            </w:r>
          </w:p>
          <w:p w:rsidR="00B424FF" w:rsidRPr="003506B3" w:rsidRDefault="00B424FF" w:rsidP="008B4BE4">
            <w:pPr>
              <w:numPr>
                <w:ilvl w:val="0"/>
                <w:numId w:val="64"/>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Проблемная ситуация</w:t>
            </w:r>
          </w:p>
          <w:p w:rsidR="00B424FF" w:rsidRPr="003506B3" w:rsidRDefault="00B424FF" w:rsidP="008B4BE4">
            <w:pPr>
              <w:numPr>
                <w:ilvl w:val="0"/>
                <w:numId w:val="64"/>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Рассказ</w:t>
            </w:r>
          </w:p>
          <w:p w:rsidR="00B424FF" w:rsidRPr="007049DF" w:rsidRDefault="00B424FF" w:rsidP="008B4BE4">
            <w:pPr>
              <w:numPr>
                <w:ilvl w:val="0"/>
                <w:numId w:val="64"/>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Беседа</w:t>
            </w:r>
          </w:p>
          <w:p w:rsidR="00B424FF" w:rsidRPr="003506B3" w:rsidRDefault="00B424FF" w:rsidP="008B4BE4">
            <w:pPr>
              <w:numPr>
                <w:ilvl w:val="0"/>
                <w:numId w:val="64"/>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 xml:space="preserve">Экскурсии </w:t>
            </w:r>
          </w:p>
          <w:p w:rsidR="00B424FF" w:rsidRPr="003506B3" w:rsidRDefault="00B424FF" w:rsidP="008B4BE4">
            <w:pPr>
              <w:numPr>
                <w:ilvl w:val="0"/>
                <w:numId w:val="64"/>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 xml:space="preserve">Коллекционирование </w:t>
            </w:r>
          </w:p>
          <w:p w:rsidR="00B424FF" w:rsidRPr="00F6024F" w:rsidRDefault="00B424FF" w:rsidP="008B4BE4">
            <w:pPr>
              <w:numPr>
                <w:ilvl w:val="0"/>
                <w:numId w:val="64"/>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 xml:space="preserve">Моделирование </w:t>
            </w:r>
          </w:p>
        </w:tc>
      </w:tr>
      <w:tr w:rsidR="004B33E7" w:rsidRPr="003506B3" w:rsidTr="004B33E7">
        <w:trPr>
          <w:trHeight w:val="594"/>
        </w:trPr>
        <w:tc>
          <w:tcPr>
            <w:tcW w:w="2365" w:type="dxa"/>
          </w:tcPr>
          <w:p w:rsidR="004B33E7" w:rsidRPr="003506B3" w:rsidRDefault="004B33E7" w:rsidP="008B4BE4">
            <w:pPr>
              <w:spacing w:after="0"/>
              <w:rPr>
                <w:rFonts w:ascii="Times New Roman" w:hAnsi="Times New Roman"/>
                <w:sz w:val="28"/>
                <w:szCs w:val="28"/>
              </w:rPr>
            </w:pPr>
            <w:r w:rsidRPr="003506B3">
              <w:rPr>
                <w:rFonts w:ascii="Times New Roman" w:hAnsi="Times New Roman"/>
                <w:sz w:val="28"/>
                <w:szCs w:val="28"/>
              </w:rPr>
              <w:lastRenderedPageBreak/>
              <w:t>Речевое развитие</w:t>
            </w:r>
          </w:p>
          <w:p w:rsidR="004B33E7" w:rsidRPr="003506B3" w:rsidRDefault="004B33E7" w:rsidP="008B4BE4">
            <w:pPr>
              <w:spacing w:after="0"/>
              <w:rPr>
                <w:rFonts w:ascii="Times New Roman" w:hAnsi="Times New Roman"/>
                <w:sz w:val="28"/>
                <w:szCs w:val="28"/>
              </w:rPr>
            </w:pPr>
          </w:p>
          <w:p w:rsidR="004B33E7" w:rsidRPr="003506B3" w:rsidRDefault="004B33E7" w:rsidP="008B4BE4">
            <w:pPr>
              <w:spacing w:after="0"/>
              <w:rPr>
                <w:rFonts w:ascii="Times New Roman" w:hAnsi="Times New Roman"/>
                <w:sz w:val="28"/>
                <w:szCs w:val="28"/>
              </w:rPr>
            </w:pPr>
          </w:p>
          <w:p w:rsidR="004B33E7" w:rsidRPr="003506B3" w:rsidRDefault="004B33E7" w:rsidP="008B4BE4">
            <w:pPr>
              <w:spacing w:after="0"/>
              <w:rPr>
                <w:rFonts w:ascii="Times New Roman" w:hAnsi="Times New Roman"/>
                <w:sz w:val="28"/>
                <w:szCs w:val="28"/>
              </w:rPr>
            </w:pPr>
          </w:p>
          <w:p w:rsidR="004B33E7" w:rsidRPr="003506B3" w:rsidRDefault="004B33E7" w:rsidP="008B4BE4">
            <w:pPr>
              <w:spacing w:after="0"/>
              <w:rPr>
                <w:rFonts w:ascii="Times New Roman" w:hAnsi="Times New Roman"/>
                <w:sz w:val="28"/>
                <w:szCs w:val="28"/>
              </w:rPr>
            </w:pPr>
          </w:p>
          <w:p w:rsidR="004B33E7" w:rsidRPr="003506B3" w:rsidRDefault="004B33E7" w:rsidP="008B4BE4">
            <w:pPr>
              <w:spacing w:after="0"/>
              <w:rPr>
                <w:rFonts w:ascii="Times New Roman" w:hAnsi="Times New Roman"/>
                <w:sz w:val="28"/>
                <w:szCs w:val="28"/>
              </w:rPr>
            </w:pPr>
          </w:p>
          <w:p w:rsidR="004B33E7" w:rsidRPr="003506B3" w:rsidRDefault="004B33E7" w:rsidP="008B4BE4">
            <w:pPr>
              <w:spacing w:after="0"/>
              <w:rPr>
                <w:rFonts w:ascii="Times New Roman" w:hAnsi="Times New Roman"/>
                <w:sz w:val="28"/>
                <w:szCs w:val="28"/>
              </w:rPr>
            </w:pPr>
          </w:p>
          <w:p w:rsidR="004B33E7" w:rsidRPr="003506B3" w:rsidRDefault="004B33E7" w:rsidP="008B4BE4">
            <w:pPr>
              <w:spacing w:after="0"/>
              <w:rPr>
                <w:rFonts w:ascii="Times New Roman" w:hAnsi="Times New Roman"/>
                <w:sz w:val="28"/>
                <w:szCs w:val="28"/>
              </w:rPr>
            </w:pPr>
          </w:p>
          <w:p w:rsidR="004B33E7" w:rsidRPr="003506B3" w:rsidRDefault="004B33E7" w:rsidP="008B4BE4">
            <w:pPr>
              <w:spacing w:after="0"/>
              <w:rPr>
                <w:rFonts w:ascii="Times New Roman" w:hAnsi="Times New Roman"/>
                <w:sz w:val="28"/>
                <w:szCs w:val="28"/>
              </w:rPr>
            </w:pPr>
          </w:p>
        </w:tc>
        <w:tc>
          <w:tcPr>
            <w:tcW w:w="3415" w:type="dxa"/>
          </w:tcPr>
          <w:p w:rsidR="00C65444" w:rsidRDefault="00C65444" w:rsidP="008B4BE4">
            <w:pPr>
              <w:numPr>
                <w:ilvl w:val="0"/>
                <w:numId w:val="63"/>
              </w:numPr>
              <w:tabs>
                <w:tab w:val="clear" w:pos="720"/>
                <w:tab w:val="num" w:pos="285"/>
              </w:tabs>
              <w:spacing w:after="0"/>
              <w:ind w:left="0" w:hanging="285"/>
              <w:rPr>
                <w:rFonts w:ascii="Times New Roman" w:hAnsi="Times New Roman"/>
                <w:sz w:val="28"/>
                <w:szCs w:val="28"/>
              </w:rPr>
            </w:pPr>
            <w:r>
              <w:rPr>
                <w:rFonts w:ascii="Times New Roman" w:hAnsi="Times New Roman"/>
                <w:sz w:val="28"/>
                <w:szCs w:val="28"/>
              </w:rPr>
              <w:t>Игры: дидактические, словесные</w:t>
            </w:r>
            <w:r w:rsidR="00E770F9">
              <w:rPr>
                <w:rFonts w:ascii="Times New Roman" w:hAnsi="Times New Roman"/>
                <w:sz w:val="28"/>
                <w:szCs w:val="28"/>
              </w:rPr>
              <w:t>, хороводные, игры-драматизации</w:t>
            </w:r>
          </w:p>
          <w:p w:rsidR="00C65444" w:rsidRPr="00C65444" w:rsidRDefault="004B33E7" w:rsidP="008B4BE4">
            <w:pPr>
              <w:numPr>
                <w:ilvl w:val="0"/>
                <w:numId w:val="63"/>
              </w:numPr>
              <w:tabs>
                <w:tab w:val="clear" w:pos="720"/>
                <w:tab w:val="num" w:pos="285"/>
              </w:tabs>
              <w:spacing w:after="0"/>
              <w:ind w:left="0" w:hanging="285"/>
              <w:rPr>
                <w:rFonts w:ascii="Times New Roman" w:hAnsi="Times New Roman"/>
                <w:sz w:val="28"/>
                <w:szCs w:val="28"/>
              </w:rPr>
            </w:pPr>
            <w:r w:rsidRPr="003506B3">
              <w:rPr>
                <w:rFonts w:ascii="Times New Roman" w:hAnsi="Times New Roman"/>
                <w:sz w:val="28"/>
                <w:szCs w:val="28"/>
              </w:rPr>
              <w:t>Рассматривание</w:t>
            </w:r>
            <w:r w:rsidR="007049DF">
              <w:rPr>
                <w:rFonts w:ascii="Times New Roman" w:hAnsi="Times New Roman"/>
                <w:sz w:val="28"/>
                <w:szCs w:val="28"/>
              </w:rPr>
              <w:t xml:space="preserve"> и обсуждение</w:t>
            </w:r>
          </w:p>
          <w:p w:rsidR="00C65444" w:rsidRDefault="00C65444" w:rsidP="008B4BE4">
            <w:pPr>
              <w:numPr>
                <w:ilvl w:val="0"/>
                <w:numId w:val="63"/>
              </w:numPr>
              <w:tabs>
                <w:tab w:val="clear" w:pos="720"/>
                <w:tab w:val="num" w:pos="285"/>
              </w:tabs>
              <w:spacing w:after="0"/>
              <w:ind w:left="0" w:hanging="285"/>
              <w:rPr>
                <w:rFonts w:ascii="Times New Roman" w:hAnsi="Times New Roman"/>
                <w:sz w:val="28"/>
                <w:szCs w:val="28"/>
              </w:rPr>
            </w:pPr>
            <w:r w:rsidRPr="00C65444">
              <w:rPr>
                <w:rFonts w:ascii="Times New Roman" w:hAnsi="Times New Roman"/>
                <w:sz w:val="28"/>
                <w:szCs w:val="28"/>
              </w:rPr>
              <w:t>Чтение</w:t>
            </w:r>
          </w:p>
          <w:p w:rsidR="00C65444" w:rsidRPr="00C65444" w:rsidRDefault="00C65444" w:rsidP="008B4BE4">
            <w:pPr>
              <w:numPr>
                <w:ilvl w:val="0"/>
                <w:numId w:val="63"/>
              </w:numPr>
              <w:tabs>
                <w:tab w:val="clear" w:pos="720"/>
                <w:tab w:val="num" w:pos="285"/>
              </w:tabs>
              <w:spacing w:after="0"/>
              <w:ind w:left="0" w:hanging="285"/>
              <w:rPr>
                <w:rFonts w:ascii="Times New Roman" w:hAnsi="Times New Roman"/>
                <w:sz w:val="28"/>
                <w:szCs w:val="28"/>
              </w:rPr>
            </w:pPr>
            <w:r w:rsidRPr="00C65444">
              <w:rPr>
                <w:rFonts w:ascii="Times New Roman" w:hAnsi="Times New Roman"/>
                <w:sz w:val="28"/>
                <w:szCs w:val="28"/>
              </w:rPr>
              <w:t>Рассказ</w:t>
            </w:r>
            <w:r>
              <w:rPr>
                <w:rFonts w:ascii="Times New Roman" w:hAnsi="Times New Roman"/>
                <w:sz w:val="28"/>
                <w:szCs w:val="28"/>
              </w:rPr>
              <w:t>ывание</w:t>
            </w:r>
          </w:p>
          <w:p w:rsidR="004B33E7" w:rsidRPr="00E770F9" w:rsidRDefault="00C65444" w:rsidP="008B4BE4">
            <w:pPr>
              <w:numPr>
                <w:ilvl w:val="0"/>
                <w:numId w:val="63"/>
              </w:numPr>
              <w:tabs>
                <w:tab w:val="clear" w:pos="720"/>
                <w:tab w:val="num" w:pos="285"/>
              </w:tabs>
              <w:spacing w:after="0"/>
              <w:ind w:left="0" w:hanging="285"/>
              <w:rPr>
                <w:rFonts w:ascii="Times New Roman" w:hAnsi="Times New Roman"/>
                <w:sz w:val="28"/>
                <w:szCs w:val="28"/>
              </w:rPr>
            </w:pPr>
            <w:r>
              <w:rPr>
                <w:rFonts w:ascii="Times New Roman" w:hAnsi="Times New Roman"/>
                <w:sz w:val="28"/>
                <w:szCs w:val="28"/>
              </w:rPr>
              <w:t>Прослушивание</w:t>
            </w:r>
          </w:p>
          <w:p w:rsidR="004B33E7" w:rsidRPr="003506B3" w:rsidRDefault="00E770F9" w:rsidP="008B4BE4">
            <w:pPr>
              <w:numPr>
                <w:ilvl w:val="0"/>
                <w:numId w:val="63"/>
              </w:numPr>
              <w:tabs>
                <w:tab w:val="clear" w:pos="720"/>
                <w:tab w:val="num" w:pos="285"/>
              </w:tabs>
              <w:spacing w:after="0"/>
              <w:ind w:left="0" w:hanging="285"/>
              <w:rPr>
                <w:rFonts w:ascii="Times New Roman" w:hAnsi="Times New Roman"/>
                <w:sz w:val="28"/>
                <w:szCs w:val="28"/>
              </w:rPr>
            </w:pPr>
            <w:r>
              <w:rPr>
                <w:rFonts w:ascii="Times New Roman" w:hAnsi="Times New Roman"/>
                <w:sz w:val="28"/>
                <w:szCs w:val="28"/>
              </w:rPr>
              <w:t>Ситуативный разговор</w:t>
            </w:r>
          </w:p>
          <w:p w:rsidR="00BC64CC" w:rsidRPr="00BC64CC" w:rsidRDefault="00E770F9" w:rsidP="008B4BE4">
            <w:pPr>
              <w:numPr>
                <w:ilvl w:val="0"/>
                <w:numId w:val="63"/>
              </w:numPr>
              <w:tabs>
                <w:tab w:val="clear" w:pos="720"/>
                <w:tab w:val="num" w:pos="285"/>
              </w:tabs>
              <w:spacing w:after="0"/>
              <w:ind w:left="0" w:hanging="285"/>
              <w:rPr>
                <w:rFonts w:ascii="Times New Roman" w:hAnsi="Times New Roman"/>
                <w:sz w:val="28"/>
                <w:szCs w:val="28"/>
              </w:rPr>
            </w:pPr>
            <w:r>
              <w:rPr>
                <w:rFonts w:ascii="Times New Roman" w:hAnsi="Times New Roman"/>
                <w:sz w:val="28"/>
                <w:szCs w:val="28"/>
              </w:rPr>
              <w:t>Диалог</w:t>
            </w:r>
          </w:p>
          <w:p w:rsidR="004B33E7" w:rsidRPr="003506B3" w:rsidRDefault="004B33E7" w:rsidP="008B4BE4">
            <w:pPr>
              <w:spacing w:after="0"/>
              <w:rPr>
                <w:rFonts w:ascii="Times New Roman" w:hAnsi="Times New Roman"/>
                <w:sz w:val="28"/>
                <w:szCs w:val="28"/>
              </w:rPr>
            </w:pPr>
          </w:p>
          <w:p w:rsidR="004B33E7" w:rsidRPr="003506B3" w:rsidRDefault="004B33E7" w:rsidP="008B4BE4">
            <w:pPr>
              <w:spacing w:after="0"/>
              <w:rPr>
                <w:rFonts w:ascii="Times New Roman" w:hAnsi="Times New Roman"/>
                <w:sz w:val="28"/>
                <w:szCs w:val="28"/>
              </w:rPr>
            </w:pPr>
          </w:p>
        </w:tc>
        <w:tc>
          <w:tcPr>
            <w:tcW w:w="4300" w:type="dxa"/>
          </w:tcPr>
          <w:p w:rsidR="004D5665" w:rsidRPr="004D5665" w:rsidRDefault="00C65444" w:rsidP="008B4BE4">
            <w:pPr>
              <w:numPr>
                <w:ilvl w:val="0"/>
                <w:numId w:val="63"/>
              </w:numPr>
              <w:tabs>
                <w:tab w:val="clear" w:pos="720"/>
              </w:tabs>
              <w:spacing w:after="0"/>
              <w:ind w:left="0" w:hanging="252"/>
              <w:rPr>
                <w:rFonts w:ascii="Times New Roman" w:hAnsi="Times New Roman"/>
                <w:sz w:val="28"/>
                <w:szCs w:val="28"/>
              </w:rPr>
            </w:pPr>
            <w:r>
              <w:rPr>
                <w:rFonts w:ascii="Times New Roman" w:hAnsi="Times New Roman"/>
                <w:sz w:val="28"/>
                <w:szCs w:val="28"/>
              </w:rPr>
              <w:t>Игры: дидактические, словесные</w:t>
            </w:r>
            <w:r w:rsidR="00E770F9">
              <w:rPr>
                <w:rFonts w:ascii="Times New Roman" w:hAnsi="Times New Roman"/>
                <w:sz w:val="28"/>
                <w:szCs w:val="28"/>
              </w:rPr>
              <w:t>, хороводные, игры-драматизации</w:t>
            </w:r>
          </w:p>
          <w:p w:rsidR="00C65444" w:rsidRDefault="00C65444" w:rsidP="008B4BE4">
            <w:pPr>
              <w:numPr>
                <w:ilvl w:val="0"/>
                <w:numId w:val="63"/>
              </w:numPr>
              <w:tabs>
                <w:tab w:val="clear" w:pos="720"/>
              </w:tabs>
              <w:spacing w:after="0"/>
              <w:ind w:left="0" w:hanging="252"/>
              <w:rPr>
                <w:rFonts w:ascii="Times New Roman" w:hAnsi="Times New Roman"/>
                <w:sz w:val="28"/>
                <w:szCs w:val="28"/>
              </w:rPr>
            </w:pPr>
            <w:r>
              <w:rPr>
                <w:rFonts w:ascii="Times New Roman" w:hAnsi="Times New Roman"/>
                <w:sz w:val="28"/>
                <w:szCs w:val="28"/>
              </w:rPr>
              <w:t>Рассматривание и обсуждение</w:t>
            </w:r>
          </w:p>
          <w:p w:rsidR="004B33E7" w:rsidRDefault="004B33E7" w:rsidP="008B4BE4">
            <w:pPr>
              <w:numPr>
                <w:ilvl w:val="0"/>
                <w:numId w:val="63"/>
              </w:numPr>
              <w:tabs>
                <w:tab w:val="clear" w:pos="720"/>
              </w:tabs>
              <w:spacing w:after="0"/>
              <w:ind w:left="0" w:hanging="252"/>
              <w:rPr>
                <w:rFonts w:ascii="Times New Roman" w:hAnsi="Times New Roman"/>
                <w:sz w:val="28"/>
                <w:szCs w:val="28"/>
              </w:rPr>
            </w:pPr>
            <w:r>
              <w:rPr>
                <w:rFonts w:ascii="Times New Roman" w:hAnsi="Times New Roman"/>
                <w:sz w:val="28"/>
                <w:szCs w:val="28"/>
              </w:rPr>
              <w:t>Чтение</w:t>
            </w:r>
          </w:p>
          <w:p w:rsidR="00C65444" w:rsidRDefault="00C65444" w:rsidP="008B4BE4">
            <w:pPr>
              <w:numPr>
                <w:ilvl w:val="0"/>
                <w:numId w:val="63"/>
              </w:numPr>
              <w:tabs>
                <w:tab w:val="clear" w:pos="720"/>
              </w:tabs>
              <w:spacing w:after="0"/>
              <w:ind w:left="0" w:hanging="252"/>
              <w:rPr>
                <w:rFonts w:ascii="Times New Roman" w:hAnsi="Times New Roman"/>
                <w:sz w:val="28"/>
                <w:szCs w:val="28"/>
              </w:rPr>
            </w:pPr>
            <w:r>
              <w:rPr>
                <w:rFonts w:ascii="Times New Roman" w:hAnsi="Times New Roman"/>
                <w:sz w:val="28"/>
                <w:szCs w:val="28"/>
              </w:rPr>
              <w:t>Рассказывание</w:t>
            </w:r>
          </w:p>
          <w:p w:rsidR="004D5665" w:rsidRDefault="004D5665" w:rsidP="008B4BE4">
            <w:pPr>
              <w:numPr>
                <w:ilvl w:val="0"/>
                <w:numId w:val="63"/>
              </w:numPr>
              <w:tabs>
                <w:tab w:val="clear" w:pos="720"/>
              </w:tabs>
              <w:spacing w:after="0"/>
              <w:ind w:left="0" w:hanging="252"/>
              <w:rPr>
                <w:rFonts w:ascii="Times New Roman" w:hAnsi="Times New Roman"/>
                <w:sz w:val="28"/>
                <w:szCs w:val="28"/>
              </w:rPr>
            </w:pPr>
            <w:r>
              <w:rPr>
                <w:rFonts w:ascii="Times New Roman" w:hAnsi="Times New Roman"/>
                <w:sz w:val="28"/>
                <w:szCs w:val="28"/>
              </w:rPr>
              <w:t>Объяснение</w:t>
            </w:r>
          </w:p>
          <w:p w:rsidR="004B33E7" w:rsidRPr="00C65444" w:rsidRDefault="00C65444" w:rsidP="008B4BE4">
            <w:pPr>
              <w:numPr>
                <w:ilvl w:val="0"/>
                <w:numId w:val="63"/>
              </w:numPr>
              <w:tabs>
                <w:tab w:val="clear" w:pos="720"/>
              </w:tabs>
              <w:spacing w:after="0"/>
              <w:ind w:left="0" w:hanging="252"/>
              <w:rPr>
                <w:rFonts w:ascii="Times New Roman" w:hAnsi="Times New Roman"/>
                <w:sz w:val="28"/>
                <w:szCs w:val="28"/>
              </w:rPr>
            </w:pPr>
            <w:r>
              <w:rPr>
                <w:rFonts w:ascii="Times New Roman" w:hAnsi="Times New Roman"/>
                <w:sz w:val="28"/>
                <w:szCs w:val="28"/>
              </w:rPr>
              <w:t>Прослушивание</w:t>
            </w:r>
          </w:p>
          <w:p w:rsidR="00C65444" w:rsidRPr="003506B3" w:rsidRDefault="00C65444" w:rsidP="008B4BE4">
            <w:pPr>
              <w:numPr>
                <w:ilvl w:val="0"/>
                <w:numId w:val="63"/>
              </w:numPr>
              <w:tabs>
                <w:tab w:val="clear" w:pos="720"/>
              </w:tabs>
              <w:spacing w:after="0"/>
              <w:ind w:left="0" w:hanging="252"/>
              <w:rPr>
                <w:rFonts w:ascii="Times New Roman" w:hAnsi="Times New Roman"/>
                <w:sz w:val="28"/>
                <w:szCs w:val="28"/>
              </w:rPr>
            </w:pPr>
            <w:r>
              <w:rPr>
                <w:rFonts w:ascii="Times New Roman" w:hAnsi="Times New Roman"/>
                <w:sz w:val="28"/>
                <w:szCs w:val="28"/>
              </w:rPr>
              <w:t>Беседа</w:t>
            </w:r>
          </w:p>
          <w:p w:rsidR="004B33E7" w:rsidRPr="003506B3" w:rsidRDefault="007049DF" w:rsidP="008B4BE4">
            <w:pPr>
              <w:numPr>
                <w:ilvl w:val="0"/>
                <w:numId w:val="63"/>
              </w:numPr>
              <w:tabs>
                <w:tab w:val="clear" w:pos="720"/>
              </w:tabs>
              <w:spacing w:after="0"/>
              <w:ind w:left="0" w:hanging="252"/>
              <w:rPr>
                <w:rFonts w:ascii="Times New Roman" w:hAnsi="Times New Roman"/>
                <w:sz w:val="28"/>
                <w:szCs w:val="28"/>
              </w:rPr>
            </w:pPr>
            <w:r>
              <w:rPr>
                <w:rFonts w:ascii="Times New Roman" w:hAnsi="Times New Roman"/>
                <w:sz w:val="28"/>
                <w:szCs w:val="28"/>
              </w:rPr>
              <w:t>Решение проблемных ситуаций</w:t>
            </w:r>
          </w:p>
          <w:p w:rsidR="004B33E7" w:rsidRDefault="00E770F9" w:rsidP="008B4BE4">
            <w:pPr>
              <w:numPr>
                <w:ilvl w:val="0"/>
                <w:numId w:val="63"/>
              </w:numPr>
              <w:tabs>
                <w:tab w:val="clear" w:pos="720"/>
              </w:tabs>
              <w:spacing w:after="0"/>
              <w:ind w:left="0" w:hanging="252"/>
              <w:rPr>
                <w:rFonts w:ascii="Times New Roman" w:hAnsi="Times New Roman"/>
                <w:sz w:val="28"/>
                <w:szCs w:val="28"/>
              </w:rPr>
            </w:pPr>
            <w:r>
              <w:rPr>
                <w:rFonts w:ascii="Times New Roman" w:hAnsi="Times New Roman"/>
                <w:sz w:val="28"/>
                <w:szCs w:val="28"/>
              </w:rPr>
              <w:t xml:space="preserve">Ситуативный разговор </w:t>
            </w:r>
          </w:p>
          <w:p w:rsidR="00E770F9" w:rsidRPr="00C65444" w:rsidRDefault="00E770F9" w:rsidP="008B4BE4">
            <w:pPr>
              <w:numPr>
                <w:ilvl w:val="0"/>
                <w:numId w:val="63"/>
              </w:numPr>
              <w:tabs>
                <w:tab w:val="clear" w:pos="720"/>
              </w:tabs>
              <w:spacing w:after="0"/>
              <w:ind w:left="0" w:hanging="252"/>
              <w:rPr>
                <w:rFonts w:ascii="Times New Roman" w:hAnsi="Times New Roman"/>
                <w:sz w:val="28"/>
                <w:szCs w:val="28"/>
              </w:rPr>
            </w:pPr>
            <w:r>
              <w:rPr>
                <w:rFonts w:ascii="Times New Roman" w:hAnsi="Times New Roman"/>
                <w:sz w:val="28"/>
                <w:szCs w:val="28"/>
              </w:rPr>
              <w:t>Диалог</w:t>
            </w:r>
          </w:p>
          <w:p w:rsidR="004B33E7" w:rsidRPr="00E770F9" w:rsidRDefault="004B33E7" w:rsidP="008B4BE4">
            <w:pPr>
              <w:numPr>
                <w:ilvl w:val="0"/>
                <w:numId w:val="63"/>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Проектная деятельность</w:t>
            </w:r>
          </w:p>
          <w:p w:rsidR="004B33E7" w:rsidRPr="007049DF" w:rsidRDefault="004B33E7" w:rsidP="008B4BE4">
            <w:pPr>
              <w:numPr>
                <w:ilvl w:val="0"/>
                <w:numId w:val="63"/>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Сочинение загадок</w:t>
            </w:r>
            <w:r w:rsidR="00E770F9">
              <w:rPr>
                <w:rFonts w:ascii="Times New Roman" w:hAnsi="Times New Roman"/>
                <w:sz w:val="28"/>
                <w:szCs w:val="28"/>
              </w:rPr>
              <w:t>, сказок</w:t>
            </w:r>
          </w:p>
          <w:p w:rsidR="004B33E7" w:rsidRPr="003506B3" w:rsidRDefault="004B33E7" w:rsidP="008B4BE4">
            <w:pPr>
              <w:numPr>
                <w:ilvl w:val="0"/>
                <w:numId w:val="63"/>
              </w:numPr>
              <w:tabs>
                <w:tab w:val="clear" w:pos="720"/>
              </w:tabs>
              <w:spacing w:after="0"/>
              <w:ind w:left="0" w:hanging="252"/>
              <w:rPr>
                <w:rFonts w:ascii="Times New Roman" w:hAnsi="Times New Roman"/>
                <w:sz w:val="28"/>
                <w:szCs w:val="28"/>
              </w:rPr>
            </w:pPr>
            <w:r w:rsidRPr="003506B3">
              <w:rPr>
                <w:rFonts w:ascii="Times New Roman" w:hAnsi="Times New Roman"/>
                <w:sz w:val="28"/>
                <w:szCs w:val="28"/>
              </w:rPr>
              <w:t>Использование</w:t>
            </w:r>
          </w:p>
          <w:p w:rsidR="004B33E7" w:rsidRPr="003506B3" w:rsidRDefault="004B33E7" w:rsidP="008B4BE4">
            <w:pPr>
              <w:spacing w:after="0"/>
              <w:rPr>
                <w:rFonts w:ascii="Times New Roman" w:hAnsi="Times New Roman"/>
                <w:sz w:val="28"/>
                <w:szCs w:val="28"/>
              </w:rPr>
            </w:pPr>
            <w:r w:rsidRPr="003506B3">
              <w:rPr>
                <w:rFonts w:ascii="Times New Roman" w:hAnsi="Times New Roman"/>
                <w:sz w:val="28"/>
                <w:szCs w:val="28"/>
              </w:rPr>
              <w:t xml:space="preserve">    различных видов театра</w:t>
            </w:r>
          </w:p>
        </w:tc>
      </w:tr>
      <w:tr w:rsidR="004B33E7" w:rsidRPr="003506B3" w:rsidTr="004B33E7">
        <w:trPr>
          <w:trHeight w:val="594"/>
        </w:trPr>
        <w:tc>
          <w:tcPr>
            <w:tcW w:w="2365" w:type="dxa"/>
          </w:tcPr>
          <w:p w:rsidR="004B33E7" w:rsidRPr="003506B3" w:rsidRDefault="00BE617D" w:rsidP="008B4BE4">
            <w:pPr>
              <w:spacing w:after="0"/>
              <w:rPr>
                <w:rFonts w:ascii="Times New Roman" w:hAnsi="Times New Roman"/>
                <w:sz w:val="28"/>
                <w:szCs w:val="28"/>
              </w:rPr>
            </w:pPr>
            <w:r>
              <w:rPr>
                <w:rFonts w:ascii="Times New Roman" w:hAnsi="Times New Roman"/>
                <w:sz w:val="28"/>
                <w:szCs w:val="28"/>
              </w:rPr>
              <w:t>Художественно-эстетическое развитие</w:t>
            </w:r>
          </w:p>
        </w:tc>
        <w:tc>
          <w:tcPr>
            <w:tcW w:w="3415" w:type="dxa"/>
          </w:tcPr>
          <w:p w:rsidR="004B33E7" w:rsidRDefault="00FE612B" w:rsidP="008B4BE4">
            <w:pPr>
              <w:numPr>
                <w:ilvl w:val="0"/>
                <w:numId w:val="63"/>
              </w:numPr>
              <w:tabs>
                <w:tab w:val="clear" w:pos="720"/>
                <w:tab w:val="num" w:pos="362"/>
              </w:tabs>
              <w:spacing w:after="0"/>
              <w:ind w:left="0" w:hanging="641"/>
              <w:rPr>
                <w:rFonts w:ascii="Times New Roman" w:hAnsi="Times New Roman"/>
                <w:sz w:val="28"/>
                <w:szCs w:val="28"/>
              </w:rPr>
            </w:pPr>
            <w:r w:rsidRPr="00FE612B">
              <w:rPr>
                <w:rFonts w:ascii="Times New Roman" w:hAnsi="Times New Roman"/>
                <w:sz w:val="28"/>
                <w:szCs w:val="28"/>
              </w:rPr>
              <w:t>Игры: музыкальные</w:t>
            </w:r>
            <w:r w:rsidR="00A34935">
              <w:rPr>
                <w:rFonts w:ascii="Times New Roman" w:hAnsi="Times New Roman"/>
                <w:sz w:val="28"/>
                <w:szCs w:val="28"/>
              </w:rPr>
              <w:t>, игры-действия со звуками, театрализованные</w:t>
            </w:r>
          </w:p>
          <w:p w:rsidR="00A34935" w:rsidRDefault="00A34935" w:rsidP="008B4BE4">
            <w:pPr>
              <w:numPr>
                <w:ilvl w:val="0"/>
                <w:numId w:val="63"/>
              </w:numPr>
              <w:tabs>
                <w:tab w:val="clear" w:pos="720"/>
                <w:tab w:val="num" w:pos="362"/>
              </w:tabs>
              <w:spacing w:after="0"/>
              <w:ind w:left="0" w:hanging="641"/>
              <w:rPr>
                <w:rFonts w:ascii="Times New Roman" w:hAnsi="Times New Roman"/>
                <w:sz w:val="28"/>
                <w:szCs w:val="28"/>
              </w:rPr>
            </w:pPr>
            <w:r>
              <w:rPr>
                <w:rFonts w:ascii="Times New Roman" w:hAnsi="Times New Roman"/>
                <w:sz w:val="28"/>
                <w:szCs w:val="28"/>
              </w:rPr>
              <w:t>Подражание</w:t>
            </w:r>
          </w:p>
          <w:p w:rsidR="00BF07C4" w:rsidRDefault="00BF07C4" w:rsidP="008B4BE4">
            <w:pPr>
              <w:numPr>
                <w:ilvl w:val="0"/>
                <w:numId w:val="63"/>
              </w:numPr>
              <w:tabs>
                <w:tab w:val="clear" w:pos="720"/>
                <w:tab w:val="num" w:pos="362"/>
              </w:tabs>
              <w:spacing w:after="0"/>
              <w:ind w:left="0" w:hanging="641"/>
              <w:rPr>
                <w:rFonts w:ascii="Times New Roman" w:hAnsi="Times New Roman"/>
                <w:sz w:val="28"/>
                <w:szCs w:val="28"/>
              </w:rPr>
            </w:pPr>
            <w:r>
              <w:rPr>
                <w:rFonts w:ascii="Times New Roman" w:hAnsi="Times New Roman"/>
                <w:sz w:val="28"/>
                <w:szCs w:val="28"/>
              </w:rPr>
              <w:t>Рассматривание</w:t>
            </w:r>
          </w:p>
          <w:p w:rsidR="00BF07C4" w:rsidRDefault="00BF07C4" w:rsidP="008B4BE4">
            <w:pPr>
              <w:numPr>
                <w:ilvl w:val="0"/>
                <w:numId w:val="63"/>
              </w:numPr>
              <w:tabs>
                <w:tab w:val="clear" w:pos="720"/>
                <w:tab w:val="num" w:pos="362"/>
              </w:tabs>
              <w:spacing w:after="0"/>
              <w:ind w:left="0" w:hanging="641"/>
              <w:rPr>
                <w:rFonts w:ascii="Times New Roman" w:hAnsi="Times New Roman"/>
                <w:sz w:val="28"/>
                <w:szCs w:val="28"/>
              </w:rPr>
            </w:pPr>
            <w:r>
              <w:rPr>
                <w:rFonts w:ascii="Times New Roman" w:hAnsi="Times New Roman"/>
                <w:sz w:val="28"/>
                <w:szCs w:val="28"/>
              </w:rPr>
              <w:t>Беседы</w:t>
            </w:r>
          </w:p>
          <w:p w:rsidR="00BF07C4" w:rsidRDefault="00BF07C4" w:rsidP="008B4BE4">
            <w:pPr>
              <w:numPr>
                <w:ilvl w:val="0"/>
                <w:numId w:val="63"/>
              </w:numPr>
              <w:tabs>
                <w:tab w:val="clear" w:pos="720"/>
                <w:tab w:val="num" w:pos="362"/>
              </w:tabs>
              <w:spacing w:after="0"/>
              <w:ind w:left="0" w:hanging="641"/>
              <w:rPr>
                <w:rFonts w:ascii="Times New Roman" w:hAnsi="Times New Roman"/>
                <w:sz w:val="28"/>
                <w:szCs w:val="28"/>
              </w:rPr>
            </w:pPr>
            <w:r>
              <w:rPr>
                <w:rFonts w:ascii="Times New Roman" w:hAnsi="Times New Roman"/>
                <w:sz w:val="28"/>
                <w:szCs w:val="28"/>
              </w:rPr>
              <w:t>Лепка</w:t>
            </w:r>
          </w:p>
          <w:p w:rsidR="00BF07C4" w:rsidRDefault="00BF07C4" w:rsidP="008B4BE4">
            <w:pPr>
              <w:numPr>
                <w:ilvl w:val="0"/>
                <w:numId w:val="63"/>
              </w:numPr>
              <w:tabs>
                <w:tab w:val="clear" w:pos="720"/>
                <w:tab w:val="num" w:pos="362"/>
              </w:tabs>
              <w:spacing w:after="0"/>
              <w:ind w:left="0" w:hanging="641"/>
              <w:rPr>
                <w:rFonts w:ascii="Times New Roman" w:hAnsi="Times New Roman"/>
                <w:sz w:val="28"/>
                <w:szCs w:val="28"/>
              </w:rPr>
            </w:pPr>
            <w:r>
              <w:rPr>
                <w:rFonts w:ascii="Times New Roman" w:hAnsi="Times New Roman"/>
                <w:sz w:val="28"/>
                <w:szCs w:val="28"/>
              </w:rPr>
              <w:t>Рисование</w:t>
            </w:r>
          </w:p>
          <w:p w:rsidR="00BF07C4" w:rsidRDefault="00BF07C4" w:rsidP="008B4BE4">
            <w:pPr>
              <w:numPr>
                <w:ilvl w:val="0"/>
                <w:numId w:val="63"/>
              </w:numPr>
              <w:tabs>
                <w:tab w:val="clear" w:pos="720"/>
                <w:tab w:val="num" w:pos="362"/>
              </w:tabs>
              <w:spacing w:after="0"/>
              <w:ind w:left="0" w:hanging="641"/>
              <w:rPr>
                <w:rFonts w:ascii="Times New Roman" w:hAnsi="Times New Roman"/>
                <w:sz w:val="28"/>
                <w:szCs w:val="28"/>
              </w:rPr>
            </w:pPr>
            <w:r>
              <w:rPr>
                <w:rFonts w:ascii="Times New Roman" w:hAnsi="Times New Roman"/>
                <w:sz w:val="28"/>
                <w:szCs w:val="28"/>
              </w:rPr>
              <w:t>Конструирование</w:t>
            </w:r>
          </w:p>
          <w:p w:rsidR="00BF07C4" w:rsidRDefault="00BF07C4" w:rsidP="008B4BE4">
            <w:pPr>
              <w:numPr>
                <w:ilvl w:val="0"/>
                <w:numId w:val="63"/>
              </w:numPr>
              <w:tabs>
                <w:tab w:val="clear" w:pos="720"/>
                <w:tab w:val="num" w:pos="362"/>
              </w:tabs>
              <w:spacing w:after="0"/>
              <w:ind w:left="0" w:hanging="641"/>
              <w:rPr>
                <w:rFonts w:ascii="Times New Roman" w:hAnsi="Times New Roman"/>
                <w:sz w:val="28"/>
                <w:szCs w:val="28"/>
              </w:rPr>
            </w:pPr>
            <w:r>
              <w:rPr>
                <w:rFonts w:ascii="Times New Roman" w:hAnsi="Times New Roman"/>
                <w:sz w:val="28"/>
                <w:szCs w:val="28"/>
              </w:rPr>
              <w:lastRenderedPageBreak/>
              <w:t>Праздники</w:t>
            </w:r>
          </w:p>
          <w:p w:rsidR="00BF07C4" w:rsidRDefault="00BF07C4" w:rsidP="008B4BE4">
            <w:pPr>
              <w:numPr>
                <w:ilvl w:val="0"/>
                <w:numId w:val="63"/>
              </w:numPr>
              <w:tabs>
                <w:tab w:val="clear" w:pos="720"/>
                <w:tab w:val="num" w:pos="362"/>
              </w:tabs>
              <w:spacing w:after="0"/>
              <w:ind w:left="0" w:hanging="641"/>
              <w:rPr>
                <w:rFonts w:ascii="Times New Roman" w:hAnsi="Times New Roman"/>
                <w:sz w:val="28"/>
                <w:szCs w:val="28"/>
              </w:rPr>
            </w:pPr>
            <w:r>
              <w:rPr>
                <w:rFonts w:ascii="Times New Roman" w:hAnsi="Times New Roman"/>
                <w:sz w:val="28"/>
                <w:szCs w:val="28"/>
              </w:rPr>
              <w:t>Развлечения</w:t>
            </w:r>
          </w:p>
          <w:p w:rsidR="00BF07C4" w:rsidRDefault="00BF07C4" w:rsidP="008B4BE4">
            <w:pPr>
              <w:numPr>
                <w:ilvl w:val="0"/>
                <w:numId w:val="63"/>
              </w:numPr>
              <w:tabs>
                <w:tab w:val="clear" w:pos="720"/>
                <w:tab w:val="num" w:pos="362"/>
              </w:tabs>
              <w:spacing w:after="0"/>
              <w:ind w:left="0" w:hanging="641"/>
              <w:rPr>
                <w:rFonts w:ascii="Times New Roman" w:hAnsi="Times New Roman"/>
                <w:sz w:val="28"/>
                <w:szCs w:val="28"/>
              </w:rPr>
            </w:pPr>
            <w:r>
              <w:rPr>
                <w:rFonts w:ascii="Times New Roman" w:hAnsi="Times New Roman"/>
                <w:sz w:val="28"/>
                <w:szCs w:val="28"/>
              </w:rPr>
              <w:t>Слушание</w:t>
            </w:r>
          </w:p>
          <w:p w:rsidR="00BF07C4" w:rsidRDefault="00BF07C4" w:rsidP="008B4BE4">
            <w:pPr>
              <w:numPr>
                <w:ilvl w:val="0"/>
                <w:numId w:val="63"/>
              </w:numPr>
              <w:tabs>
                <w:tab w:val="clear" w:pos="720"/>
                <w:tab w:val="num" w:pos="362"/>
              </w:tabs>
              <w:spacing w:after="0"/>
              <w:ind w:left="0" w:hanging="641"/>
              <w:rPr>
                <w:rFonts w:ascii="Times New Roman" w:hAnsi="Times New Roman"/>
                <w:sz w:val="28"/>
                <w:szCs w:val="28"/>
              </w:rPr>
            </w:pPr>
            <w:r>
              <w:rPr>
                <w:rFonts w:ascii="Times New Roman" w:hAnsi="Times New Roman"/>
                <w:sz w:val="28"/>
                <w:szCs w:val="28"/>
              </w:rPr>
              <w:t>Пение</w:t>
            </w:r>
          </w:p>
          <w:p w:rsidR="00BF07C4" w:rsidRDefault="00BF07C4" w:rsidP="008B4BE4">
            <w:pPr>
              <w:numPr>
                <w:ilvl w:val="0"/>
                <w:numId w:val="63"/>
              </w:numPr>
              <w:tabs>
                <w:tab w:val="clear" w:pos="720"/>
                <w:tab w:val="num" w:pos="362"/>
              </w:tabs>
              <w:spacing w:after="0"/>
              <w:ind w:left="0" w:hanging="641"/>
              <w:rPr>
                <w:rFonts w:ascii="Times New Roman" w:hAnsi="Times New Roman"/>
                <w:sz w:val="28"/>
                <w:szCs w:val="28"/>
              </w:rPr>
            </w:pPr>
            <w:r>
              <w:rPr>
                <w:rFonts w:ascii="Times New Roman" w:hAnsi="Times New Roman"/>
                <w:sz w:val="28"/>
                <w:szCs w:val="28"/>
              </w:rPr>
              <w:t>Музыкально-ритмические движения</w:t>
            </w:r>
          </w:p>
          <w:p w:rsidR="00A34935" w:rsidRDefault="00A34935" w:rsidP="008B4BE4">
            <w:pPr>
              <w:spacing w:after="0"/>
              <w:rPr>
                <w:rFonts w:ascii="Times New Roman" w:hAnsi="Times New Roman"/>
                <w:sz w:val="28"/>
                <w:szCs w:val="28"/>
              </w:rPr>
            </w:pPr>
          </w:p>
          <w:p w:rsidR="00BF07C4" w:rsidRPr="003506B3" w:rsidRDefault="00BF07C4" w:rsidP="008B4BE4">
            <w:pPr>
              <w:spacing w:after="0"/>
              <w:rPr>
                <w:rFonts w:ascii="Times New Roman" w:hAnsi="Times New Roman"/>
                <w:sz w:val="28"/>
                <w:szCs w:val="28"/>
              </w:rPr>
            </w:pPr>
          </w:p>
        </w:tc>
        <w:tc>
          <w:tcPr>
            <w:tcW w:w="4300" w:type="dxa"/>
          </w:tcPr>
          <w:p w:rsidR="000C5809" w:rsidRDefault="00FE612B"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lastRenderedPageBreak/>
              <w:t>Игры: музыкальные</w:t>
            </w:r>
            <w:r w:rsidR="000C5809">
              <w:t xml:space="preserve">, </w:t>
            </w:r>
            <w:r w:rsidR="000C5809" w:rsidRPr="000C5809">
              <w:rPr>
                <w:rFonts w:ascii="Times New Roman" w:hAnsi="Times New Roman"/>
                <w:sz w:val="28"/>
                <w:szCs w:val="28"/>
              </w:rPr>
              <w:t>режиссерски</w:t>
            </w:r>
            <w:r w:rsidR="000C5809">
              <w:rPr>
                <w:rFonts w:ascii="Times New Roman" w:hAnsi="Times New Roman"/>
                <w:sz w:val="28"/>
                <w:szCs w:val="28"/>
              </w:rPr>
              <w:t xml:space="preserve">е, </w:t>
            </w:r>
            <w:r w:rsidR="000C5809" w:rsidRPr="000C5809">
              <w:rPr>
                <w:rFonts w:ascii="Times New Roman" w:hAnsi="Times New Roman"/>
                <w:sz w:val="28"/>
                <w:szCs w:val="28"/>
              </w:rPr>
              <w:t>театрализованны</w:t>
            </w:r>
            <w:r w:rsidR="000C5809">
              <w:rPr>
                <w:rFonts w:ascii="Times New Roman" w:hAnsi="Times New Roman"/>
                <w:sz w:val="28"/>
                <w:szCs w:val="28"/>
              </w:rPr>
              <w:t>е,</w:t>
            </w:r>
            <w:r w:rsidR="000C5809" w:rsidRPr="000C5809">
              <w:rPr>
                <w:rFonts w:ascii="Times New Roman" w:hAnsi="Times New Roman"/>
                <w:sz w:val="28"/>
                <w:szCs w:val="28"/>
              </w:rPr>
              <w:t xml:space="preserve"> игр</w:t>
            </w:r>
            <w:r w:rsidR="000C5809">
              <w:rPr>
                <w:rFonts w:ascii="Times New Roman" w:hAnsi="Times New Roman"/>
                <w:sz w:val="28"/>
                <w:szCs w:val="28"/>
              </w:rPr>
              <w:t>ы-драматизации</w:t>
            </w:r>
          </w:p>
          <w:p w:rsidR="00C6544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Рассматривание</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Лепка</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Рисование</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Аппликация</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Прикладное творчество</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Конструирование</w:t>
            </w:r>
          </w:p>
          <w:p w:rsidR="00BF07C4" w:rsidRP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Моделирование</w:t>
            </w:r>
          </w:p>
          <w:p w:rsidR="00BF07C4" w:rsidRP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lastRenderedPageBreak/>
              <w:t>Изготовление</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Выставки</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Коллекционирование</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Праздники</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Развлечения</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Слушание</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Пение</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Музыкально-ритмические движения</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Игра на музыкальных инструментах</w:t>
            </w:r>
          </w:p>
          <w:p w:rsidR="00BF07C4"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Танцевально-игровое творчество</w:t>
            </w:r>
          </w:p>
          <w:p w:rsidR="00A34935" w:rsidRPr="00A34935" w:rsidRDefault="00BF07C4" w:rsidP="008B4BE4">
            <w:pPr>
              <w:numPr>
                <w:ilvl w:val="0"/>
                <w:numId w:val="63"/>
              </w:numPr>
              <w:tabs>
                <w:tab w:val="clear" w:pos="720"/>
                <w:tab w:val="num" w:pos="208"/>
              </w:tabs>
              <w:spacing w:after="0"/>
              <w:ind w:left="0" w:hanging="208"/>
              <w:rPr>
                <w:rFonts w:ascii="Times New Roman" w:hAnsi="Times New Roman"/>
                <w:sz w:val="28"/>
                <w:szCs w:val="28"/>
              </w:rPr>
            </w:pPr>
            <w:r>
              <w:rPr>
                <w:rFonts w:ascii="Times New Roman" w:hAnsi="Times New Roman"/>
                <w:sz w:val="28"/>
                <w:szCs w:val="28"/>
              </w:rPr>
              <w:t>Песенное творчество</w:t>
            </w:r>
          </w:p>
        </w:tc>
      </w:tr>
      <w:tr w:rsidR="004B33E7" w:rsidRPr="003506B3" w:rsidTr="004B33E7">
        <w:trPr>
          <w:trHeight w:val="594"/>
        </w:trPr>
        <w:tc>
          <w:tcPr>
            <w:tcW w:w="2365" w:type="dxa"/>
            <w:tcBorders>
              <w:top w:val="single" w:sz="4" w:space="0" w:color="auto"/>
              <w:left w:val="single" w:sz="4" w:space="0" w:color="auto"/>
              <w:bottom w:val="single" w:sz="4" w:space="0" w:color="auto"/>
              <w:right w:val="single" w:sz="4" w:space="0" w:color="auto"/>
            </w:tcBorders>
          </w:tcPr>
          <w:p w:rsidR="004B33E7" w:rsidRPr="003506B3" w:rsidRDefault="004B33E7" w:rsidP="008B4BE4">
            <w:pPr>
              <w:spacing w:after="0"/>
              <w:rPr>
                <w:rFonts w:ascii="Times New Roman" w:hAnsi="Times New Roman"/>
                <w:sz w:val="28"/>
                <w:szCs w:val="28"/>
              </w:rPr>
            </w:pPr>
            <w:r w:rsidRPr="003506B3">
              <w:rPr>
                <w:rFonts w:ascii="Times New Roman" w:hAnsi="Times New Roman"/>
                <w:sz w:val="28"/>
                <w:szCs w:val="28"/>
              </w:rPr>
              <w:lastRenderedPageBreak/>
              <w:t>Физическое развитие</w:t>
            </w:r>
          </w:p>
        </w:tc>
        <w:tc>
          <w:tcPr>
            <w:tcW w:w="3415" w:type="dxa"/>
            <w:tcBorders>
              <w:top w:val="single" w:sz="4" w:space="0" w:color="auto"/>
              <w:left w:val="single" w:sz="4" w:space="0" w:color="auto"/>
              <w:bottom w:val="single" w:sz="4" w:space="0" w:color="auto"/>
              <w:right w:val="single" w:sz="4" w:space="0" w:color="auto"/>
            </w:tcBorders>
          </w:tcPr>
          <w:p w:rsidR="004B33E7" w:rsidRPr="003506B3" w:rsidRDefault="00FE612B" w:rsidP="008B4BE4">
            <w:pPr>
              <w:numPr>
                <w:ilvl w:val="0"/>
                <w:numId w:val="61"/>
              </w:numPr>
              <w:tabs>
                <w:tab w:val="clear" w:pos="720"/>
                <w:tab w:val="num" w:pos="285"/>
              </w:tabs>
              <w:spacing w:after="0"/>
              <w:ind w:left="0" w:hanging="615"/>
              <w:rPr>
                <w:rFonts w:ascii="Times New Roman" w:hAnsi="Times New Roman"/>
                <w:sz w:val="28"/>
                <w:szCs w:val="28"/>
              </w:rPr>
            </w:pPr>
            <w:r>
              <w:rPr>
                <w:rFonts w:ascii="Times New Roman" w:hAnsi="Times New Roman"/>
                <w:sz w:val="28"/>
                <w:szCs w:val="28"/>
              </w:rPr>
              <w:t>Игры: подвижные, спортивные</w:t>
            </w:r>
          </w:p>
          <w:p w:rsidR="004B33E7" w:rsidRPr="003506B3" w:rsidRDefault="004B33E7" w:rsidP="008B4BE4">
            <w:pPr>
              <w:numPr>
                <w:ilvl w:val="0"/>
                <w:numId w:val="61"/>
              </w:numPr>
              <w:tabs>
                <w:tab w:val="clear" w:pos="720"/>
                <w:tab w:val="num" w:pos="285"/>
              </w:tabs>
              <w:spacing w:after="0"/>
              <w:ind w:left="0" w:hanging="615"/>
              <w:rPr>
                <w:rFonts w:ascii="Times New Roman" w:hAnsi="Times New Roman"/>
                <w:sz w:val="28"/>
                <w:szCs w:val="28"/>
              </w:rPr>
            </w:pPr>
            <w:r w:rsidRPr="003506B3">
              <w:rPr>
                <w:rFonts w:ascii="Times New Roman" w:hAnsi="Times New Roman"/>
                <w:sz w:val="28"/>
                <w:szCs w:val="28"/>
              </w:rPr>
              <w:t>Утренняя гимнастика</w:t>
            </w:r>
          </w:p>
          <w:p w:rsidR="004B33E7" w:rsidRDefault="004B33E7" w:rsidP="008B4BE4">
            <w:pPr>
              <w:numPr>
                <w:ilvl w:val="0"/>
                <w:numId w:val="61"/>
              </w:numPr>
              <w:tabs>
                <w:tab w:val="clear" w:pos="720"/>
                <w:tab w:val="num" w:pos="285"/>
              </w:tabs>
              <w:spacing w:after="0"/>
              <w:ind w:left="0" w:hanging="615"/>
              <w:rPr>
                <w:rFonts w:ascii="Times New Roman" w:hAnsi="Times New Roman"/>
                <w:sz w:val="28"/>
                <w:szCs w:val="28"/>
              </w:rPr>
            </w:pPr>
            <w:r w:rsidRPr="003506B3">
              <w:rPr>
                <w:rFonts w:ascii="Times New Roman" w:hAnsi="Times New Roman"/>
                <w:sz w:val="28"/>
                <w:szCs w:val="28"/>
              </w:rPr>
              <w:t>Упражнения</w:t>
            </w:r>
          </w:p>
          <w:p w:rsidR="002D6F5B" w:rsidRDefault="002D6F5B" w:rsidP="008B4BE4">
            <w:pPr>
              <w:numPr>
                <w:ilvl w:val="0"/>
                <w:numId w:val="61"/>
              </w:numPr>
              <w:tabs>
                <w:tab w:val="clear" w:pos="720"/>
                <w:tab w:val="num" w:pos="285"/>
              </w:tabs>
              <w:spacing w:after="0"/>
              <w:ind w:left="0" w:hanging="615"/>
              <w:rPr>
                <w:rFonts w:ascii="Times New Roman" w:hAnsi="Times New Roman"/>
                <w:sz w:val="28"/>
                <w:szCs w:val="28"/>
              </w:rPr>
            </w:pPr>
            <w:r>
              <w:rPr>
                <w:rFonts w:ascii="Times New Roman" w:hAnsi="Times New Roman"/>
                <w:sz w:val="28"/>
                <w:szCs w:val="28"/>
              </w:rPr>
              <w:t>Физминутка</w:t>
            </w:r>
          </w:p>
          <w:p w:rsidR="007049DF" w:rsidRPr="007049DF" w:rsidRDefault="007049DF" w:rsidP="008B4BE4">
            <w:pPr>
              <w:numPr>
                <w:ilvl w:val="0"/>
                <w:numId w:val="61"/>
              </w:numPr>
              <w:tabs>
                <w:tab w:val="clear" w:pos="720"/>
              </w:tabs>
              <w:spacing w:after="0"/>
              <w:ind w:left="0" w:hanging="283"/>
              <w:rPr>
                <w:rFonts w:ascii="Times New Roman" w:hAnsi="Times New Roman"/>
                <w:sz w:val="28"/>
                <w:szCs w:val="28"/>
              </w:rPr>
            </w:pPr>
            <w:r w:rsidRPr="007049DF">
              <w:rPr>
                <w:rFonts w:ascii="Times New Roman" w:hAnsi="Times New Roman"/>
                <w:sz w:val="28"/>
                <w:szCs w:val="28"/>
              </w:rPr>
              <w:t>Физкультурное занятие</w:t>
            </w:r>
          </w:p>
          <w:p w:rsidR="004B33E7" w:rsidRPr="003506B3" w:rsidRDefault="004B33E7" w:rsidP="008B4BE4">
            <w:pPr>
              <w:spacing w:after="0"/>
              <w:rPr>
                <w:rFonts w:ascii="Times New Roman" w:hAnsi="Times New Roman"/>
                <w:sz w:val="28"/>
                <w:szCs w:val="28"/>
              </w:rPr>
            </w:pPr>
          </w:p>
          <w:p w:rsidR="004B33E7" w:rsidRPr="003506B3" w:rsidRDefault="004B33E7" w:rsidP="008B4BE4">
            <w:pPr>
              <w:tabs>
                <w:tab w:val="num" w:pos="285"/>
              </w:tabs>
              <w:spacing w:after="0"/>
              <w:ind w:hanging="285"/>
              <w:rPr>
                <w:rFonts w:ascii="Times New Roman" w:hAnsi="Times New Roman"/>
                <w:sz w:val="28"/>
                <w:szCs w:val="28"/>
              </w:rPr>
            </w:pPr>
          </w:p>
          <w:p w:rsidR="004B33E7" w:rsidRPr="003506B3" w:rsidRDefault="004B33E7" w:rsidP="008B4BE4">
            <w:pPr>
              <w:tabs>
                <w:tab w:val="num" w:pos="285"/>
              </w:tabs>
              <w:spacing w:after="0"/>
              <w:ind w:hanging="285"/>
              <w:rPr>
                <w:rFonts w:ascii="Times New Roman" w:hAnsi="Times New Roman"/>
                <w:sz w:val="28"/>
                <w:szCs w:val="28"/>
              </w:rPr>
            </w:pPr>
          </w:p>
          <w:p w:rsidR="004B33E7" w:rsidRPr="003506B3" w:rsidRDefault="004B33E7" w:rsidP="008B4BE4">
            <w:pPr>
              <w:tabs>
                <w:tab w:val="num" w:pos="285"/>
              </w:tabs>
              <w:spacing w:after="0"/>
              <w:ind w:hanging="285"/>
              <w:rPr>
                <w:rFonts w:ascii="Times New Roman" w:hAnsi="Times New Roman"/>
                <w:sz w:val="28"/>
                <w:szCs w:val="28"/>
              </w:rPr>
            </w:pPr>
          </w:p>
          <w:p w:rsidR="004B33E7" w:rsidRPr="003506B3" w:rsidRDefault="004B33E7" w:rsidP="008B4BE4">
            <w:pPr>
              <w:tabs>
                <w:tab w:val="num" w:pos="285"/>
              </w:tabs>
              <w:spacing w:after="0"/>
              <w:ind w:hanging="285"/>
              <w:rPr>
                <w:rFonts w:ascii="Times New Roman" w:hAnsi="Times New Roman"/>
                <w:sz w:val="28"/>
                <w:szCs w:val="28"/>
              </w:rPr>
            </w:pPr>
          </w:p>
        </w:tc>
        <w:tc>
          <w:tcPr>
            <w:tcW w:w="4300" w:type="dxa"/>
            <w:tcBorders>
              <w:top w:val="single" w:sz="4" w:space="0" w:color="auto"/>
              <w:left w:val="single" w:sz="4" w:space="0" w:color="auto"/>
              <w:bottom w:val="single" w:sz="4" w:space="0" w:color="auto"/>
              <w:right w:val="single" w:sz="4" w:space="0" w:color="auto"/>
            </w:tcBorders>
          </w:tcPr>
          <w:p w:rsidR="004B33E7" w:rsidRPr="003506B3" w:rsidRDefault="004B33E7" w:rsidP="008B4BE4">
            <w:pPr>
              <w:numPr>
                <w:ilvl w:val="0"/>
                <w:numId w:val="61"/>
              </w:numPr>
              <w:tabs>
                <w:tab w:val="clear" w:pos="720"/>
                <w:tab w:val="num" w:pos="252"/>
              </w:tabs>
              <w:spacing w:after="0"/>
              <w:ind w:left="0" w:hanging="720"/>
              <w:rPr>
                <w:rFonts w:ascii="Times New Roman" w:hAnsi="Times New Roman"/>
                <w:sz w:val="28"/>
                <w:szCs w:val="28"/>
              </w:rPr>
            </w:pPr>
            <w:r w:rsidRPr="003506B3">
              <w:rPr>
                <w:rFonts w:ascii="Times New Roman" w:hAnsi="Times New Roman"/>
                <w:sz w:val="28"/>
                <w:szCs w:val="28"/>
              </w:rPr>
              <w:t>Физкультурное занятие</w:t>
            </w:r>
          </w:p>
          <w:p w:rsidR="004B33E7" w:rsidRPr="003506B3" w:rsidRDefault="004B33E7" w:rsidP="008B4BE4">
            <w:pPr>
              <w:numPr>
                <w:ilvl w:val="0"/>
                <w:numId w:val="61"/>
              </w:numPr>
              <w:tabs>
                <w:tab w:val="clear" w:pos="720"/>
                <w:tab w:val="num" w:pos="252"/>
              </w:tabs>
              <w:spacing w:after="0"/>
              <w:ind w:left="0" w:hanging="720"/>
              <w:rPr>
                <w:rFonts w:ascii="Times New Roman" w:hAnsi="Times New Roman"/>
                <w:sz w:val="28"/>
                <w:szCs w:val="28"/>
              </w:rPr>
            </w:pPr>
            <w:r w:rsidRPr="003506B3">
              <w:rPr>
                <w:rFonts w:ascii="Times New Roman" w:hAnsi="Times New Roman"/>
                <w:sz w:val="28"/>
                <w:szCs w:val="28"/>
              </w:rPr>
              <w:t>Утренняя гимнастика</w:t>
            </w:r>
          </w:p>
          <w:p w:rsidR="00FE612B" w:rsidRPr="00FE612B" w:rsidRDefault="00FE612B" w:rsidP="008B4BE4">
            <w:pPr>
              <w:numPr>
                <w:ilvl w:val="0"/>
                <w:numId w:val="61"/>
              </w:numPr>
              <w:tabs>
                <w:tab w:val="clear" w:pos="720"/>
                <w:tab w:val="num" w:pos="349"/>
              </w:tabs>
              <w:spacing w:after="0"/>
              <w:ind w:left="0" w:hanging="654"/>
              <w:rPr>
                <w:rFonts w:ascii="Times New Roman" w:hAnsi="Times New Roman"/>
                <w:sz w:val="28"/>
                <w:szCs w:val="28"/>
              </w:rPr>
            </w:pPr>
            <w:r w:rsidRPr="00FE612B">
              <w:rPr>
                <w:rFonts w:ascii="Times New Roman" w:hAnsi="Times New Roman"/>
                <w:sz w:val="28"/>
                <w:szCs w:val="28"/>
              </w:rPr>
              <w:t>Игры: подвижные, спортивные</w:t>
            </w:r>
          </w:p>
          <w:p w:rsidR="004B33E7" w:rsidRPr="003506B3" w:rsidRDefault="004B33E7" w:rsidP="008B4BE4">
            <w:pPr>
              <w:numPr>
                <w:ilvl w:val="0"/>
                <w:numId w:val="61"/>
              </w:numPr>
              <w:tabs>
                <w:tab w:val="clear" w:pos="720"/>
                <w:tab w:val="num" w:pos="252"/>
              </w:tabs>
              <w:spacing w:after="0"/>
              <w:ind w:left="0" w:hanging="720"/>
              <w:rPr>
                <w:rFonts w:ascii="Times New Roman" w:hAnsi="Times New Roman"/>
                <w:sz w:val="28"/>
                <w:szCs w:val="28"/>
              </w:rPr>
            </w:pPr>
            <w:r w:rsidRPr="003506B3">
              <w:rPr>
                <w:rFonts w:ascii="Times New Roman" w:hAnsi="Times New Roman"/>
                <w:sz w:val="28"/>
                <w:szCs w:val="28"/>
              </w:rPr>
              <w:t>Беседа</w:t>
            </w:r>
          </w:p>
          <w:p w:rsidR="004B33E7" w:rsidRPr="003506B3" w:rsidRDefault="004B33E7" w:rsidP="008B4BE4">
            <w:pPr>
              <w:numPr>
                <w:ilvl w:val="0"/>
                <w:numId w:val="61"/>
              </w:numPr>
              <w:tabs>
                <w:tab w:val="clear" w:pos="720"/>
                <w:tab w:val="num" w:pos="252"/>
              </w:tabs>
              <w:spacing w:after="0"/>
              <w:ind w:left="0" w:hanging="720"/>
              <w:rPr>
                <w:rFonts w:ascii="Times New Roman" w:hAnsi="Times New Roman"/>
                <w:sz w:val="28"/>
                <w:szCs w:val="28"/>
              </w:rPr>
            </w:pPr>
            <w:r w:rsidRPr="003506B3">
              <w:rPr>
                <w:rFonts w:ascii="Times New Roman" w:hAnsi="Times New Roman"/>
                <w:sz w:val="28"/>
                <w:szCs w:val="28"/>
              </w:rPr>
              <w:t>Рассказ</w:t>
            </w:r>
          </w:p>
          <w:p w:rsidR="004B33E7" w:rsidRPr="003506B3" w:rsidRDefault="004B33E7" w:rsidP="008B4BE4">
            <w:pPr>
              <w:numPr>
                <w:ilvl w:val="0"/>
                <w:numId w:val="61"/>
              </w:numPr>
              <w:tabs>
                <w:tab w:val="clear" w:pos="720"/>
                <w:tab w:val="num" w:pos="252"/>
              </w:tabs>
              <w:spacing w:after="0"/>
              <w:ind w:left="0" w:hanging="720"/>
              <w:rPr>
                <w:rFonts w:ascii="Times New Roman" w:hAnsi="Times New Roman"/>
                <w:sz w:val="28"/>
                <w:szCs w:val="28"/>
              </w:rPr>
            </w:pPr>
            <w:r w:rsidRPr="003506B3">
              <w:rPr>
                <w:rFonts w:ascii="Times New Roman" w:hAnsi="Times New Roman"/>
                <w:sz w:val="28"/>
                <w:szCs w:val="28"/>
              </w:rPr>
              <w:t>Чтение</w:t>
            </w:r>
          </w:p>
          <w:p w:rsidR="004B33E7" w:rsidRPr="007049DF" w:rsidRDefault="004B33E7" w:rsidP="008B4BE4">
            <w:pPr>
              <w:numPr>
                <w:ilvl w:val="0"/>
                <w:numId w:val="61"/>
              </w:numPr>
              <w:tabs>
                <w:tab w:val="clear" w:pos="720"/>
                <w:tab w:val="num" w:pos="252"/>
              </w:tabs>
              <w:spacing w:after="0"/>
              <w:ind w:left="0" w:hanging="720"/>
              <w:rPr>
                <w:rFonts w:ascii="Times New Roman" w:hAnsi="Times New Roman"/>
                <w:sz w:val="28"/>
                <w:szCs w:val="28"/>
              </w:rPr>
            </w:pPr>
            <w:r w:rsidRPr="003506B3">
              <w:rPr>
                <w:rFonts w:ascii="Times New Roman" w:hAnsi="Times New Roman"/>
                <w:sz w:val="28"/>
                <w:szCs w:val="28"/>
              </w:rPr>
              <w:t>Рассматривание.</w:t>
            </w:r>
          </w:p>
          <w:p w:rsidR="004B33E7" w:rsidRPr="003506B3" w:rsidRDefault="004B33E7" w:rsidP="008B4BE4">
            <w:pPr>
              <w:numPr>
                <w:ilvl w:val="0"/>
                <w:numId w:val="61"/>
              </w:numPr>
              <w:tabs>
                <w:tab w:val="clear" w:pos="720"/>
                <w:tab w:val="num" w:pos="252"/>
              </w:tabs>
              <w:spacing w:after="0"/>
              <w:ind w:left="0" w:hanging="720"/>
              <w:rPr>
                <w:rFonts w:ascii="Times New Roman" w:hAnsi="Times New Roman"/>
                <w:sz w:val="28"/>
                <w:szCs w:val="28"/>
              </w:rPr>
            </w:pPr>
            <w:r w:rsidRPr="003506B3">
              <w:rPr>
                <w:rFonts w:ascii="Times New Roman" w:hAnsi="Times New Roman"/>
                <w:sz w:val="28"/>
                <w:szCs w:val="28"/>
              </w:rPr>
              <w:t>Спортивные и физкультурные досуги</w:t>
            </w:r>
          </w:p>
          <w:p w:rsidR="004B33E7" w:rsidRPr="003506B3" w:rsidRDefault="004B33E7" w:rsidP="008B4BE4">
            <w:pPr>
              <w:numPr>
                <w:ilvl w:val="0"/>
                <w:numId w:val="61"/>
              </w:numPr>
              <w:tabs>
                <w:tab w:val="clear" w:pos="720"/>
                <w:tab w:val="num" w:pos="252"/>
              </w:tabs>
              <w:spacing w:after="0"/>
              <w:ind w:left="0" w:hanging="720"/>
              <w:rPr>
                <w:rFonts w:ascii="Times New Roman" w:hAnsi="Times New Roman"/>
                <w:sz w:val="28"/>
                <w:szCs w:val="28"/>
              </w:rPr>
            </w:pPr>
            <w:r w:rsidRPr="003506B3">
              <w:rPr>
                <w:rFonts w:ascii="Times New Roman" w:hAnsi="Times New Roman"/>
                <w:sz w:val="28"/>
                <w:szCs w:val="28"/>
              </w:rPr>
              <w:t>Спортивные состязания</w:t>
            </w:r>
          </w:p>
          <w:p w:rsidR="004B33E7" w:rsidRPr="003506B3" w:rsidRDefault="004B33E7" w:rsidP="008B4BE4">
            <w:pPr>
              <w:numPr>
                <w:ilvl w:val="0"/>
                <w:numId w:val="61"/>
              </w:numPr>
              <w:tabs>
                <w:tab w:val="clear" w:pos="720"/>
                <w:tab w:val="num" w:pos="252"/>
              </w:tabs>
              <w:spacing w:after="0"/>
              <w:ind w:left="0" w:hanging="720"/>
              <w:rPr>
                <w:rFonts w:ascii="Times New Roman" w:hAnsi="Times New Roman"/>
                <w:sz w:val="28"/>
                <w:szCs w:val="28"/>
              </w:rPr>
            </w:pPr>
            <w:r w:rsidRPr="003506B3">
              <w:rPr>
                <w:rFonts w:ascii="Times New Roman" w:hAnsi="Times New Roman"/>
                <w:sz w:val="28"/>
                <w:szCs w:val="28"/>
              </w:rPr>
              <w:t>Проектная деятельность</w:t>
            </w:r>
          </w:p>
          <w:p w:rsidR="004B33E7" w:rsidRPr="003506B3" w:rsidRDefault="004B33E7" w:rsidP="008B4BE4">
            <w:pPr>
              <w:numPr>
                <w:ilvl w:val="0"/>
                <w:numId w:val="61"/>
              </w:numPr>
              <w:tabs>
                <w:tab w:val="clear" w:pos="720"/>
                <w:tab w:val="num" w:pos="252"/>
              </w:tabs>
              <w:spacing w:after="0"/>
              <w:ind w:left="0" w:hanging="720"/>
              <w:rPr>
                <w:rFonts w:ascii="Times New Roman" w:hAnsi="Times New Roman"/>
                <w:sz w:val="28"/>
                <w:szCs w:val="28"/>
              </w:rPr>
            </w:pPr>
            <w:r w:rsidRPr="003506B3">
              <w:rPr>
                <w:rFonts w:ascii="Times New Roman" w:hAnsi="Times New Roman"/>
                <w:sz w:val="28"/>
                <w:szCs w:val="28"/>
              </w:rPr>
              <w:t>Проблемная ситуация</w:t>
            </w:r>
          </w:p>
        </w:tc>
      </w:tr>
    </w:tbl>
    <w:p w:rsidR="00B424FF" w:rsidRPr="003506B3" w:rsidRDefault="00B424FF" w:rsidP="00BB5293">
      <w:pPr>
        <w:shd w:val="clear" w:color="auto" w:fill="FFFFFF"/>
        <w:spacing w:line="360" w:lineRule="auto"/>
        <w:ind w:right="768"/>
        <w:jc w:val="both"/>
        <w:rPr>
          <w:color w:val="000000"/>
          <w:spacing w:val="-2"/>
          <w:sz w:val="28"/>
          <w:szCs w:val="28"/>
        </w:rPr>
      </w:pPr>
    </w:p>
    <w:p w:rsidR="00B424FF" w:rsidRDefault="007337BB" w:rsidP="003506B3">
      <w:pPr>
        <w:spacing w:before="100" w:beforeAutospacing="1" w:after="100" w:afterAutospacing="1" w:line="36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Методы </w:t>
      </w:r>
      <w:r w:rsidR="000A7ABF">
        <w:rPr>
          <w:rFonts w:ascii="Times New Roman" w:hAnsi="Times New Roman"/>
          <w:b/>
          <w:bCs/>
          <w:color w:val="000000"/>
          <w:sz w:val="28"/>
          <w:szCs w:val="28"/>
          <w:lang w:eastAsia="ru-RU"/>
        </w:rPr>
        <w:t xml:space="preserve">и средства </w:t>
      </w:r>
      <w:r>
        <w:rPr>
          <w:rFonts w:ascii="Times New Roman" w:hAnsi="Times New Roman"/>
          <w:b/>
          <w:bCs/>
          <w:color w:val="000000"/>
          <w:sz w:val="28"/>
          <w:szCs w:val="28"/>
          <w:lang w:eastAsia="ru-RU"/>
        </w:rPr>
        <w:t>реа</w:t>
      </w:r>
      <w:r w:rsidR="000834B0">
        <w:rPr>
          <w:rFonts w:ascii="Times New Roman" w:hAnsi="Times New Roman"/>
          <w:b/>
          <w:bCs/>
          <w:color w:val="000000"/>
          <w:sz w:val="28"/>
          <w:szCs w:val="28"/>
          <w:lang w:eastAsia="ru-RU"/>
        </w:rPr>
        <w:t>лизации П</w:t>
      </w:r>
      <w:r w:rsidR="00B424FF" w:rsidRPr="003506B3">
        <w:rPr>
          <w:rFonts w:ascii="Times New Roman" w:hAnsi="Times New Roman"/>
          <w:b/>
          <w:bCs/>
          <w:color w:val="000000"/>
          <w:sz w:val="28"/>
          <w:szCs w:val="28"/>
          <w:lang w:eastAsia="ru-RU"/>
        </w:rPr>
        <w:t>рограммы</w:t>
      </w:r>
      <w:r w:rsidR="000834B0">
        <w:rPr>
          <w:rFonts w:ascii="Times New Roman" w:hAnsi="Times New Roman"/>
          <w:b/>
          <w:bCs/>
          <w:color w:val="000000"/>
          <w:sz w:val="28"/>
          <w:szCs w:val="28"/>
          <w:lang w:eastAsia="ru-RU"/>
        </w:rPr>
        <w:t xml:space="preserve"> </w:t>
      </w:r>
    </w:p>
    <w:p w:rsidR="00BB5293" w:rsidRPr="003506B3" w:rsidRDefault="00BB5293" w:rsidP="00BB5293">
      <w:pPr>
        <w:spacing w:after="0" w:line="360" w:lineRule="auto"/>
        <w:ind w:firstLine="360"/>
        <w:jc w:val="both"/>
        <w:rPr>
          <w:rFonts w:ascii="Times New Roman" w:hAnsi="Times New Roman"/>
          <w:sz w:val="28"/>
          <w:szCs w:val="28"/>
          <w:lang w:eastAsia="ru-RU"/>
        </w:rPr>
      </w:pPr>
      <w:r w:rsidRPr="00BB5293">
        <w:rPr>
          <w:rFonts w:ascii="Times New Roman" w:hAnsi="Times New Roman"/>
          <w:b/>
          <w:i/>
          <w:color w:val="000000"/>
          <w:sz w:val="28"/>
          <w:szCs w:val="28"/>
          <w:lang w:eastAsia="ru-RU"/>
        </w:rPr>
        <w:t>Методы</w:t>
      </w:r>
      <w:r w:rsidRPr="003506B3">
        <w:rPr>
          <w:rFonts w:ascii="Times New Roman" w:hAnsi="Times New Roman"/>
          <w:color w:val="000000"/>
          <w:sz w:val="28"/>
          <w:szCs w:val="28"/>
          <w:lang w:eastAsia="ru-RU"/>
        </w:rPr>
        <w:t xml:space="preserve"> - упорядоченные способы взаимодействия взрослого и воспитанника, направленные на достижение целей и решение задач дошкольного образования. </w:t>
      </w:r>
      <w:r w:rsidRPr="00BB5293">
        <w:rPr>
          <w:rFonts w:ascii="Times New Roman" w:hAnsi="Times New Roman"/>
          <w:b/>
          <w:bCs/>
          <w:i/>
          <w:color w:val="000000"/>
          <w:sz w:val="28"/>
          <w:szCs w:val="28"/>
          <w:lang w:eastAsia="ru-RU"/>
        </w:rPr>
        <w:t>Средства</w:t>
      </w:r>
      <w:r w:rsidRPr="003506B3">
        <w:rPr>
          <w:rFonts w:ascii="Times New Roman" w:hAnsi="Times New Roman"/>
          <w:b/>
          <w:bCs/>
          <w:color w:val="000000"/>
          <w:sz w:val="28"/>
          <w:szCs w:val="28"/>
          <w:lang w:eastAsia="ru-RU"/>
        </w:rPr>
        <w:t xml:space="preserve"> </w:t>
      </w:r>
      <w:r w:rsidRPr="00BB5293">
        <w:rPr>
          <w:rFonts w:ascii="Times New Roman" w:hAnsi="Times New Roman"/>
          <w:bCs/>
          <w:color w:val="000000"/>
          <w:sz w:val="28"/>
          <w:szCs w:val="28"/>
          <w:lang w:eastAsia="ru-RU"/>
        </w:rPr>
        <w:t>реализации Программы</w:t>
      </w:r>
      <w:r>
        <w:rPr>
          <w:rFonts w:ascii="Times New Roman" w:hAnsi="Times New Roman"/>
          <w:color w:val="000000"/>
          <w:sz w:val="28"/>
          <w:szCs w:val="28"/>
          <w:lang w:eastAsia="ru-RU"/>
        </w:rPr>
        <w:t xml:space="preserve"> </w:t>
      </w:r>
      <w:r w:rsidRPr="003506B3">
        <w:rPr>
          <w:rFonts w:ascii="Times New Roman" w:hAnsi="Times New Roman"/>
          <w:color w:val="000000"/>
          <w:sz w:val="28"/>
          <w:szCs w:val="28"/>
          <w:lang w:eastAsia="ru-RU"/>
        </w:rPr>
        <w:t>- это совокупность материальных и идеальных объектов:</w:t>
      </w:r>
    </w:p>
    <w:p w:rsidR="00BB5293" w:rsidRPr="003506B3" w:rsidRDefault="00BB5293" w:rsidP="00BB5293">
      <w:pPr>
        <w:numPr>
          <w:ilvl w:val="0"/>
          <w:numId w:val="69"/>
        </w:numPr>
        <w:spacing w:after="0" w:line="360" w:lineRule="auto"/>
        <w:ind w:left="0"/>
        <w:rPr>
          <w:rFonts w:ascii="Times New Roman" w:hAnsi="Times New Roman"/>
          <w:sz w:val="28"/>
          <w:szCs w:val="28"/>
          <w:lang w:eastAsia="ru-RU"/>
        </w:rPr>
      </w:pPr>
      <w:r w:rsidRPr="003506B3">
        <w:rPr>
          <w:rFonts w:ascii="Times New Roman" w:hAnsi="Times New Roman"/>
          <w:sz w:val="28"/>
          <w:szCs w:val="28"/>
          <w:lang w:eastAsia="ru-RU"/>
        </w:rPr>
        <w:t>демонстрационные и раздаточные;</w:t>
      </w:r>
    </w:p>
    <w:p w:rsidR="00BB5293" w:rsidRPr="003506B3" w:rsidRDefault="00BB5293" w:rsidP="00BB5293">
      <w:pPr>
        <w:numPr>
          <w:ilvl w:val="0"/>
          <w:numId w:val="69"/>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color w:val="000000"/>
          <w:sz w:val="28"/>
          <w:szCs w:val="28"/>
          <w:lang w:eastAsia="ru-RU"/>
        </w:rPr>
        <w:t>визуальные, аудийные, аудиовизуальные;</w:t>
      </w:r>
    </w:p>
    <w:p w:rsidR="00BB5293" w:rsidRPr="003506B3" w:rsidRDefault="00BB5293" w:rsidP="00BB5293">
      <w:pPr>
        <w:numPr>
          <w:ilvl w:val="0"/>
          <w:numId w:val="69"/>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color w:val="000000"/>
          <w:sz w:val="28"/>
          <w:szCs w:val="28"/>
          <w:lang w:eastAsia="ru-RU"/>
        </w:rPr>
        <w:t>естественные и искусственные;</w:t>
      </w:r>
    </w:p>
    <w:p w:rsidR="00BB5293" w:rsidRPr="00F44C8A" w:rsidRDefault="00BB5293" w:rsidP="00F44C8A">
      <w:pPr>
        <w:numPr>
          <w:ilvl w:val="0"/>
          <w:numId w:val="69"/>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color w:val="000000"/>
          <w:sz w:val="28"/>
          <w:szCs w:val="28"/>
          <w:lang w:eastAsia="ru-RU"/>
        </w:rPr>
        <w:lastRenderedPageBreak/>
        <w:t>реальные и виртуальные.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052"/>
      </w:tblGrid>
      <w:tr w:rsidR="00CD3241" w:rsidRPr="00CD3241" w:rsidTr="00CD3241">
        <w:tc>
          <w:tcPr>
            <w:tcW w:w="3085" w:type="dxa"/>
            <w:shd w:val="clear" w:color="auto" w:fill="auto"/>
          </w:tcPr>
          <w:p w:rsidR="00B0198B" w:rsidRPr="00CD3241" w:rsidRDefault="00B0198B" w:rsidP="00CD3241">
            <w:pPr>
              <w:spacing w:before="100" w:beforeAutospacing="1" w:after="100" w:afterAutospacing="1"/>
              <w:jc w:val="center"/>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Методы</w:t>
            </w:r>
          </w:p>
        </w:tc>
        <w:tc>
          <w:tcPr>
            <w:tcW w:w="7052" w:type="dxa"/>
            <w:shd w:val="clear" w:color="auto" w:fill="auto"/>
          </w:tcPr>
          <w:p w:rsidR="00B0198B" w:rsidRPr="00CD3241" w:rsidRDefault="00B0198B" w:rsidP="00CD3241">
            <w:pPr>
              <w:spacing w:before="100" w:beforeAutospacing="1" w:after="100" w:afterAutospacing="1"/>
              <w:jc w:val="center"/>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Основные средства</w:t>
            </w:r>
          </w:p>
        </w:tc>
      </w:tr>
      <w:tr w:rsidR="00CD3241" w:rsidRPr="00CD3241" w:rsidTr="00CD3241">
        <w:tc>
          <w:tcPr>
            <w:tcW w:w="3085" w:type="dxa"/>
            <w:shd w:val="clear" w:color="auto" w:fill="auto"/>
          </w:tcPr>
          <w:p w:rsidR="00B0198B" w:rsidRPr="00CD3241" w:rsidRDefault="00B0198B" w:rsidP="00CD3241">
            <w:p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rPr>
              <w:t>Словесные методы</w:t>
            </w:r>
          </w:p>
        </w:tc>
        <w:tc>
          <w:tcPr>
            <w:tcW w:w="7052" w:type="dxa"/>
            <w:shd w:val="clear" w:color="auto" w:fill="auto"/>
          </w:tcPr>
          <w:p w:rsidR="00B0198B" w:rsidRPr="00CD3241" w:rsidRDefault="00B0198B" w:rsidP="00CD3241">
            <w:pPr>
              <w:spacing w:after="0"/>
              <w:rPr>
                <w:rFonts w:ascii="Times New Roman" w:eastAsia="Times New Roman" w:hAnsi="Times New Roman"/>
                <w:i/>
                <w:sz w:val="28"/>
                <w:szCs w:val="28"/>
                <w:lang w:eastAsia="ru-RU"/>
              </w:rPr>
            </w:pPr>
            <w:r w:rsidRPr="00CD3241">
              <w:rPr>
                <w:rFonts w:ascii="Times New Roman" w:eastAsia="Times New Roman" w:hAnsi="Times New Roman"/>
                <w:i/>
                <w:sz w:val="28"/>
                <w:szCs w:val="28"/>
                <w:lang w:eastAsia="ru-RU"/>
              </w:rPr>
              <w:t>У</w:t>
            </w:r>
            <w:r w:rsidR="00E7783F" w:rsidRPr="00CD3241">
              <w:rPr>
                <w:rFonts w:ascii="Times New Roman" w:eastAsia="Times New Roman" w:hAnsi="Times New Roman"/>
                <w:i/>
                <w:sz w:val="28"/>
                <w:szCs w:val="28"/>
                <w:lang w:eastAsia="ru-RU"/>
              </w:rPr>
              <w:t>стны</w:t>
            </w:r>
            <w:r w:rsidRPr="00CD3241">
              <w:rPr>
                <w:rFonts w:ascii="Times New Roman" w:eastAsia="Times New Roman" w:hAnsi="Times New Roman"/>
                <w:i/>
                <w:sz w:val="28"/>
                <w:szCs w:val="28"/>
                <w:lang w:eastAsia="ru-RU"/>
              </w:rPr>
              <w:t xml:space="preserve">е </w:t>
            </w:r>
            <w:r w:rsidR="00E7783F" w:rsidRPr="00CD3241">
              <w:rPr>
                <w:rFonts w:ascii="Times New Roman" w:eastAsia="Times New Roman" w:hAnsi="Times New Roman"/>
                <w:i/>
                <w:sz w:val="28"/>
                <w:szCs w:val="28"/>
                <w:lang w:eastAsia="ru-RU"/>
              </w:rPr>
              <w:t>или печатны</w:t>
            </w:r>
            <w:r w:rsidRPr="00CD3241">
              <w:rPr>
                <w:rFonts w:ascii="Times New Roman" w:eastAsia="Times New Roman" w:hAnsi="Times New Roman"/>
                <w:i/>
                <w:sz w:val="28"/>
                <w:szCs w:val="28"/>
                <w:lang w:eastAsia="ru-RU"/>
              </w:rPr>
              <w:t>е:</w:t>
            </w:r>
          </w:p>
          <w:p w:rsidR="004D5665" w:rsidRPr="00CD3241" w:rsidRDefault="00B0198B" w:rsidP="00CD3241">
            <w:pPr>
              <w:numPr>
                <w:ilvl w:val="0"/>
                <w:numId w:val="101"/>
              </w:numPr>
              <w:spacing w:after="0"/>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 xml:space="preserve">фольклор: песни, потешки, заклички, сказки, пословицы, былины; </w:t>
            </w:r>
          </w:p>
          <w:p w:rsidR="00B0198B" w:rsidRPr="00CD3241" w:rsidRDefault="00B0198B" w:rsidP="00CD3241">
            <w:pPr>
              <w:numPr>
                <w:ilvl w:val="0"/>
                <w:numId w:val="101"/>
              </w:numPr>
              <w:spacing w:after="0"/>
              <w:ind w:left="357" w:hanging="357"/>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 xml:space="preserve">поэтические и прозаические произведения (стихотворения, литературные сказки, рассказы, повести и др.); </w:t>
            </w:r>
          </w:p>
          <w:p w:rsidR="00B0198B" w:rsidRPr="00CD3241" w:rsidRDefault="00B0198B" w:rsidP="00CD3241">
            <w:pPr>
              <w:numPr>
                <w:ilvl w:val="0"/>
                <w:numId w:val="96"/>
              </w:numPr>
              <w:spacing w:after="0"/>
              <w:ind w:left="357" w:hanging="357"/>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скороговорки, загадки и др.</w:t>
            </w:r>
          </w:p>
        </w:tc>
      </w:tr>
      <w:tr w:rsidR="00CD3241" w:rsidRPr="00CD3241" w:rsidTr="00CD3241">
        <w:tc>
          <w:tcPr>
            <w:tcW w:w="3085" w:type="dxa"/>
            <w:shd w:val="clear" w:color="auto" w:fill="auto"/>
          </w:tcPr>
          <w:p w:rsidR="00B0198B" w:rsidRPr="00CD3241" w:rsidRDefault="00B0198B" w:rsidP="00CD3241">
            <w:p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Наглядные методы</w:t>
            </w:r>
          </w:p>
        </w:tc>
        <w:tc>
          <w:tcPr>
            <w:tcW w:w="7052" w:type="dxa"/>
            <w:shd w:val="clear" w:color="auto" w:fill="auto"/>
          </w:tcPr>
          <w:p w:rsidR="00B0198B" w:rsidRPr="00CD3241" w:rsidRDefault="00C5060A" w:rsidP="00CD3241">
            <w:pPr>
              <w:numPr>
                <w:ilvl w:val="0"/>
                <w:numId w:val="96"/>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картинки, рисунки, изображения, символы, иллюстрированные пособия: плакаты</w:t>
            </w:r>
            <w:r w:rsidR="00B0198B" w:rsidRPr="00CD3241">
              <w:rPr>
                <w:rFonts w:ascii="Times New Roman" w:eastAsia="Times New Roman" w:hAnsi="Times New Roman"/>
                <w:sz w:val="28"/>
                <w:szCs w:val="28"/>
                <w:lang w:eastAsia="ru-RU"/>
              </w:rPr>
              <w:t>, картин</w:t>
            </w:r>
            <w:r w:rsidRPr="00CD3241">
              <w:rPr>
                <w:rFonts w:ascii="Times New Roman" w:eastAsia="Times New Roman" w:hAnsi="Times New Roman"/>
                <w:sz w:val="28"/>
                <w:szCs w:val="28"/>
                <w:lang w:eastAsia="ru-RU"/>
              </w:rPr>
              <w:t>ы</w:t>
            </w:r>
            <w:r w:rsidR="00B0198B" w:rsidRPr="00CD3241">
              <w:rPr>
                <w:rFonts w:ascii="Times New Roman" w:eastAsia="Times New Roman" w:hAnsi="Times New Roman"/>
                <w:sz w:val="28"/>
                <w:szCs w:val="28"/>
                <w:lang w:eastAsia="ru-RU"/>
              </w:rPr>
              <w:t>, карт</w:t>
            </w:r>
            <w:r w:rsidRPr="00CD3241">
              <w:rPr>
                <w:rFonts w:ascii="Times New Roman" w:eastAsia="Times New Roman" w:hAnsi="Times New Roman"/>
                <w:sz w:val="28"/>
                <w:szCs w:val="28"/>
                <w:lang w:eastAsia="ru-RU"/>
              </w:rPr>
              <w:t>ы, репродукции, зарисовки</w:t>
            </w:r>
            <w:r w:rsidR="00B0198B" w:rsidRPr="00CD3241">
              <w:rPr>
                <w:rFonts w:ascii="Times New Roman" w:eastAsia="Times New Roman" w:hAnsi="Times New Roman"/>
                <w:sz w:val="28"/>
                <w:szCs w:val="28"/>
                <w:lang w:eastAsia="ru-RU"/>
              </w:rPr>
              <w:t xml:space="preserve"> и др.; </w:t>
            </w:r>
          </w:p>
          <w:p w:rsidR="00B0198B" w:rsidRPr="00CD3241" w:rsidRDefault="00C5060A" w:rsidP="00CD3241">
            <w:pPr>
              <w:numPr>
                <w:ilvl w:val="0"/>
                <w:numId w:val="96"/>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демонстрация</w:t>
            </w:r>
            <w:r w:rsidR="00B0198B" w:rsidRPr="00CD3241">
              <w:rPr>
                <w:rFonts w:ascii="Times New Roman" w:eastAsia="Times New Roman" w:hAnsi="Times New Roman"/>
                <w:sz w:val="28"/>
                <w:szCs w:val="28"/>
                <w:lang w:eastAsia="ru-RU"/>
              </w:rPr>
              <w:t xml:space="preserve"> объектов</w:t>
            </w:r>
            <w:r w:rsidR="003914ED" w:rsidRPr="00CD3241">
              <w:rPr>
                <w:rFonts w:ascii="Times New Roman" w:eastAsia="Times New Roman" w:hAnsi="Times New Roman"/>
                <w:sz w:val="28"/>
                <w:szCs w:val="28"/>
                <w:lang w:eastAsia="ru-RU"/>
              </w:rPr>
              <w:t xml:space="preserve"> (модели, макеты</w:t>
            </w:r>
            <w:r w:rsidR="00B0198B" w:rsidRPr="00CD3241">
              <w:rPr>
                <w:rFonts w:ascii="Times New Roman" w:eastAsia="Times New Roman" w:hAnsi="Times New Roman"/>
                <w:sz w:val="28"/>
                <w:szCs w:val="28"/>
                <w:lang w:eastAsia="ru-RU"/>
              </w:rPr>
              <w:t>, опытов, мультфильмов, кинофильмов, диафильмов, презентаций и др.;</w:t>
            </w:r>
          </w:p>
          <w:p w:rsidR="00B0198B" w:rsidRPr="00CD3241" w:rsidRDefault="00B0198B" w:rsidP="00CD3241">
            <w:pPr>
              <w:numPr>
                <w:ilvl w:val="0"/>
                <w:numId w:val="96"/>
              </w:numPr>
              <w:spacing w:after="0"/>
              <w:ind w:left="357" w:hanging="357"/>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различные действия и движения, манипуляции с предметами, имитирующие движения и др.</w:t>
            </w:r>
          </w:p>
        </w:tc>
      </w:tr>
      <w:tr w:rsidR="00CD3241" w:rsidRPr="00CD3241" w:rsidTr="00CD3241">
        <w:tc>
          <w:tcPr>
            <w:tcW w:w="3085" w:type="dxa"/>
            <w:shd w:val="clear" w:color="auto" w:fill="auto"/>
          </w:tcPr>
          <w:p w:rsidR="004D5665" w:rsidRPr="00CD3241" w:rsidRDefault="00B0198B" w:rsidP="00CD3241">
            <w:pPr>
              <w:spacing w:after="0"/>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Методы практического обучения</w:t>
            </w:r>
          </w:p>
          <w:p w:rsidR="00B0198B" w:rsidRPr="00CD3241" w:rsidRDefault="00B0198B" w:rsidP="00CD3241">
            <w:pPr>
              <w:spacing w:after="0"/>
              <w:rPr>
                <w:rFonts w:ascii="Times New Roman" w:eastAsia="Times New Roman" w:hAnsi="Times New Roman"/>
                <w:sz w:val="28"/>
                <w:szCs w:val="28"/>
                <w:lang w:eastAsia="ru-RU"/>
              </w:rPr>
            </w:pPr>
          </w:p>
        </w:tc>
        <w:tc>
          <w:tcPr>
            <w:tcW w:w="7052" w:type="dxa"/>
            <w:shd w:val="clear" w:color="auto" w:fill="auto"/>
          </w:tcPr>
          <w:p w:rsidR="00B0198B" w:rsidRPr="00CD3241" w:rsidRDefault="00B0198B" w:rsidP="00CD3241">
            <w:pPr>
              <w:numPr>
                <w:ilvl w:val="0"/>
                <w:numId w:val="97"/>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 xml:space="preserve">скороговорки, стихотворения; </w:t>
            </w:r>
          </w:p>
          <w:p w:rsidR="00B0198B" w:rsidRPr="00CD3241" w:rsidRDefault="00B0198B" w:rsidP="00CD3241">
            <w:pPr>
              <w:numPr>
                <w:ilvl w:val="0"/>
                <w:numId w:val="97"/>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 xml:space="preserve">музыкально-ритмические движения, этюды - драматизации; </w:t>
            </w:r>
          </w:p>
          <w:p w:rsidR="00B0198B" w:rsidRPr="00CD3241" w:rsidRDefault="00B0198B" w:rsidP="00CD3241">
            <w:pPr>
              <w:numPr>
                <w:ilvl w:val="0"/>
                <w:numId w:val="97"/>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 xml:space="preserve">дидактические, музыкально-дидактические и подвижные игры; </w:t>
            </w:r>
          </w:p>
          <w:p w:rsidR="00B0198B" w:rsidRPr="00CD3241" w:rsidRDefault="00B0198B" w:rsidP="00CD3241">
            <w:pPr>
              <w:numPr>
                <w:ilvl w:val="0"/>
                <w:numId w:val="97"/>
              </w:numPr>
              <w:spacing w:after="0"/>
              <w:ind w:left="357" w:hanging="357"/>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различный материал для продуктивной и творческой деятельности</w:t>
            </w:r>
            <w:r w:rsidR="006F1582" w:rsidRPr="00CD3241">
              <w:rPr>
                <w:rFonts w:ascii="Times New Roman" w:eastAsia="Times New Roman" w:hAnsi="Times New Roman"/>
                <w:sz w:val="28"/>
                <w:szCs w:val="28"/>
                <w:lang w:eastAsia="ru-RU"/>
              </w:rPr>
              <w:t>;</w:t>
            </w:r>
          </w:p>
          <w:p w:rsidR="006F1582" w:rsidRPr="00CD3241" w:rsidRDefault="003914ED" w:rsidP="00CD3241">
            <w:pPr>
              <w:numPr>
                <w:ilvl w:val="0"/>
                <w:numId w:val="97"/>
              </w:numPr>
              <w:spacing w:after="0"/>
              <w:ind w:left="357" w:hanging="357"/>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игры, игрушки, физкультурное оборудование, музыкальные инструменты</w:t>
            </w:r>
          </w:p>
        </w:tc>
      </w:tr>
      <w:tr w:rsidR="00CD3241" w:rsidRPr="00CD3241" w:rsidTr="00CD3241">
        <w:tc>
          <w:tcPr>
            <w:tcW w:w="3085" w:type="dxa"/>
            <w:shd w:val="clear" w:color="auto" w:fill="auto"/>
          </w:tcPr>
          <w:p w:rsidR="004D5665" w:rsidRPr="00CD3241" w:rsidRDefault="00B0198B" w:rsidP="00CD3241">
            <w:pPr>
              <w:spacing w:after="0"/>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Методы эстетического восприятия</w:t>
            </w:r>
          </w:p>
          <w:p w:rsidR="00B0198B" w:rsidRPr="00CD3241" w:rsidRDefault="00B0198B" w:rsidP="00CD3241">
            <w:pPr>
              <w:spacing w:after="0"/>
              <w:ind w:left="360"/>
              <w:rPr>
                <w:rFonts w:ascii="Times New Roman" w:eastAsia="Times New Roman" w:hAnsi="Times New Roman"/>
                <w:sz w:val="28"/>
                <w:szCs w:val="28"/>
                <w:lang w:eastAsia="ru-RU"/>
              </w:rPr>
            </w:pPr>
          </w:p>
        </w:tc>
        <w:tc>
          <w:tcPr>
            <w:tcW w:w="7052" w:type="dxa"/>
            <w:shd w:val="clear" w:color="auto" w:fill="auto"/>
          </w:tcPr>
          <w:p w:rsidR="00C23C7D" w:rsidRPr="00CD3241" w:rsidRDefault="00C23C7D" w:rsidP="00CD3241">
            <w:pPr>
              <w:numPr>
                <w:ilvl w:val="0"/>
                <w:numId w:val="100"/>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C23C7D" w:rsidRPr="00CD3241" w:rsidRDefault="00C23C7D" w:rsidP="00CD3241">
            <w:pPr>
              <w:numPr>
                <w:ilvl w:val="0"/>
                <w:numId w:val="100"/>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 xml:space="preserve">личный пример взрослых, единство их внешней и внутренней культуры поведения; </w:t>
            </w:r>
          </w:p>
          <w:p w:rsidR="00B0198B" w:rsidRPr="00CD3241" w:rsidRDefault="00C23C7D" w:rsidP="00CD3241">
            <w:pPr>
              <w:numPr>
                <w:ilvl w:val="0"/>
                <w:numId w:val="100"/>
              </w:numPr>
              <w:spacing w:after="0"/>
              <w:ind w:left="357" w:hanging="357"/>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tc>
      </w:tr>
      <w:tr w:rsidR="00CD3241" w:rsidRPr="00CD3241" w:rsidTr="00CD3241">
        <w:tc>
          <w:tcPr>
            <w:tcW w:w="3085" w:type="dxa"/>
            <w:shd w:val="clear" w:color="auto" w:fill="auto"/>
          </w:tcPr>
          <w:p w:rsidR="001173D1" w:rsidRPr="00CD3241" w:rsidRDefault="001173D1" w:rsidP="00CD3241">
            <w:p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Методы проблемного обучения</w:t>
            </w:r>
          </w:p>
          <w:p w:rsidR="00B0198B" w:rsidRPr="00CD3241" w:rsidRDefault="00B0198B" w:rsidP="00CD3241">
            <w:pPr>
              <w:spacing w:before="100" w:beforeAutospacing="1" w:after="100" w:afterAutospacing="1"/>
              <w:jc w:val="center"/>
              <w:rPr>
                <w:rFonts w:ascii="Times New Roman" w:eastAsia="Times New Roman" w:hAnsi="Times New Roman"/>
                <w:sz w:val="28"/>
                <w:szCs w:val="28"/>
                <w:lang w:eastAsia="ru-RU"/>
              </w:rPr>
            </w:pPr>
          </w:p>
        </w:tc>
        <w:tc>
          <w:tcPr>
            <w:tcW w:w="7052" w:type="dxa"/>
            <w:shd w:val="clear" w:color="auto" w:fill="auto"/>
          </w:tcPr>
          <w:p w:rsidR="009E0998" w:rsidRPr="00CD3241" w:rsidRDefault="001173D1" w:rsidP="00CD3241">
            <w:pPr>
              <w:numPr>
                <w:ilvl w:val="0"/>
                <w:numId w:val="102"/>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lastRenderedPageBreak/>
              <w:t>рассказы, с</w:t>
            </w:r>
            <w:r w:rsidR="009E0998" w:rsidRPr="00CD3241">
              <w:rPr>
                <w:rFonts w:ascii="Times New Roman" w:eastAsia="Times New Roman" w:hAnsi="Times New Roman"/>
                <w:sz w:val="28"/>
                <w:szCs w:val="28"/>
                <w:lang w:eastAsia="ru-RU"/>
              </w:rPr>
              <w:t>одержащие проблемный компонент;</w:t>
            </w:r>
          </w:p>
          <w:p w:rsidR="004D5665" w:rsidRPr="00CD3241" w:rsidRDefault="001173D1" w:rsidP="00CD3241">
            <w:pPr>
              <w:numPr>
                <w:ilvl w:val="0"/>
                <w:numId w:val="102"/>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 xml:space="preserve">картотека логических задач и проблемных ситуаций; </w:t>
            </w:r>
          </w:p>
          <w:p w:rsidR="009E0998" w:rsidRPr="00CD3241" w:rsidRDefault="001173D1" w:rsidP="00CD3241">
            <w:pPr>
              <w:numPr>
                <w:ilvl w:val="0"/>
                <w:numId w:val="102"/>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 xml:space="preserve">объекты и явления окружающего мира; </w:t>
            </w:r>
          </w:p>
          <w:p w:rsidR="009E0998" w:rsidRPr="00CD3241" w:rsidRDefault="001173D1" w:rsidP="00CD3241">
            <w:pPr>
              <w:numPr>
                <w:ilvl w:val="0"/>
                <w:numId w:val="102"/>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lastRenderedPageBreak/>
              <w:t xml:space="preserve">различный дидактический материал, </w:t>
            </w:r>
          </w:p>
          <w:p w:rsidR="009E0998" w:rsidRPr="00CD3241" w:rsidRDefault="001173D1" w:rsidP="00CD3241">
            <w:pPr>
              <w:numPr>
                <w:ilvl w:val="0"/>
                <w:numId w:val="102"/>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различные приборы и механизмы (</w:t>
            </w:r>
            <w:r w:rsidR="009E0998" w:rsidRPr="00CD3241">
              <w:rPr>
                <w:rFonts w:ascii="Times New Roman" w:eastAsia="Times New Roman" w:hAnsi="Times New Roman"/>
                <w:sz w:val="28"/>
                <w:szCs w:val="28"/>
                <w:lang w:eastAsia="ru-RU"/>
              </w:rPr>
              <w:t>компас, песочные часы и т.д.);</w:t>
            </w:r>
          </w:p>
          <w:p w:rsidR="009E0998" w:rsidRPr="00CD3241" w:rsidRDefault="001173D1" w:rsidP="00CD3241">
            <w:pPr>
              <w:numPr>
                <w:ilvl w:val="0"/>
                <w:numId w:val="102"/>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 xml:space="preserve">оборудование для опытно-экспериментальной </w:t>
            </w:r>
            <w:r w:rsidR="009E0998" w:rsidRPr="00CD3241">
              <w:rPr>
                <w:rFonts w:ascii="Times New Roman" w:eastAsia="Times New Roman" w:hAnsi="Times New Roman"/>
                <w:sz w:val="28"/>
                <w:szCs w:val="28"/>
                <w:lang w:eastAsia="ru-RU"/>
              </w:rPr>
              <w:t>деятельности с водой</w:t>
            </w:r>
            <w:r w:rsidRPr="00CD3241">
              <w:rPr>
                <w:rFonts w:ascii="Times New Roman" w:eastAsia="Times New Roman" w:hAnsi="Times New Roman"/>
                <w:sz w:val="28"/>
                <w:szCs w:val="28"/>
                <w:lang w:eastAsia="ru-RU"/>
              </w:rPr>
              <w:t xml:space="preserve"> и иными свойствами материалов, явлениями; </w:t>
            </w:r>
          </w:p>
          <w:p w:rsidR="00B0198B" w:rsidRPr="00CD3241" w:rsidRDefault="001173D1" w:rsidP="00CD3241">
            <w:pPr>
              <w:numPr>
                <w:ilvl w:val="0"/>
                <w:numId w:val="102"/>
              </w:numPr>
              <w:spacing w:after="0"/>
              <w:ind w:left="357" w:hanging="357"/>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технические средства обучения (интерактивная доска, мультимедийное оборудование и др.).</w:t>
            </w:r>
          </w:p>
        </w:tc>
      </w:tr>
      <w:tr w:rsidR="006F1582" w:rsidRPr="00CD3241" w:rsidTr="00CD3241">
        <w:tc>
          <w:tcPr>
            <w:tcW w:w="3085" w:type="dxa"/>
            <w:shd w:val="clear" w:color="auto" w:fill="auto"/>
          </w:tcPr>
          <w:p w:rsidR="006F1582" w:rsidRPr="00CD3241" w:rsidRDefault="006F1582" w:rsidP="00CD3241">
            <w:p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lastRenderedPageBreak/>
              <w:t>Коммуникативные методы</w:t>
            </w:r>
          </w:p>
        </w:tc>
        <w:tc>
          <w:tcPr>
            <w:tcW w:w="7052" w:type="dxa"/>
            <w:shd w:val="clear" w:color="auto" w:fill="auto"/>
          </w:tcPr>
          <w:p w:rsidR="006F1582" w:rsidRPr="00CD3241" w:rsidRDefault="006F1582" w:rsidP="00CD3241">
            <w:pPr>
              <w:numPr>
                <w:ilvl w:val="0"/>
                <w:numId w:val="102"/>
              </w:numPr>
              <w:spacing w:before="100" w:beforeAutospacing="1" w:after="100" w:afterAutospacing="1"/>
              <w:rPr>
                <w:rFonts w:ascii="Times New Roman" w:eastAsia="Times New Roman" w:hAnsi="Times New Roman"/>
                <w:sz w:val="28"/>
                <w:szCs w:val="28"/>
                <w:lang w:eastAsia="ru-RU"/>
              </w:rPr>
            </w:pPr>
            <w:r w:rsidRPr="00CD3241">
              <w:rPr>
                <w:rFonts w:ascii="Times New Roman" w:eastAsia="Times New Roman" w:hAnsi="Times New Roman"/>
                <w:sz w:val="28"/>
                <w:szCs w:val="28"/>
                <w:lang w:eastAsia="ru-RU"/>
              </w:rPr>
              <w:t>дидактический материал</w:t>
            </w:r>
          </w:p>
        </w:tc>
      </w:tr>
    </w:tbl>
    <w:p w:rsidR="00C41CE5" w:rsidRPr="00D34019" w:rsidRDefault="00C41CE5" w:rsidP="00D34019">
      <w:pPr>
        <w:spacing w:before="100" w:beforeAutospacing="1" w:after="100" w:afterAutospacing="1" w:line="360" w:lineRule="auto"/>
        <w:jc w:val="both"/>
        <w:rPr>
          <w:rFonts w:ascii="Times New Roman" w:hAnsi="Times New Roman"/>
          <w:sz w:val="28"/>
          <w:szCs w:val="28"/>
          <w:lang w:eastAsia="ru-RU"/>
        </w:rPr>
      </w:pPr>
    </w:p>
    <w:p w:rsidR="00B424FF" w:rsidRDefault="00DA1B83" w:rsidP="00C9571A">
      <w:pPr>
        <w:numPr>
          <w:ilvl w:val="1"/>
          <w:numId w:val="51"/>
        </w:numPr>
        <w:spacing w:after="0" w:line="360" w:lineRule="auto"/>
        <w:rPr>
          <w:rFonts w:ascii="Times New Roman" w:hAnsi="Times New Roman"/>
          <w:b/>
          <w:spacing w:val="-1"/>
          <w:sz w:val="28"/>
          <w:szCs w:val="28"/>
        </w:rPr>
      </w:pPr>
      <w:r w:rsidRPr="003506B3">
        <w:rPr>
          <w:rFonts w:ascii="Times New Roman" w:hAnsi="Times New Roman"/>
          <w:b/>
          <w:spacing w:val="-1"/>
          <w:sz w:val="28"/>
          <w:szCs w:val="28"/>
        </w:rPr>
        <w:t>Образовательная деятельность</w:t>
      </w:r>
      <w:r w:rsidR="00B424FF" w:rsidRPr="003506B3">
        <w:rPr>
          <w:rFonts w:ascii="Times New Roman" w:hAnsi="Times New Roman"/>
          <w:b/>
          <w:spacing w:val="-1"/>
          <w:sz w:val="28"/>
          <w:szCs w:val="28"/>
        </w:rPr>
        <w:t xml:space="preserve"> разных </w:t>
      </w:r>
      <w:r w:rsidR="00B424FF" w:rsidRPr="003506B3">
        <w:rPr>
          <w:rFonts w:ascii="Times New Roman" w:hAnsi="Times New Roman"/>
          <w:b/>
          <w:sz w:val="28"/>
          <w:szCs w:val="28"/>
        </w:rPr>
        <w:t>видов и</w:t>
      </w:r>
      <w:r w:rsidR="00B424FF" w:rsidRPr="003506B3">
        <w:rPr>
          <w:rFonts w:ascii="Times New Roman" w:hAnsi="Times New Roman"/>
          <w:b/>
          <w:spacing w:val="-1"/>
          <w:sz w:val="28"/>
          <w:szCs w:val="28"/>
        </w:rPr>
        <w:t xml:space="preserve"> культурных практик</w:t>
      </w:r>
    </w:p>
    <w:p w:rsidR="00A11895" w:rsidRPr="007337BB" w:rsidRDefault="00A11895" w:rsidP="00A11895">
      <w:pPr>
        <w:spacing w:after="0" w:line="360" w:lineRule="auto"/>
        <w:ind w:left="792"/>
        <w:rPr>
          <w:rFonts w:ascii="Times New Roman" w:hAnsi="Times New Roman"/>
          <w:b/>
          <w:color w:val="FF0000"/>
          <w:sz w:val="28"/>
          <w:szCs w:val="28"/>
          <w:u w:val="single"/>
        </w:rPr>
      </w:pPr>
    </w:p>
    <w:p w:rsidR="00B424FF" w:rsidRPr="003506B3" w:rsidRDefault="00B424FF" w:rsidP="003506B3">
      <w:pPr>
        <w:spacing w:after="0" w:line="360" w:lineRule="auto"/>
        <w:ind w:firstLine="709"/>
        <w:jc w:val="both"/>
        <w:rPr>
          <w:rFonts w:ascii="Times New Roman" w:hAnsi="Times New Roman"/>
          <w:sz w:val="28"/>
          <w:szCs w:val="28"/>
        </w:rPr>
      </w:pPr>
      <w:r w:rsidRPr="003506B3">
        <w:rPr>
          <w:rFonts w:ascii="Times New Roman" w:hAnsi="Times New Roman"/>
          <w:sz w:val="28"/>
          <w:szCs w:val="28"/>
        </w:rPr>
        <w:t xml:space="preserve">Конкретное содержание указанных образовательных областей зависит от возрастных и индивидуальных особенностей воспитанников, определяется целями и задачами Программы и может реализовываться в различных </w:t>
      </w:r>
      <w:r w:rsidRPr="003506B3">
        <w:rPr>
          <w:rFonts w:ascii="Times New Roman" w:hAnsi="Times New Roman"/>
          <w:b/>
          <w:sz w:val="28"/>
          <w:szCs w:val="28"/>
        </w:rPr>
        <w:t>видах деятельности</w:t>
      </w:r>
      <w:r w:rsidRPr="003506B3">
        <w:rPr>
          <w:rFonts w:ascii="Times New Roman" w:hAnsi="Times New Roman"/>
          <w:sz w:val="28"/>
          <w:szCs w:val="28"/>
        </w:rPr>
        <w:t xml:space="preserve"> (общении, игре, познавательно-исследовательской деятельности - как сквозных механизмах развития воспитанника) (п.2.7., ч. 2 ФГОС ДО от 01.01.2014 г.):</w:t>
      </w:r>
    </w:p>
    <w:p w:rsidR="006C57EF" w:rsidRPr="003506B3" w:rsidRDefault="00B424FF" w:rsidP="002167A4">
      <w:pPr>
        <w:numPr>
          <w:ilvl w:val="0"/>
          <w:numId w:val="60"/>
        </w:numPr>
        <w:spacing w:after="0" w:line="360" w:lineRule="auto"/>
        <w:jc w:val="both"/>
        <w:rPr>
          <w:rFonts w:ascii="Times New Roman" w:hAnsi="Times New Roman"/>
          <w:b/>
          <w:i/>
          <w:sz w:val="28"/>
          <w:szCs w:val="28"/>
        </w:rPr>
      </w:pPr>
      <w:r w:rsidRPr="003506B3">
        <w:rPr>
          <w:rFonts w:ascii="Times New Roman" w:hAnsi="Times New Roman"/>
          <w:b/>
          <w:i/>
          <w:sz w:val="28"/>
          <w:szCs w:val="28"/>
        </w:rPr>
        <w:t>в раннем возрасте (1 год - 3 года)</w:t>
      </w:r>
      <w:r w:rsidR="006C57EF" w:rsidRPr="003506B3">
        <w:rPr>
          <w:rFonts w:ascii="Times New Roman" w:hAnsi="Times New Roman"/>
          <w:b/>
          <w:i/>
          <w:sz w:val="28"/>
          <w:szCs w:val="28"/>
        </w:rPr>
        <w:t>:</w:t>
      </w:r>
    </w:p>
    <w:p w:rsidR="006C57EF" w:rsidRPr="003506B3" w:rsidRDefault="00B424FF"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 xml:space="preserve">- предметная деятельность и игры с составными и динамическими игрушками; </w:t>
      </w:r>
    </w:p>
    <w:p w:rsidR="006C57EF" w:rsidRPr="003506B3" w:rsidRDefault="006C57EF"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 xml:space="preserve">- </w:t>
      </w:r>
      <w:r w:rsidR="00B424FF" w:rsidRPr="003506B3">
        <w:rPr>
          <w:rFonts w:ascii="Times New Roman" w:hAnsi="Times New Roman"/>
          <w:sz w:val="28"/>
          <w:szCs w:val="28"/>
        </w:rPr>
        <w:t>экспериментирование с материалами и вещест</w:t>
      </w:r>
      <w:r w:rsidRPr="003506B3">
        <w:rPr>
          <w:rFonts w:ascii="Times New Roman" w:hAnsi="Times New Roman"/>
          <w:sz w:val="28"/>
          <w:szCs w:val="28"/>
        </w:rPr>
        <w:t>вами (песок, вода, тесто и пр.);</w:t>
      </w:r>
      <w:r w:rsidR="00B424FF" w:rsidRPr="003506B3">
        <w:rPr>
          <w:rFonts w:ascii="Times New Roman" w:hAnsi="Times New Roman"/>
          <w:sz w:val="28"/>
          <w:szCs w:val="28"/>
        </w:rPr>
        <w:t xml:space="preserve"> </w:t>
      </w:r>
    </w:p>
    <w:p w:rsidR="00F62E14" w:rsidRPr="003506B3" w:rsidRDefault="006C57EF"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 xml:space="preserve">- </w:t>
      </w:r>
      <w:r w:rsidR="00B424FF" w:rsidRPr="003506B3">
        <w:rPr>
          <w:rFonts w:ascii="Times New Roman" w:hAnsi="Times New Roman"/>
          <w:sz w:val="28"/>
          <w:szCs w:val="28"/>
        </w:rPr>
        <w:t>общение с взрослым и совместные игры со сверстни</w:t>
      </w:r>
      <w:r w:rsidR="00F62E14" w:rsidRPr="003506B3">
        <w:rPr>
          <w:rFonts w:ascii="Times New Roman" w:hAnsi="Times New Roman"/>
          <w:sz w:val="28"/>
          <w:szCs w:val="28"/>
        </w:rPr>
        <w:t>ками под руководством взрослого;</w:t>
      </w:r>
      <w:r w:rsidR="00B424FF" w:rsidRPr="003506B3">
        <w:rPr>
          <w:rFonts w:ascii="Times New Roman" w:hAnsi="Times New Roman"/>
          <w:sz w:val="28"/>
          <w:szCs w:val="28"/>
        </w:rPr>
        <w:t xml:space="preserve"> </w:t>
      </w:r>
    </w:p>
    <w:p w:rsidR="00F62E14" w:rsidRPr="003506B3" w:rsidRDefault="00F62E14"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 xml:space="preserve">- </w:t>
      </w:r>
      <w:r w:rsidR="00B424FF" w:rsidRPr="003506B3">
        <w:rPr>
          <w:rFonts w:ascii="Times New Roman" w:hAnsi="Times New Roman"/>
          <w:sz w:val="28"/>
          <w:szCs w:val="28"/>
        </w:rPr>
        <w:t>самообслуживание и действия с бытовыми предметами-орудиями (ложк</w:t>
      </w:r>
      <w:r w:rsidRPr="003506B3">
        <w:rPr>
          <w:rFonts w:ascii="Times New Roman" w:hAnsi="Times New Roman"/>
          <w:sz w:val="28"/>
          <w:szCs w:val="28"/>
        </w:rPr>
        <w:t>а, совок, лопатка и пр.);</w:t>
      </w:r>
    </w:p>
    <w:p w:rsidR="00F62E14" w:rsidRPr="003506B3" w:rsidRDefault="00F62E14"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w:t>
      </w:r>
      <w:r w:rsidR="00B424FF" w:rsidRPr="003506B3">
        <w:rPr>
          <w:rFonts w:ascii="Times New Roman" w:hAnsi="Times New Roman"/>
          <w:sz w:val="28"/>
          <w:szCs w:val="28"/>
        </w:rPr>
        <w:t xml:space="preserve"> восприятие смысла музыки, сказок, </w:t>
      </w:r>
      <w:r w:rsidRPr="003506B3">
        <w:rPr>
          <w:rFonts w:ascii="Times New Roman" w:hAnsi="Times New Roman"/>
          <w:sz w:val="28"/>
          <w:szCs w:val="28"/>
        </w:rPr>
        <w:t>стихов;</w:t>
      </w:r>
    </w:p>
    <w:p w:rsidR="00F62E14" w:rsidRPr="003506B3" w:rsidRDefault="00F62E14"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 рассматривание картинок;</w:t>
      </w:r>
    </w:p>
    <w:p w:rsidR="00B424FF" w:rsidRPr="003506B3" w:rsidRDefault="00F62E14"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 двигательная активность.</w:t>
      </w:r>
    </w:p>
    <w:p w:rsidR="00F62E14" w:rsidRPr="003506B3" w:rsidRDefault="00B424FF" w:rsidP="002167A4">
      <w:pPr>
        <w:numPr>
          <w:ilvl w:val="0"/>
          <w:numId w:val="60"/>
        </w:numPr>
        <w:spacing w:after="0" w:line="360" w:lineRule="auto"/>
        <w:jc w:val="both"/>
        <w:rPr>
          <w:rFonts w:ascii="Times New Roman" w:hAnsi="Times New Roman"/>
          <w:sz w:val="28"/>
          <w:szCs w:val="28"/>
        </w:rPr>
      </w:pPr>
      <w:r w:rsidRPr="003506B3">
        <w:rPr>
          <w:rFonts w:ascii="Times New Roman" w:hAnsi="Times New Roman"/>
          <w:b/>
          <w:i/>
          <w:sz w:val="28"/>
          <w:szCs w:val="28"/>
        </w:rPr>
        <w:t xml:space="preserve">для воспитанников </w:t>
      </w:r>
      <w:r w:rsidR="00026B73">
        <w:rPr>
          <w:rFonts w:ascii="Times New Roman" w:hAnsi="Times New Roman"/>
          <w:b/>
          <w:i/>
          <w:sz w:val="28"/>
          <w:szCs w:val="28"/>
        </w:rPr>
        <w:t>дошкольного возраста (3 года - 7</w:t>
      </w:r>
      <w:r w:rsidRPr="003506B3">
        <w:rPr>
          <w:rFonts w:ascii="Times New Roman" w:hAnsi="Times New Roman"/>
          <w:b/>
          <w:i/>
          <w:sz w:val="28"/>
          <w:szCs w:val="28"/>
        </w:rPr>
        <w:t xml:space="preserve"> лет)</w:t>
      </w:r>
      <w:r w:rsidR="00F62E14" w:rsidRPr="003506B3">
        <w:rPr>
          <w:rFonts w:ascii="Times New Roman" w:hAnsi="Times New Roman"/>
          <w:sz w:val="28"/>
          <w:szCs w:val="28"/>
        </w:rPr>
        <w:t>:</w:t>
      </w:r>
    </w:p>
    <w:p w:rsidR="00F62E14" w:rsidRPr="003506B3" w:rsidRDefault="00F62E14"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 xml:space="preserve"> -</w:t>
      </w:r>
      <w:r w:rsidR="00B424FF" w:rsidRPr="003506B3">
        <w:rPr>
          <w:rFonts w:ascii="Times New Roman" w:hAnsi="Times New Roman"/>
          <w:sz w:val="28"/>
          <w:szCs w:val="28"/>
        </w:rPr>
        <w:t xml:space="preserve"> игровая, включая сюжетно-ролевую игру, игру с </w:t>
      </w:r>
      <w:r w:rsidRPr="003506B3">
        <w:rPr>
          <w:rFonts w:ascii="Times New Roman" w:hAnsi="Times New Roman"/>
          <w:sz w:val="28"/>
          <w:szCs w:val="28"/>
        </w:rPr>
        <w:t>правилами и другие виды игры;</w:t>
      </w:r>
    </w:p>
    <w:p w:rsidR="00F62E14" w:rsidRPr="003506B3" w:rsidRDefault="00F62E14"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lastRenderedPageBreak/>
        <w:t>-</w:t>
      </w:r>
      <w:r w:rsidR="00B424FF" w:rsidRPr="003506B3">
        <w:rPr>
          <w:rFonts w:ascii="Times New Roman" w:hAnsi="Times New Roman"/>
          <w:sz w:val="28"/>
          <w:szCs w:val="28"/>
        </w:rPr>
        <w:t xml:space="preserve"> коммуникативная (общение и взаимодейств</w:t>
      </w:r>
      <w:r w:rsidRPr="003506B3">
        <w:rPr>
          <w:rFonts w:ascii="Times New Roman" w:hAnsi="Times New Roman"/>
          <w:sz w:val="28"/>
          <w:szCs w:val="28"/>
        </w:rPr>
        <w:t>ие с взрослыми и сверстниками);</w:t>
      </w:r>
      <w:r w:rsidR="00B424FF" w:rsidRPr="003506B3">
        <w:rPr>
          <w:rFonts w:ascii="Times New Roman" w:hAnsi="Times New Roman"/>
          <w:sz w:val="28"/>
          <w:szCs w:val="28"/>
        </w:rPr>
        <w:t xml:space="preserve"> </w:t>
      </w:r>
    </w:p>
    <w:p w:rsidR="00F62E14" w:rsidRPr="003506B3" w:rsidRDefault="00F62E14"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w:t>
      </w:r>
      <w:r w:rsidR="00541FB6" w:rsidRPr="003506B3">
        <w:rPr>
          <w:rFonts w:ascii="Times New Roman" w:hAnsi="Times New Roman"/>
          <w:sz w:val="28"/>
          <w:szCs w:val="28"/>
        </w:rPr>
        <w:t xml:space="preserve"> </w:t>
      </w:r>
      <w:r w:rsidR="00B424FF" w:rsidRPr="003506B3">
        <w:rPr>
          <w:rFonts w:ascii="Times New Roman" w:hAnsi="Times New Roman"/>
          <w:sz w:val="28"/>
          <w:szCs w:val="28"/>
        </w:rPr>
        <w:t>познавательно</w:t>
      </w:r>
      <w:r w:rsidR="006F23F7" w:rsidRPr="003506B3">
        <w:rPr>
          <w:rFonts w:ascii="Times New Roman" w:hAnsi="Times New Roman"/>
          <w:sz w:val="28"/>
          <w:szCs w:val="28"/>
        </w:rPr>
        <w:t xml:space="preserve"> </w:t>
      </w:r>
      <w:r w:rsidR="00B424FF" w:rsidRPr="003506B3">
        <w:rPr>
          <w:rFonts w:ascii="Times New Roman" w:hAnsi="Times New Roman"/>
          <w:sz w:val="28"/>
          <w:szCs w:val="28"/>
        </w:rPr>
        <w:t>-</w:t>
      </w:r>
      <w:r w:rsidR="006F23F7" w:rsidRPr="003506B3">
        <w:rPr>
          <w:rFonts w:ascii="Times New Roman" w:hAnsi="Times New Roman"/>
          <w:sz w:val="28"/>
          <w:szCs w:val="28"/>
        </w:rPr>
        <w:t xml:space="preserve"> </w:t>
      </w:r>
      <w:r w:rsidR="00B424FF" w:rsidRPr="003506B3">
        <w:rPr>
          <w:rFonts w:ascii="Times New Roman" w:hAnsi="Times New Roman"/>
          <w:sz w:val="28"/>
          <w:szCs w:val="28"/>
        </w:rPr>
        <w:t>исследовательская (исследования объектов окружающего мир</w:t>
      </w:r>
      <w:r w:rsidRPr="003506B3">
        <w:rPr>
          <w:rFonts w:ascii="Times New Roman" w:hAnsi="Times New Roman"/>
          <w:sz w:val="28"/>
          <w:szCs w:val="28"/>
        </w:rPr>
        <w:t>а и экспериментирования с ними);</w:t>
      </w:r>
    </w:p>
    <w:p w:rsidR="00541FB6" w:rsidRPr="003506B3" w:rsidRDefault="00F62E14"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 xml:space="preserve">- </w:t>
      </w:r>
      <w:r w:rsidR="00B424FF" w:rsidRPr="003506B3">
        <w:rPr>
          <w:rFonts w:ascii="Times New Roman" w:hAnsi="Times New Roman"/>
          <w:sz w:val="28"/>
          <w:szCs w:val="28"/>
        </w:rPr>
        <w:t xml:space="preserve"> восприятие художественной литературы и фоль</w:t>
      </w:r>
      <w:r w:rsidR="00541FB6" w:rsidRPr="003506B3">
        <w:rPr>
          <w:rFonts w:ascii="Times New Roman" w:hAnsi="Times New Roman"/>
          <w:sz w:val="28"/>
          <w:szCs w:val="28"/>
        </w:rPr>
        <w:t>клора;</w:t>
      </w:r>
    </w:p>
    <w:p w:rsidR="00541FB6" w:rsidRPr="003506B3" w:rsidRDefault="00541FB6"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w:t>
      </w:r>
      <w:r w:rsidR="00B424FF" w:rsidRPr="003506B3">
        <w:rPr>
          <w:rFonts w:ascii="Times New Roman" w:hAnsi="Times New Roman"/>
          <w:sz w:val="28"/>
          <w:szCs w:val="28"/>
        </w:rPr>
        <w:t xml:space="preserve"> самообслуживание и элементарный бытово</w:t>
      </w:r>
      <w:r w:rsidRPr="003506B3">
        <w:rPr>
          <w:rFonts w:ascii="Times New Roman" w:hAnsi="Times New Roman"/>
          <w:sz w:val="28"/>
          <w:szCs w:val="28"/>
        </w:rPr>
        <w:t>й труд (в помещении и на улице);</w:t>
      </w:r>
    </w:p>
    <w:p w:rsidR="00541FB6" w:rsidRPr="003506B3" w:rsidRDefault="00541FB6"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w:t>
      </w:r>
      <w:r w:rsidR="00B424FF" w:rsidRPr="003506B3">
        <w:rPr>
          <w:rFonts w:ascii="Times New Roman" w:hAnsi="Times New Roman"/>
          <w:sz w:val="28"/>
          <w:szCs w:val="28"/>
        </w:rPr>
        <w:t xml:space="preserve"> конструирование из разного материала, включая конструкторы, модули, бу</w:t>
      </w:r>
      <w:r w:rsidRPr="003506B3">
        <w:rPr>
          <w:rFonts w:ascii="Times New Roman" w:hAnsi="Times New Roman"/>
          <w:sz w:val="28"/>
          <w:szCs w:val="28"/>
        </w:rPr>
        <w:t>магу, природный и иной материал;</w:t>
      </w:r>
    </w:p>
    <w:p w:rsidR="00541FB6" w:rsidRPr="003506B3" w:rsidRDefault="00541FB6"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w:t>
      </w:r>
      <w:r w:rsidR="00B424FF" w:rsidRPr="003506B3">
        <w:rPr>
          <w:rFonts w:ascii="Times New Roman" w:hAnsi="Times New Roman"/>
          <w:sz w:val="28"/>
          <w:szCs w:val="28"/>
        </w:rPr>
        <w:t xml:space="preserve"> изобразительная</w:t>
      </w:r>
      <w:r w:rsidRPr="003506B3">
        <w:rPr>
          <w:rFonts w:ascii="Times New Roman" w:hAnsi="Times New Roman"/>
          <w:sz w:val="28"/>
          <w:szCs w:val="28"/>
        </w:rPr>
        <w:t xml:space="preserve"> (рисование, лепка, аппликация);</w:t>
      </w:r>
    </w:p>
    <w:p w:rsidR="006F23F7" w:rsidRPr="003506B3" w:rsidRDefault="00541FB6" w:rsidP="003506B3">
      <w:pPr>
        <w:spacing w:after="0" w:line="360" w:lineRule="auto"/>
        <w:ind w:left="360"/>
        <w:jc w:val="both"/>
        <w:rPr>
          <w:rFonts w:ascii="Times New Roman" w:hAnsi="Times New Roman"/>
          <w:sz w:val="28"/>
          <w:szCs w:val="28"/>
        </w:rPr>
      </w:pPr>
      <w:r w:rsidRPr="003506B3">
        <w:rPr>
          <w:rFonts w:ascii="Times New Roman" w:hAnsi="Times New Roman"/>
          <w:sz w:val="28"/>
          <w:szCs w:val="28"/>
        </w:rPr>
        <w:t>-</w:t>
      </w:r>
      <w:r w:rsidR="00B424FF" w:rsidRPr="003506B3">
        <w:rPr>
          <w:rFonts w:ascii="Times New Roman" w:hAnsi="Times New Roman"/>
          <w:sz w:val="28"/>
          <w:szCs w:val="28"/>
        </w:rPr>
        <w:t xml:space="preserve"> музыкальная (восприятие и понимание смысла музыкальных произведений, пение, музыкально-ритмические движения, игры на дет</w:t>
      </w:r>
      <w:r w:rsidR="006F23F7" w:rsidRPr="003506B3">
        <w:rPr>
          <w:rFonts w:ascii="Times New Roman" w:hAnsi="Times New Roman"/>
          <w:sz w:val="28"/>
          <w:szCs w:val="28"/>
        </w:rPr>
        <w:t>ских музыкальных инструментах);</w:t>
      </w:r>
      <w:r w:rsidR="00B424FF" w:rsidRPr="003506B3">
        <w:rPr>
          <w:rFonts w:ascii="Times New Roman" w:hAnsi="Times New Roman"/>
          <w:sz w:val="28"/>
          <w:szCs w:val="28"/>
        </w:rPr>
        <w:t xml:space="preserve"> </w:t>
      </w:r>
    </w:p>
    <w:p w:rsidR="00B424FF" w:rsidRPr="003506B3" w:rsidRDefault="006F23F7" w:rsidP="000C45D7">
      <w:pPr>
        <w:spacing w:after="0" w:line="360" w:lineRule="auto"/>
        <w:ind w:left="360"/>
        <w:jc w:val="both"/>
        <w:rPr>
          <w:rFonts w:ascii="Times New Roman" w:hAnsi="Times New Roman"/>
          <w:sz w:val="28"/>
          <w:szCs w:val="28"/>
        </w:rPr>
      </w:pPr>
      <w:r w:rsidRPr="003506B3">
        <w:rPr>
          <w:rFonts w:ascii="Times New Roman" w:hAnsi="Times New Roman"/>
          <w:sz w:val="28"/>
          <w:szCs w:val="28"/>
        </w:rPr>
        <w:t xml:space="preserve">- </w:t>
      </w:r>
      <w:r w:rsidR="00B424FF" w:rsidRPr="003506B3">
        <w:rPr>
          <w:rFonts w:ascii="Times New Roman" w:hAnsi="Times New Roman"/>
          <w:sz w:val="28"/>
          <w:szCs w:val="28"/>
        </w:rPr>
        <w:t>двигательная (овладение основными движениями)</w:t>
      </w:r>
      <w:r w:rsidR="003B6455">
        <w:rPr>
          <w:rFonts w:ascii="Times New Roman" w:hAnsi="Times New Roman"/>
          <w:sz w:val="28"/>
          <w:szCs w:val="28"/>
        </w:rPr>
        <w:t xml:space="preserve"> формы активности воспитанников</w:t>
      </w:r>
      <w:r w:rsidR="000C45D7">
        <w:rPr>
          <w:rFonts w:ascii="Times New Roman" w:hAnsi="Times New Roman"/>
          <w:sz w:val="28"/>
          <w:szCs w:val="28"/>
        </w:rPr>
        <w:t>.</w:t>
      </w:r>
    </w:p>
    <w:p w:rsidR="00B424FF" w:rsidRPr="00787573" w:rsidRDefault="00B424FF" w:rsidP="00787573">
      <w:pPr>
        <w:spacing w:after="0" w:line="360" w:lineRule="auto"/>
        <w:ind w:firstLine="680"/>
        <w:jc w:val="both"/>
        <w:rPr>
          <w:rFonts w:ascii="Times New Roman" w:hAnsi="Times New Roman"/>
          <w:sz w:val="28"/>
          <w:szCs w:val="28"/>
        </w:rPr>
      </w:pPr>
      <w:r w:rsidRPr="003506B3">
        <w:rPr>
          <w:rFonts w:ascii="Times New Roman" w:hAnsi="Times New Roman"/>
          <w:sz w:val="28"/>
          <w:szCs w:val="28"/>
        </w:rPr>
        <w:t>Решение программных задач осуществляется в разных формах совместной деятельности взрослых и воспитанников, а также в самостоятельной деятельности воспитанников.</w:t>
      </w:r>
    </w:p>
    <w:p w:rsidR="00B424FF" w:rsidRPr="0058058F" w:rsidRDefault="00B424FF" w:rsidP="0058058F">
      <w:pPr>
        <w:pStyle w:val="c22"/>
        <w:spacing w:before="0" w:beforeAutospacing="0" w:after="0" w:afterAutospacing="0" w:line="360" w:lineRule="auto"/>
        <w:ind w:firstLine="360"/>
        <w:jc w:val="center"/>
        <w:rPr>
          <w:b/>
          <w:bCs/>
          <w:color w:val="000000"/>
          <w:sz w:val="28"/>
          <w:szCs w:val="28"/>
        </w:rPr>
      </w:pPr>
      <w:r w:rsidRPr="003506B3">
        <w:rPr>
          <w:rStyle w:val="c23"/>
          <w:b/>
          <w:bCs/>
          <w:color w:val="000000"/>
          <w:sz w:val="28"/>
          <w:szCs w:val="28"/>
        </w:rPr>
        <w:t>Виды де</w:t>
      </w:r>
      <w:r w:rsidR="0058058F">
        <w:rPr>
          <w:rStyle w:val="c23"/>
          <w:b/>
          <w:bCs/>
          <w:color w:val="000000"/>
          <w:sz w:val="28"/>
          <w:szCs w:val="28"/>
        </w:rPr>
        <w:t>ятельности в дошкольных группах</w:t>
      </w:r>
    </w:p>
    <w:p w:rsidR="00B424FF" w:rsidRPr="0058058F" w:rsidRDefault="00B424FF" w:rsidP="0058058F">
      <w:pPr>
        <w:pStyle w:val="c49"/>
        <w:spacing w:before="0" w:beforeAutospacing="0" w:after="0" w:afterAutospacing="0" w:line="360" w:lineRule="auto"/>
        <w:ind w:left="20" w:right="20" w:firstLine="340"/>
        <w:jc w:val="both"/>
        <w:rPr>
          <w:rStyle w:val="c23"/>
          <w:rFonts w:ascii="Calibri" w:hAnsi="Calibri"/>
          <w:color w:val="000000"/>
          <w:sz w:val="28"/>
          <w:szCs w:val="28"/>
        </w:rPr>
      </w:pPr>
    </w:p>
    <w:p w:rsidR="00B424FF" w:rsidRPr="0058058F" w:rsidRDefault="00B424FF" w:rsidP="0058058F">
      <w:pPr>
        <w:pStyle w:val="c22"/>
        <w:spacing w:before="0" w:beforeAutospacing="0" w:after="0" w:afterAutospacing="0" w:line="360" w:lineRule="auto"/>
        <w:ind w:firstLine="360"/>
        <w:jc w:val="both"/>
        <w:rPr>
          <w:rStyle w:val="c23"/>
          <w:rFonts w:ascii="Calibri" w:hAnsi="Calibri"/>
          <w:color w:val="000000"/>
          <w:sz w:val="28"/>
          <w:szCs w:val="28"/>
        </w:rPr>
      </w:pPr>
      <w:r w:rsidRPr="003506B3">
        <w:rPr>
          <w:rStyle w:val="c23"/>
          <w:b/>
          <w:bCs/>
          <w:i/>
          <w:iCs/>
          <w:color w:val="000000"/>
          <w:sz w:val="28"/>
          <w:szCs w:val="28"/>
        </w:rPr>
        <w:t>Игровая деятельность</w:t>
      </w:r>
      <w:r w:rsidRPr="003506B3">
        <w:rPr>
          <w:rStyle w:val="c31"/>
          <w:color w:val="000000"/>
          <w:sz w:val="28"/>
          <w:szCs w:val="28"/>
        </w:rPr>
        <w:t> является ведущей деятельностью воспитанника дошкольного возраста. В организованной образовательной деятельности она выступает в качестве основы для интеграции всех других видов деятельности воспитанника дошкольного возраста. В младшей</w:t>
      </w:r>
      <w:r w:rsidR="007224CD">
        <w:rPr>
          <w:rStyle w:val="c31"/>
          <w:color w:val="000000"/>
          <w:sz w:val="28"/>
          <w:szCs w:val="28"/>
        </w:rPr>
        <w:t xml:space="preserve"> и средней группах Учреждения</w:t>
      </w:r>
      <w:r w:rsidRPr="003506B3">
        <w:rPr>
          <w:rStyle w:val="c31"/>
          <w:color w:val="000000"/>
          <w:sz w:val="28"/>
          <w:szCs w:val="28"/>
        </w:rPr>
        <w:t xml:space="preserve"> игровая деятельность является основой решения всех образовательных задач. </w:t>
      </w:r>
      <w:r w:rsidRPr="003506B3">
        <w:rPr>
          <w:rStyle w:val="c9"/>
          <w:color w:val="000000"/>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воспитанников тесно связано с содержанием непрерывной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B424FF" w:rsidRPr="0058058F" w:rsidRDefault="00B424FF" w:rsidP="0058058F">
      <w:pPr>
        <w:pStyle w:val="c49"/>
        <w:spacing w:before="0" w:beforeAutospacing="0" w:after="0" w:afterAutospacing="0" w:line="360" w:lineRule="auto"/>
        <w:ind w:left="20" w:right="20" w:firstLine="340"/>
        <w:jc w:val="both"/>
        <w:rPr>
          <w:rStyle w:val="c23"/>
          <w:rFonts w:ascii="Calibri" w:hAnsi="Calibri"/>
          <w:color w:val="000000"/>
          <w:sz w:val="28"/>
          <w:szCs w:val="28"/>
        </w:rPr>
      </w:pPr>
      <w:r w:rsidRPr="003506B3">
        <w:rPr>
          <w:rStyle w:val="c23"/>
          <w:b/>
          <w:bCs/>
          <w:i/>
          <w:iCs/>
          <w:color w:val="000000"/>
          <w:sz w:val="28"/>
          <w:szCs w:val="28"/>
        </w:rPr>
        <w:lastRenderedPageBreak/>
        <w:t>Коммуникативная деятельность</w:t>
      </w:r>
      <w:r w:rsidRPr="003506B3">
        <w:rPr>
          <w:rStyle w:val="c9"/>
          <w:color w:val="000000"/>
          <w:sz w:val="28"/>
          <w:szCs w:val="28"/>
        </w:rPr>
        <w:t xml:space="preserve"> направлена на решение задач, связанных с развитием свободного общения воспитанников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r w:rsidR="00C65444">
        <w:rPr>
          <w:rStyle w:val="c9"/>
          <w:color w:val="000000"/>
          <w:sz w:val="28"/>
          <w:szCs w:val="28"/>
        </w:rPr>
        <w:t>К</w:t>
      </w:r>
      <w:r w:rsidRPr="003506B3">
        <w:rPr>
          <w:rStyle w:val="c9"/>
          <w:color w:val="000000"/>
          <w:sz w:val="28"/>
          <w:szCs w:val="28"/>
        </w:rPr>
        <w:t>оммуникативная деятельность включается во все виды детской деятельности, в ней находит отражение опыт, приобретаемый воспитанниками в других видах деятельности.</w:t>
      </w:r>
    </w:p>
    <w:p w:rsidR="00B424FF" w:rsidRPr="0058058F" w:rsidRDefault="00B424FF" w:rsidP="0058058F">
      <w:pPr>
        <w:pStyle w:val="c49"/>
        <w:spacing w:before="0" w:beforeAutospacing="0" w:after="0" w:afterAutospacing="0" w:line="360" w:lineRule="auto"/>
        <w:ind w:left="20" w:right="20" w:firstLine="340"/>
        <w:jc w:val="both"/>
        <w:rPr>
          <w:rStyle w:val="c23"/>
          <w:rFonts w:ascii="Calibri" w:hAnsi="Calibri"/>
          <w:color w:val="000000"/>
          <w:sz w:val="28"/>
          <w:szCs w:val="28"/>
        </w:rPr>
      </w:pPr>
      <w:r w:rsidRPr="003506B3">
        <w:rPr>
          <w:rStyle w:val="c23"/>
          <w:b/>
          <w:bCs/>
          <w:i/>
          <w:iCs/>
          <w:color w:val="000000"/>
          <w:sz w:val="28"/>
          <w:szCs w:val="28"/>
        </w:rPr>
        <w:t>Познавательно-исследовательская деятельность</w:t>
      </w:r>
      <w:r w:rsidRPr="003506B3">
        <w:rPr>
          <w:rStyle w:val="c9"/>
          <w:color w:val="000000"/>
          <w:sz w:val="28"/>
          <w:szCs w:val="28"/>
        </w:rPr>
        <w:t> включает в себя широкое познание воспитанниками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воспитанников.</w:t>
      </w:r>
    </w:p>
    <w:p w:rsidR="00B424FF" w:rsidRPr="0058058F" w:rsidRDefault="00B424FF" w:rsidP="0058058F">
      <w:pPr>
        <w:pStyle w:val="c49"/>
        <w:spacing w:before="0" w:beforeAutospacing="0" w:after="0" w:afterAutospacing="0" w:line="360" w:lineRule="auto"/>
        <w:ind w:left="20" w:right="20" w:firstLine="340"/>
        <w:jc w:val="both"/>
        <w:rPr>
          <w:rStyle w:val="c23"/>
          <w:rFonts w:ascii="Calibri" w:hAnsi="Calibri"/>
          <w:color w:val="000000"/>
          <w:sz w:val="28"/>
          <w:szCs w:val="28"/>
        </w:rPr>
      </w:pPr>
      <w:r w:rsidRPr="003506B3">
        <w:rPr>
          <w:rStyle w:val="c23"/>
          <w:b/>
          <w:bCs/>
          <w:i/>
          <w:iCs/>
          <w:color w:val="000000"/>
          <w:sz w:val="28"/>
          <w:szCs w:val="28"/>
        </w:rPr>
        <w:t>Восприятие художественной литературы и фольклора</w:t>
      </w:r>
      <w:r w:rsidRPr="003506B3">
        <w:rPr>
          <w:rStyle w:val="c9"/>
          <w:color w:val="000000"/>
          <w:sz w:val="28"/>
          <w:szCs w:val="28"/>
        </w:rPr>
        <w:t> организуется как процесс слушания воспитанниками произведений художественной и познавательной литературы, направленный на развитие читательских интересов воспитанников,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B424FF" w:rsidRPr="0058058F" w:rsidRDefault="00B424FF" w:rsidP="0058058F">
      <w:pPr>
        <w:pStyle w:val="c49"/>
        <w:spacing w:before="0" w:beforeAutospacing="0" w:after="0" w:afterAutospacing="0" w:line="360" w:lineRule="auto"/>
        <w:ind w:left="20" w:right="20" w:firstLine="340"/>
        <w:jc w:val="both"/>
        <w:rPr>
          <w:rStyle w:val="c23"/>
          <w:rFonts w:ascii="Calibri" w:hAnsi="Calibri"/>
          <w:color w:val="000000"/>
          <w:sz w:val="28"/>
          <w:szCs w:val="28"/>
        </w:rPr>
      </w:pPr>
      <w:r w:rsidRPr="003506B3">
        <w:rPr>
          <w:rStyle w:val="c23"/>
          <w:b/>
          <w:bCs/>
          <w:i/>
          <w:iCs/>
          <w:color w:val="000000"/>
          <w:sz w:val="28"/>
          <w:szCs w:val="28"/>
        </w:rPr>
        <w:t>Конструирование и изобразительная деятельность</w:t>
      </w:r>
      <w:r w:rsidRPr="003506B3">
        <w:rPr>
          <w:rStyle w:val="c9"/>
          <w:color w:val="000000"/>
          <w:sz w:val="28"/>
          <w:szCs w:val="28"/>
        </w:rPr>
        <w:t> воспитанников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воспитанников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воспитанников, обеспечивает интеграцию между познавательно-исследовательской, коммуникативной и продуктивной видами деятельности.</w:t>
      </w:r>
    </w:p>
    <w:p w:rsidR="00B424FF" w:rsidRPr="0058058F" w:rsidRDefault="00B424FF" w:rsidP="0058058F">
      <w:pPr>
        <w:pStyle w:val="c49"/>
        <w:spacing w:before="0" w:beforeAutospacing="0" w:after="0" w:afterAutospacing="0" w:line="360" w:lineRule="auto"/>
        <w:ind w:left="20" w:right="20" w:firstLine="340"/>
        <w:jc w:val="both"/>
        <w:rPr>
          <w:rStyle w:val="c23"/>
          <w:rFonts w:ascii="Calibri" w:hAnsi="Calibri"/>
          <w:color w:val="000000"/>
          <w:sz w:val="28"/>
          <w:szCs w:val="28"/>
        </w:rPr>
      </w:pPr>
      <w:r w:rsidRPr="003506B3">
        <w:rPr>
          <w:rStyle w:val="c23"/>
          <w:b/>
          <w:bCs/>
          <w:i/>
          <w:iCs/>
          <w:color w:val="000000"/>
          <w:sz w:val="28"/>
          <w:szCs w:val="28"/>
        </w:rPr>
        <w:t>Музыкальная деятельность</w:t>
      </w:r>
      <w:r w:rsidRPr="003506B3">
        <w:rPr>
          <w:rStyle w:val="c9"/>
          <w:color w:val="000000"/>
          <w:sz w:val="28"/>
          <w:szCs w:val="28"/>
        </w:rPr>
        <w:t> организуется в процессе музыкальных занятий, которые проводятся музыкальным руководителем Учреждения в специально оборудованном помещении.</w:t>
      </w:r>
    </w:p>
    <w:p w:rsidR="00AD4AA8" w:rsidRDefault="00B424FF" w:rsidP="00D1740F">
      <w:pPr>
        <w:pStyle w:val="c49"/>
        <w:spacing w:before="0" w:beforeAutospacing="0" w:after="0" w:afterAutospacing="0" w:line="360" w:lineRule="auto"/>
        <w:ind w:left="20" w:right="20" w:firstLine="340"/>
        <w:jc w:val="both"/>
        <w:rPr>
          <w:rStyle w:val="c9"/>
          <w:color w:val="000000"/>
          <w:sz w:val="28"/>
          <w:szCs w:val="28"/>
        </w:rPr>
      </w:pPr>
      <w:r w:rsidRPr="003506B3">
        <w:rPr>
          <w:rStyle w:val="c23"/>
          <w:b/>
          <w:bCs/>
          <w:i/>
          <w:iCs/>
          <w:color w:val="000000"/>
          <w:sz w:val="28"/>
          <w:szCs w:val="28"/>
        </w:rPr>
        <w:lastRenderedPageBreak/>
        <w:t>Двигательная деятельность</w:t>
      </w:r>
      <w:r w:rsidRPr="003506B3">
        <w:rPr>
          <w:rStyle w:val="c9"/>
          <w:color w:val="000000"/>
          <w:sz w:val="28"/>
          <w:szCs w:val="28"/>
        </w:rPr>
        <w:t> организуется в процессе занятий физической культурой, требования к проведению которых согласуются Учреждением с по</w:t>
      </w:r>
      <w:r w:rsidR="0058058F">
        <w:rPr>
          <w:rStyle w:val="c9"/>
          <w:color w:val="000000"/>
          <w:sz w:val="28"/>
          <w:szCs w:val="28"/>
        </w:rPr>
        <w:t>ложениями действующего СанПиНа.</w:t>
      </w:r>
    </w:p>
    <w:p w:rsidR="00787573" w:rsidRPr="00AD4AA8" w:rsidRDefault="00787573" w:rsidP="00D1740F">
      <w:pPr>
        <w:pStyle w:val="c49"/>
        <w:spacing w:before="0" w:beforeAutospacing="0" w:after="0" w:afterAutospacing="0" w:line="360" w:lineRule="auto"/>
        <w:ind w:left="20" w:right="20" w:firstLine="340"/>
        <w:jc w:val="both"/>
        <w:rPr>
          <w:rStyle w:val="c0"/>
          <w:color w:val="000000"/>
          <w:sz w:val="28"/>
          <w:szCs w:val="28"/>
        </w:rPr>
      </w:pPr>
    </w:p>
    <w:p w:rsidR="00787573" w:rsidRDefault="00787573" w:rsidP="002C08A9">
      <w:pPr>
        <w:spacing w:after="0" w:line="360" w:lineRule="auto"/>
        <w:ind w:firstLine="360"/>
        <w:jc w:val="center"/>
        <w:rPr>
          <w:rFonts w:ascii="Times New Roman" w:hAnsi="Times New Roman"/>
          <w:b/>
          <w:bCs/>
          <w:color w:val="000000"/>
          <w:sz w:val="28"/>
          <w:szCs w:val="28"/>
          <w:lang w:eastAsia="ru-RU"/>
        </w:rPr>
      </w:pPr>
      <w:r w:rsidRPr="00787573">
        <w:rPr>
          <w:rFonts w:ascii="Times New Roman" w:hAnsi="Times New Roman"/>
          <w:b/>
          <w:bCs/>
          <w:color w:val="000000"/>
          <w:sz w:val="28"/>
          <w:szCs w:val="28"/>
          <w:lang w:eastAsia="ru-RU"/>
        </w:rPr>
        <w:t>Основные формы организации образовательной деятельности:</w:t>
      </w:r>
    </w:p>
    <w:p w:rsidR="00BE3C56" w:rsidRPr="00787573" w:rsidRDefault="00BE3C56" w:rsidP="00BE3C56">
      <w:pPr>
        <w:spacing w:after="0" w:line="360" w:lineRule="auto"/>
        <w:ind w:firstLine="360"/>
        <w:rPr>
          <w:rFonts w:ascii="Times New Roman" w:hAnsi="Times New Roman"/>
          <w:b/>
          <w:bCs/>
          <w:color w:val="000000"/>
          <w:sz w:val="28"/>
          <w:szCs w:val="28"/>
          <w:lang w:eastAsia="ru-RU"/>
        </w:rPr>
      </w:pPr>
    </w:p>
    <w:p w:rsidR="00787573" w:rsidRPr="00AD4AA8" w:rsidRDefault="00787573" w:rsidP="00787573">
      <w:pPr>
        <w:numPr>
          <w:ilvl w:val="0"/>
          <w:numId w:val="43"/>
        </w:numPr>
        <w:spacing w:after="0" w:line="360" w:lineRule="auto"/>
        <w:ind w:left="360"/>
        <w:jc w:val="both"/>
        <w:rPr>
          <w:rFonts w:cs="Arial"/>
          <w:color w:val="000000"/>
          <w:sz w:val="28"/>
          <w:szCs w:val="28"/>
          <w:lang w:eastAsia="ru-RU"/>
        </w:rPr>
      </w:pPr>
      <w:r w:rsidRPr="00787573">
        <w:rPr>
          <w:rFonts w:ascii="Times New Roman" w:hAnsi="Times New Roman"/>
          <w:b/>
          <w:bCs/>
          <w:i/>
          <w:iCs/>
          <w:color w:val="000000"/>
          <w:sz w:val="28"/>
          <w:szCs w:val="28"/>
          <w:lang w:eastAsia="ru-RU"/>
        </w:rPr>
        <w:t>Совместная деятельность взрослого и детей</w:t>
      </w:r>
      <w:r w:rsidRPr="00AD4AA8">
        <w:rPr>
          <w:rFonts w:ascii="Times New Roman" w:hAnsi="Times New Roman"/>
          <w:b/>
          <w:bCs/>
          <w:i/>
          <w:iCs/>
          <w:color w:val="000000"/>
          <w:sz w:val="28"/>
          <w:szCs w:val="28"/>
          <w:lang w:eastAsia="ru-RU"/>
        </w:rPr>
        <w:t> </w:t>
      </w:r>
      <w:r w:rsidRPr="00AD4AA8">
        <w:rPr>
          <w:rFonts w:ascii="Times New Roman" w:hAnsi="Times New Roman"/>
          <w:i/>
          <w:iCs/>
          <w:color w:val="000000"/>
          <w:sz w:val="28"/>
          <w:szCs w:val="28"/>
          <w:lang w:eastAsia="ru-RU"/>
        </w:rPr>
        <w:t>- </w:t>
      </w:r>
      <w:r w:rsidRPr="00AD4AA8">
        <w:rPr>
          <w:rFonts w:ascii="Times New Roman" w:hAnsi="Times New Roman"/>
          <w:color w:val="000000"/>
          <w:sz w:val="28"/>
          <w:szCs w:val="28"/>
          <w:lang w:eastAsia="ru-RU"/>
        </w:rPr>
        <w:t>основная модель организации образовательного процесса воспитанников.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воспитанников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787573" w:rsidRPr="00AD4AA8" w:rsidRDefault="00787573" w:rsidP="00787573">
      <w:pPr>
        <w:spacing w:after="0" w:line="360" w:lineRule="auto"/>
        <w:ind w:firstLine="360"/>
        <w:jc w:val="both"/>
        <w:rPr>
          <w:rFonts w:ascii="Times New Roman" w:hAnsi="Times New Roman"/>
          <w:i/>
          <w:iCs/>
          <w:color w:val="000000"/>
          <w:sz w:val="28"/>
          <w:szCs w:val="28"/>
          <w:lang w:eastAsia="ru-RU"/>
        </w:rPr>
      </w:pPr>
      <w:r w:rsidRPr="00AD4AA8">
        <w:rPr>
          <w:rFonts w:ascii="Times New Roman" w:hAnsi="Times New Roman"/>
          <w:i/>
          <w:iCs/>
          <w:color w:val="000000"/>
          <w:sz w:val="28"/>
          <w:szCs w:val="28"/>
          <w:lang w:eastAsia="ru-RU"/>
        </w:rPr>
        <w:t xml:space="preserve">Различают:                 </w:t>
      </w:r>
    </w:p>
    <w:p w:rsidR="00787573" w:rsidRPr="00AD4AA8" w:rsidRDefault="00787573" w:rsidP="00787573">
      <w:pPr>
        <w:numPr>
          <w:ilvl w:val="0"/>
          <w:numId w:val="44"/>
        </w:numPr>
        <w:spacing w:after="0" w:line="360" w:lineRule="auto"/>
        <w:jc w:val="both"/>
        <w:rPr>
          <w:rFonts w:cs="Arial"/>
          <w:i/>
          <w:color w:val="000000"/>
          <w:sz w:val="28"/>
          <w:szCs w:val="28"/>
          <w:lang w:eastAsia="ru-RU"/>
        </w:rPr>
      </w:pPr>
      <w:r w:rsidRPr="00AD4AA8">
        <w:rPr>
          <w:rFonts w:ascii="Times New Roman" w:hAnsi="Times New Roman"/>
          <w:b/>
          <w:bCs/>
          <w:i/>
          <w:iCs/>
          <w:color w:val="000000"/>
          <w:sz w:val="28"/>
          <w:szCs w:val="28"/>
          <w:lang w:eastAsia="ru-RU"/>
        </w:rPr>
        <w:t>Организованная образовательная деятельность</w:t>
      </w:r>
      <w:r w:rsidRPr="00AD4AA8">
        <w:rPr>
          <w:rFonts w:ascii="Times New Roman" w:hAnsi="Times New Roman"/>
          <w:color w:val="000000"/>
          <w:sz w:val="28"/>
          <w:szCs w:val="28"/>
          <w:lang w:eastAsia="ru-RU"/>
        </w:rPr>
        <w:t> (</w:t>
      </w:r>
      <w:r w:rsidRPr="00AD4AA8">
        <w:rPr>
          <w:rFonts w:ascii="Times New Roman" w:hAnsi="Times New Roman"/>
          <w:i/>
          <w:iCs/>
          <w:color w:val="000000"/>
          <w:sz w:val="28"/>
          <w:szCs w:val="28"/>
          <w:lang w:eastAsia="ru-RU"/>
        </w:rPr>
        <w:t>непрерывная образовательная деятельность) </w:t>
      </w:r>
      <w:r w:rsidRPr="00AD4AA8">
        <w:rPr>
          <w:rFonts w:ascii="Times New Roman" w:hAnsi="Times New Roman"/>
          <w:color w:val="000000"/>
          <w:sz w:val="28"/>
          <w:szCs w:val="28"/>
          <w:lang w:eastAsia="ru-RU"/>
        </w:rPr>
        <w:t xml:space="preserve"> -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воспитанниками одной или нескольких образовательных областей (интеграция содержания образовательных областей).   </w:t>
      </w:r>
      <w:r w:rsidRPr="00AD4AA8">
        <w:rPr>
          <w:rFonts w:ascii="Times New Roman" w:hAnsi="Times New Roman"/>
          <w:i/>
          <w:color w:val="000000"/>
          <w:sz w:val="28"/>
          <w:szCs w:val="28"/>
          <w:lang w:eastAsia="ru-RU"/>
        </w:rPr>
        <w:t>Реализация занятия  как дидактической формы учебной деятельности рассматривается  только в старшем дошкольном возрасте (старшая и подготовительная к школе группы) выделяется время для занятий учебно - тренирующего характера.</w:t>
      </w:r>
    </w:p>
    <w:p w:rsidR="002C08A9" w:rsidRPr="000A7ABF" w:rsidRDefault="00787573" w:rsidP="002C08A9">
      <w:pPr>
        <w:numPr>
          <w:ilvl w:val="0"/>
          <w:numId w:val="44"/>
        </w:numPr>
        <w:spacing w:after="0" w:line="360" w:lineRule="auto"/>
        <w:jc w:val="both"/>
        <w:rPr>
          <w:rFonts w:cs="Arial"/>
          <w:color w:val="000000"/>
          <w:sz w:val="28"/>
          <w:szCs w:val="28"/>
          <w:lang w:eastAsia="ru-RU"/>
        </w:rPr>
      </w:pPr>
      <w:r w:rsidRPr="00AD4AA8">
        <w:rPr>
          <w:rFonts w:ascii="Times New Roman" w:hAnsi="Times New Roman"/>
          <w:b/>
          <w:bCs/>
          <w:i/>
          <w:iCs/>
          <w:color w:val="000000"/>
          <w:sz w:val="28"/>
          <w:szCs w:val="28"/>
          <w:lang w:eastAsia="ru-RU"/>
        </w:rPr>
        <w:t>образовательная деятельность</w:t>
      </w:r>
      <w:r w:rsidRPr="00AD4AA8">
        <w:rPr>
          <w:rFonts w:ascii="Times New Roman" w:hAnsi="Times New Roman"/>
          <w:color w:val="000000"/>
          <w:sz w:val="28"/>
          <w:szCs w:val="28"/>
          <w:lang w:eastAsia="ru-RU"/>
        </w:rPr>
        <w:t>, осуществляемая  </w:t>
      </w:r>
      <w:r w:rsidRPr="00AD4AA8">
        <w:rPr>
          <w:rFonts w:ascii="Times New Roman" w:hAnsi="Times New Roman"/>
          <w:b/>
          <w:bCs/>
          <w:i/>
          <w:iCs/>
          <w:color w:val="000000"/>
          <w:sz w:val="28"/>
          <w:szCs w:val="28"/>
          <w:lang w:eastAsia="ru-RU"/>
        </w:rPr>
        <w:t>в ходе режимных моментов</w:t>
      </w:r>
      <w:r w:rsidRPr="00AD4AA8">
        <w:rPr>
          <w:rFonts w:ascii="Times New Roman" w:hAnsi="Times New Roman"/>
          <w:color w:val="000000"/>
          <w:sz w:val="28"/>
          <w:szCs w:val="28"/>
          <w:lang w:eastAsia="ru-RU"/>
        </w:rPr>
        <w:t> и направленная на решение образовательных задач.</w:t>
      </w:r>
      <w:r w:rsidRPr="00AD4AA8">
        <w:t xml:space="preserve"> </w:t>
      </w:r>
      <w:r w:rsidRPr="00AD4AA8">
        <w:rPr>
          <w:rFonts w:ascii="Times New Roman" w:hAnsi="Times New Roman"/>
          <w:color w:val="000000"/>
          <w:sz w:val="28"/>
          <w:szCs w:val="28"/>
          <w:lang w:eastAsia="ru-RU"/>
        </w:rPr>
        <w:t xml:space="preserve">Воспитатель </w:t>
      </w:r>
      <w:r w:rsidRPr="00AD4AA8">
        <w:rPr>
          <w:rFonts w:ascii="Times New Roman" w:hAnsi="Times New Roman"/>
          <w:color w:val="000000"/>
          <w:sz w:val="28"/>
          <w:szCs w:val="28"/>
          <w:lang w:eastAsia="ru-RU"/>
        </w:rPr>
        <w:lastRenderedPageBreak/>
        <w:t xml:space="preserve">создает по мере необходимости, дополнительно развивающие проблемно-игровые или практические ситуации, побуждающие воспитанников применить имеющийся опыт, проявить инициативу, активность для самостоятельного решения возникшей задачи. А также осуществление функций присмотра и (или) ухода. </w:t>
      </w:r>
    </w:p>
    <w:p w:rsidR="000A7ABF" w:rsidRPr="003506B3" w:rsidRDefault="000A7ABF" w:rsidP="000A7ABF">
      <w:pPr>
        <w:spacing w:before="100" w:beforeAutospacing="1" w:after="100" w:afterAutospacing="1" w:line="360" w:lineRule="auto"/>
        <w:ind w:left="360"/>
        <w:rPr>
          <w:rFonts w:ascii="Times New Roman" w:hAnsi="Times New Roman"/>
          <w:b/>
          <w:sz w:val="28"/>
          <w:szCs w:val="28"/>
          <w:lang w:eastAsia="ru-RU"/>
        </w:rPr>
      </w:pPr>
      <w:r w:rsidRPr="003506B3">
        <w:rPr>
          <w:rFonts w:ascii="Times New Roman" w:hAnsi="Times New Roman"/>
          <w:b/>
          <w:sz w:val="28"/>
          <w:szCs w:val="28"/>
          <w:lang w:eastAsia="ru-RU"/>
        </w:rPr>
        <w:t>Образовательная деятельность при проведении режимных моментов</w:t>
      </w:r>
      <w:r w:rsidR="00D036B3">
        <w:rPr>
          <w:rFonts w:ascii="Times New Roman" w:hAnsi="Times New Roman"/>
          <w:b/>
          <w:sz w:val="28"/>
          <w:szCs w:val="28"/>
          <w:lang w:eastAsia="ru-RU"/>
        </w:rPr>
        <w:t xml:space="preserve"> по образовательным областям</w:t>
      </w:r>
      <w:r w:rsidRPr="003506B3">
        <w:rPr>
          <w:rFonts w:ascii="Times New Roman" w:hAnsi="Times New Roman"/>
          <w:b/>
          <w:sz w:val="28"/>
          <w:szCs w:val="28"/>
          <w:lang w:eastAsia="ru-RU"/>
        </w:rPr>
        <w:t>:</w:t>
      </w:r>
    </w:p>
    <w:p w:rsidR="000A7ABF" w:rsidRPr="003506B3" w:rsidRDefault="000A7ABF" w:rsidP="000A7ABF">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i/>
          <w:sz w:val="28"/>
          <w:szCs w:val="28"/>
          <w:lang w:eastAsia="ru-RU"/>
        </w:rPr>
        <w:t>Физическое развитие</w:t>
      </w:r>
      <w:r w:rsidRPr="003506B3">
        <w:rPr>
          <w:rFonts w:ascii="Times New Roman" w:hAnsi="Times New Roman"/>
          <w:sz w:val="28"/>
          <w:szCs w:val="28"/>
          <w:lang w:eastAsia="ru-RU"/>
        </w:rPr>
        <w:t>: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0A7ABF" w:rsidRPr="003506B3" w:rsidRDefault="000A7ABF" w:rsidP="000A7ABF">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i/>
          <w:sz w:val="28"/>
          <w:szCs w:val="28"/>
          <w:lang w:eastAsia="ru-RU"/>
        </w:rPr>
        <w:t>Социально-коммуникативное развитие</w:t>
      </w:r>
      <w:r w:rsidRPr="003506B3">
        <w:rPr>
          <w:rFonts w:ascii="Times New Roman" w:hAnsi="Times New Roman"/>
          <w:sz w:val="28"/>
          <w:szCs w:val="28"/>
          <w:lang w:eastAsia="ru-RU"/>
        </w:rPr>
        <w:t>: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воспитанников в расстановке и уборке инвентаря и оборудования для занятий</w:t>
      </w:r>
      <w:r>
        <w:rPr>
          <w:rFonts w:ascii="Times New Roman" w:hAnsi="Times New Roman"/>
          <w:sz w:val="28"/>
          <w:szCs w:val="28"/>
          <w:lang w:eastAsia="ru-RU"/>
        </w:rPr>
        <w:t xml:space="preserve"> (НОД)</w:t>
      </w:r>
      <w:r w:rsidRPr="003506B3">
        <w:rPr>
          <w:rFonts w:ascii="Times New Roman" w:hAnsi="Times New Roman"/>
          <w:sz w:val="28"/>
          <w:szCs w:val="28"/>
          <w:lang w:eastAsia="ru-RU"/>
        </w:rPr>
        <w:t>, формирование навыков безопасного поведения при проведении режимных моментов.</w:t>
      </w:r>
    </w:p>
    <w:p w:rsidR="000A7ABF" w:rsidRPr="003506B3" w:rsidRDefault="000A7ABF" w:rsidP="000A7ABF">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i/>
          <w:sz w:val="28"/>
          <w:szCs w:val="28"/>
          <w:lang w:eastAsia="ru-RU"/>
        </w:rPr>
        <w:t>Речевое развитие</w:t>
      </w:r>
      <w:r w:rsidRPr="003506B3">
        <w:rPr>
          <w:rFonts w:ascii="Times New Roman" w:hAnsi="Times New Roman"/>
          <w:sz w:val="28"/>
          <w:szCs w:val="28"/>
          <w:lang w:eastAsia="ru-RU"/>
        </w:rPr>
        <w:t>: создание речевой развивающей среды; свободные диалоги с воспитанниками в играх, наблюдениях, при восприятии картин, иллюстраций, мультфильмов; ситуативные разговоры с воспитанниками; называние трудовых действий и гигиенических процедур, поощрение речевой активности воспитанников; обсуждения (пользы закаливания, занятий физической культурой, гигиенических процедур).</w:t>
      </w:r>
    </w:p>
    <w:p w:rsidR="000A7ABF" w:rsidRPr="003506B3" w:rsidRDefault="000A7ABF" w:rsidP="000A7ABF">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i/>
          <w:sz w:val="28"/>
          <w:szCs w:val="28"/>
          <w:lang w:eastAsia="ru-RU"/>
        </w:rPr>
        <w:t>Познавательное развитие</w:t>
      </w:r>
      <w:r w:rsidRPr="003506B3">
        <w:rPr>
          <w:rFonts w:ascii="Times New Roman" w:hAnsi="Times New Roman"/>
          <w:sz w:val="28"/>
          <w:szCs w:val="28"/>
          <w:lang w:eastAsia="ru-RU"/>
        </w:rPr>
        <w:t>: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rsidR="000A7ABF" w:rsidRPr="00341CB8" w:rsidRDefault="000A7ABF" w:rsidP="00341CB8">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i/>
          <w:sz w:val="28"/>
          <w:szCs w:val="28"/>
          <w:lang w:eastAsia="ru-RU"/>
        </w:rPr>
        <w:lastRenderedPageBreak/>
        <w:t>Художественно эстетическое развитие</w:t>
      </w:r>
      <w:r w:rsidRPr="003506B3">
        <w:rPr>
          <w:rFonts w:ascii="Times New Roman" w:hAnsi="Times New Roman"/>
          <w:sz w:val="28"/>
          <w:szCs w:val="28"/>
          <w:lang w:eastAsia="ru-RU"/>
        </w:rPr>
        <w:t>: использование музыки в повседневной жизни воспитанников, в игре, в досуговой деятельности, на прогулке, в изобразительной деятельности, при проведении утренней гимнастики, привлечение внимания воспитанников к разнообразным звукам в окружающем мире, к оформлению помещения, привлекательности оборудования, красоте и чистоте окружающих</w:t>
      </w:r>
      <w:r>
        <w:rPr>
          <w:rFonts w:ascii="Times New Roman" w:hAnsi="Times New Roman"/>
          <w:sz w:val="28"/>
          <w:szCs w:val="28"/>
          <w:lang w:eastAsia="ru-RU"/>
        </w:rPr>
        <w:t xml:space="preserve"> помещений, предметов, игрушек.</w:t>
      </w:r>
    </w:p>
    <w:p w:rsidR="002C08A9" w:rsidRPr="002C08A9" w:rsidRDefault="002C08A9" w:rsidP="002C08A9">
      <w:pPr>
        <w:numPr>
          <w:ilvl w:val="0"/>
          <w:numId w:val="44"/>
        </w:numPr>
        <w:spacing w:after="0" w:line="360" w:lineRule="auto"/>
        <w:jc w:val="both"/>
        <w:rPr>
          <w:rFonts w:cs="Arial"/>
          <w:color w:val="000000"/>
          <w:sz w:val="28"/>
          <w:szCs w:val="28"/>
          <w:lang w:eastAsia="ru-RU"/>
        </w:rPr>
      </w:pPr>
      <w:r w:rsidRPr="002C08A9">
        <w:rPr>
          <w:rFonts w:ascii="Times New Roman" w:hAnsi="Times New Roman"/>
          <w:b/>
          <w:i/>
          <w:sz w:val="28"/>
          <w:szCs w:val="28"/>
          <w:lang w:eastAsia="ru-RU"/>
        </w:rPr>
        <w:t>Образовательная деятельность, осуществляемая в утренний отрезок времени</w:t>
      </w:r>
      <w:r w:rsidRPr="002C08A9">
        <w:rPr>
          <w:rFonts w:ascii="Times New Roman" w:hAnsi="Times New Roman"/>
          <w:b/>
          <w:sz w:val="28"/>
          <w:szCs w:val="28"/>
          <w:lang w:eastAsia="ru-RU"/>
        </w:rPr>
        <w:t xml:space="preserve"> </w:t>
      </w:r>
      <w:r w:rsidRPr="002C08A9">
        <w:rPr>
          <w:rFonts w:ascii="Times New Roman" w:hAnsi="Times New Roman"/>
          <w:b/>
          <w:i/>
          <w:sz w:val="28"/>
          <w:szCs w:val="28"/>
          <w:lang w:eastAsia="ru-RU"/>
        </w:rPr>
        <w:t>включает:</w:t>
      </w:r>
    </w:p>
    <w:p w:rsidR="002C08A9" w:rsidRPr="003506B3" w:rsidRDefault="002C08A9" w:rsidP="002C08A9">
      <w:pPr>
        <w:numPr>
          <w:ilvl w:val="0"/>
          <w:numId w:val="65"/>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наблюдения - в уголке природы; за деятельностью взрослых (сервировка стола к завтраку);</w:t>
      </w:r>
    </w:p>
    <w:p w:rsidR="002C08A9" w:rsidRPr="003506B3" w:rsidRDefault="002C08A9" w:rsidP="002C08A9">
      <w:pPr>
        <w:numPr>
          <w:ilvl w:val="0"/>
          <w:numId w:val="65"/>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индивидуальные игры и игры с небольшими подгруппами воспитанников (дидактические, развивающие, сюжетные, музыкальные, подвижные и пр.);</w:t>
      </w:r>
    </w:p>
    <w:p w:rsidR="002C08A9" w:rsidRPr="003506B3" w:rsidRDefault="002C08A9" w:rsidP="002C08A9">
      <w:pPr>
        <w:numPr>
          <w:ilvl w:val="0"/>
          <w:numId w:val="65"/>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2C08A9" w:rsidRPr="003506B3" w:rsidRDefault="002C08A9" w:rsidP="002C08A9">
      <w:pPr>
        <w:numPr>
          <w:ilvl w:val="0"/>
          <w:numId w:val="65"/>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трудовые поручения (сервировка столов к завтраку, уход за комнатными растениями и пр.);</w:t>
      </w:r>
    </w:p>
    <w:p w:rsidR="002C08A9" w:rsidRPr="003506B3" w:rsidRDefault="002C08A9" w:rsidP="002C08A9">
      <w:pPr>
        <w:numPr>
          <w:ilvl w:val="0"/>
          <w:numId w:val="65"/>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беседы и разговоры с воспитанниками по их интересам;</w:t>
      </w:r>
    </w:p>
    <w:p w:rsidR="002C08A9" w:rsidRPr="003506B3" w:rsidRDefault="002C08A9" w:rsidP="002C08A9">
      <w:pPr>
        <w:numPr>
          <w:ilvl w:val="0"/>
          <w:numId w:val="65"/>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рассматривание дидактических картинок, иллюстраций, просмотр видеоматериалов разнообразного содержания;</w:t>
      </w:r>
    </w:p>
    <w:p w:rsidR="002C08A9" w:rsidRPr="003506B3" w:rsidRDefault="002C08A9" w:rsidP="002C08A9">
      <w:pPr>
        <w:numPr>
          <w:ilvl w:val="0"/>
          <w:numId w:val="65"/>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индивидуальную работу с воспитанниками в соответствии с задачами разных образовательных областей;</w:t>
      </w:r>
    </w:p>
    <w:p w:rsidR="002C08A9" w:rsidRPr="003506B3" w:rsidRDefault="002C08A9" w:rsidP="002C08A9">
      <w:pPr>
        <w:numPr>
          <w:ilvl w:val="0"/>
          <w:numId w:val="65"/>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двигательную деятельность воспитанников, активность которой зависит от содержания непрерывной образовательной деятельности в первой половине дня;</w:t>
      </w:r>
    </w:p>
    <w:p w:rsidR="00D036B3" w:rsidRDefault="002C08A9" w:rsidP="00341CB8">
      <w:pPr>
        <w:numPr>
          <w:ilvl w:val="0"/>
          <w:numId w:val="65"/>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работу по воспитанию у воспитанников культурно-гигиенических навыков и культуры здоровья.</w:t>
      </w:r>
    </w:p>
    <w:p w:rsidR="00341CB8" w:rsidRPr="00341CB8" w:rsidRDefault="00341CB8" w:rsidP="00341CB8">
      <w:pPr>
        <w:spacing w:before="100" w:beforeAutospacing="1" w:after="100" w:afterAutospacing="1" w:line="360" w:lineRule="auto"/>
        <w:ind w:left="720"/>
        <w:rPr>
          <w:rFonts w:ascii="Times New Roman" w:hAnsi="Times New Roman"/>
          <w:sz w:val="28"/>
          <w:szCs w:val="28"/>
          <w:lang w:eastAsia="ru-RU"/>
        </w:rPr>
      </w:pPr>
    </w:p>
    <w:p w:rsidR="002C08A9" w:rsidRPr="002C08A9" w:rsidRDefault="002C08A9" w:rsidP="002C08A9">
      <w:pPr>
        <w:numPr>
          <w:ilvl w:val="0"/>
          <w:numId w:val="65"/>
        </w:numPr>
        <w:spacing w:before="100" w:beforeAutospacing="1" w:after="100" w:afterAutospacing="1" w:line="360" w:lineRule="auto"/>
        <w:rPr>
          <w:rFonts w:ascii="Times New Roman" w:hAnsi="Times New Roman"/>
          <w:sz w:val="28"/>
          <w:szCs w:val="28"/>
          <w:lang w:eastAsia="ru-RU"/>
        </w:rPr>
      </w:pPr>
      <w:r w:rsidRPr="002C08A9">
        <w:rPr>
          <w:rFonts w:ascii="Times New Roman" w:hAnsi="Times New Roman"/>
          <w:b/>
          <w:i/>
          <w:sz w:val="28"/>
          <w:szCs w:val="28"/>
          <w:lang w:eastAsia="ru-RU"/>
        </w:rPr>
        <w:lastRenderedPageBreak/>
        <w:t>Образовательная деятельность,  осуществляемая во время прогулки включает:</w:t>
      </w:r>
    </w:p>
    <w:p w:rsidR="002C08A9" w:rsidRPr="003506B3" w:rsidRDefault="002C08A9" w:rsidP="002C08A9">
      <w:pPr>
        <w:numPr>
          <w:ilvl w:val="0"/>
          <w:numId w:val="66"/>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подвижные игры и упражнения, направленные на оптимизацию режима двигательной активности и укрепление здоровья воспитанников;</w:t>
      </w:r>
    </w:p>
    <w:p w:rsidR="002C08A9" w:rsidRPr="003506B3" w:rsidRDefault="002C08A9" w:rsidP="002C08A9">
      <w:pPr>
        <w:numPr>
          <w:ilvl w:val="0"/>
          <w:numId w:val="66"/>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2C08A9" w:rsidRPr="003506B3" w:rsidRDefault="002C08A9" w:rsidP="002C08A9">
      <w:pPr>
        <w:numPr>
          <w:ilvl w:val="0"/>
          <w:numId w:val="66"/>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экспериментирование с объектами неживой природы;</w:t>
      </w:r>
    </w:p>
    <w:p w:rsidR="002C08A9" w:rsidRPr="003506B3" w:rsidRDefault="002C08A9" w:rsidP="002C08A9">
      <w:pPr>
        <w:numPr>
          <w:ilvl w:val="0"/>
          <w:numId w:val="66"/>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сюжетно-ролевые и конструктивные игры (с песком, со снегом, с природным материалом);</w:t>
      </w:r>
    </w:p>
    <w:p w:rsidR="002C08A9" w:rsidRPr="003506B3" w:rsidRDefault="002C08A9" w:rsidP="002C08A9">
      <w:pPr>
        <w:numPr>
          <w:ilvl w:val="0"/>
          <w:numId w:val="66"/>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элементарную трудовую деятельность воспит</w:t>
      </w:r>
      <w:r>
        <w:rPr>
          <w:rFonts w:ascii="Times New Roman" w:hAnsi="Times New Roman"/>
          <w:sz w:val="28"/>
          <w:szCs w:val="28"/>
          <w:lang w:eastAsia="ru-RU"/>
        </w:rPr>
        <w:t>анников на участке Учреждения</w:t>
      </w:r>
      <w:r w:rsidRPr="003506B3">
        <w:rPr>
          <w:rFonts w:ascii="Times New Roman" w:hAnsi="Times New Roman"/>
          <w:sz w:val="28"/>
          <w:szCs w:val="28"/>
          <w:lang w:eastAsia="ru-RU"/>
        </w:rPr>
        <w:t>;</w:t>
      </w:r>
    </w:p>
    <w:p w:rsidR="002C08A9" w:rsidRDefault="002C08A9" w:rsidP="002C08A9">
      <w:pPr>
        <w:numPr>
          <w:ilvl w:val="0"/>
          <w:numId w:val="66"/>
        </w:numPr>
        <w:spacing w:before="100" w:beforeAutospacing="1" w:after="100" w:afterAutospacing="1" w:line="360" w:lineRule="auto"/>
        <w:rPr>
          <w:rFonts w:ascii="Times New Roman" w:hAnsi="Times New Roman"/>
          <w:sz w:val="28"/>
          <w:szCs w:val="28"/>
          <w:lang w:eastAsia="ru-RU"/>
        </w:rPr>
      </w:pPr>
      <w:r w:rsidRPr="003506B3">
        <w:rPr>
          <w:rFonts w:ascii="Times New Roman" w:hAnsi="Times New Roman"/>
          <w:sz w:val="28"/>
          <w:szCs w:val="28"/>
          <w:lang w:eastAsia="ru-RU"/>
        </w:rPr>
        <w:t>свободное общен</w:t>
      </w:r>
      <w:r>
        <w:rPr>
          <w:rFonts w:ascii="Times New Roman" w:hAnsi="Times New Roman"/>
          <w:sz w:val="28"/>
          <w:szCs w:val="28"/>
          <w:lang w:eastAsia="ru-RU"/>
        </w:rPr>
        <w:t>ие воспитателя с воспитанниками;</w:t>
      </w:r>
    </w:p>
    <w:p w:rsidR="002C08A9" w:rsidRPr="003506B3" w:rsidRDefault="002C08A9" w:rsidP="002C08A9">
      <w:pPr>
        <w:numPr>
          <w:ilvl w:val="0"/>
          <w:numId w:val="66"/>
        </w:numPr>
        <w:spacing w:before="100" w:beforeAutospacing="1" w:after="100" w:afterAutospacing="1" w:line="360" w:lineRule="auto"/>
        <w:rPr>
          <w:rFonts w:ascii="Times New Roman" w:hAnsi="Times New Roman"/>
          <w:sz w:val="28"/>
          <w:szCs w:val="28"/>
          <w:lang w:eastAsia="ru-RU"/>
        </w:rPr>
      </w:pPr>
      <w:r>
        <w:rPr>
          <w:rFonts w:ascii="Times New Roman" w:hAnsi="Times New Roman"/>
          <w:sz w:val="28"/>
          <w:szCs w:val="28"/>
          <w:lang w:eastAsia="ru-RU"/>
        </w:rPr>
        <w:t>самостоятельная деятельность воспитанников.</w:t>
      </w:r>
    </w:p>
    <w:p w:rsidR="002C08A9" w:rsidRPr="00AD4AA8" w:rsidRDefault="002C08A9" w:rsidP="002C08A9">
      <w:pPr>
        <w:spacing w:after="0" w:line="360" w:lineRule="auto"/>
        <w:ind w:left="720"/>
        <w:jc w:val="both"/>
        <w:rPr>
          <w:rFonts w:cs="Arial"/>
          <w:color w:val="000000"/>
          <w:sz w:val="28"/>
          <w:szCs w:val="28"/>
          <w:lang w:eastAsia="ru-RU"/>
        </w:rPr>
      </w:pPr>
    </w:p>
    <w:p w:rsidR="00787573" w:rsidRPr="00AD4AA8" w:rsidRDefault="00787573" w:rsidP="00787573">
      <w:pPr>
        <w:numPr>
          <w:ilvl w:val="0"/>
          <w:numId w:val="43"/>
        </w:numPr>
        <w:spacing w:after="0" w:line="360" w:lineRule="auto"/>
        <w:jc w:val="both"/>
        <w:rPr>
          <w:rFonts w:cs="Arial"/>
          <w:color w:val="000000"/>
          <w:sz w:val="28"/>
          <w:szCs w:val="28"/>
          <w:lang w:eastAsia="ru-RU"/>
        </w:rPr>
      </w:pPr>
      <w:r w:rsidRPr="00AD4AA8">
        <w:rPr>
          <w:rFonts w:ascii="Times New Roman" w:hAnsi="Times New Roman"/>
          <w:b/>
          <w:bCs/>
          <w:i/>
          <w:iCs/>
          <w:color w:val="000000"/>
          <w:sz w:val="28"/>
          <w:szCs w:val="28"/>
          <w:lang w:eastAsia="ru-RU"/>
        </w:rPr>
        <w:t>Самостоятельная деятельность детей</w:t>
      </w:r>
      <w:r w:rsidRPr="00AD4AA8">
        <w:rPr>
          <w:rFonts w:ascii="Times New Roman" w:hAnsi="Times New Roman"/>
          <w:i/>
          <w:iCs/>
          <w:color w:val="000000"/>
          <w:sz w:val="28"/>
          <w:szCs w:val="28"/>
          <w:lang w:eastAsia="ru-RU"/>
        </w:rPr>
        <w:t> - </w:t>
      </w:r>
      <w:r w:rsidRPr="00AD4AA8">
        <w:rPr>
          <w:rFonts w:ascii="Times New Roman" w:hAnsi="Times New Roman"/>
          <w:color w:val="000000"/>
          <w:sz w:val="28"/>
          <w:szCs w:val="28"/>
          <w:lang w:eastAsia="ru-RU"/>
        </w:rPr>
        <w:t>одна из основных моделей организации образовательного процесса воспитанников дошкольного возраста:</w:t>
      </w:r>
    </w:p>
    <w:p w:rsidR="00787573" w:rsidRPr="00AD4AA8" w:rsidRDefault="00787573" w:rsidP="00787573">
      <w:pPr>
        <w:numPr>
          <w:ilvl w:val="0"/>
          <w:numId w:val="46"/>
        </w:numPr>
        <w:spacing w:after="0" w:line="360" w:lineRule="auto"/>
        <w:ind w:left="360"/>
        <w:jc w:val="both"/>
        <w:rPr>
          <w:rFonts w:cs="Arial"/>
          <w:color w:val="000000"/>
          <w:sz w:val="28"/>
          <w:szCs w:val="28"/>
          <w:lang w:eastAsia="ru-RU"/>
        </w:rPr>
      </w:pPr>
      <w:r w:rsidRPr="00AD4AA8">
        <w:rPr>
          <w:rFonts w:ascii="Times New Roman" w:hAnsi="Times New Roman"/>
          <w:color w:val="000000"/>
          <w:sz w:val="28"/>
          <w:szCs w:val="28"/>
          <w:lang w:eastAsia="ru-RU"/>
        </w:rPr>
        <w:t>свободная деятельность воспитанников в условиях созданной педагогами предметно-развивающей образовательной среды, обеспечивающая выбор каждым воспитанником деятельности по интересам и позволяющая ему взаимодействовать со сверстниками или действовать индивидуально;</w:t>
      </w:r>
    </w:p>
    <w:p w:rsidR="00787573" w:rsidRPr="00AD4AA8" w:rsidRDefault="00787573" w:rsidP="00787573">
      <w:pPr>
        <w:numPr>
          <w:ilvl w:val="0"/>
          <w:numId w:val="46"/>
        </w:numPr>
        <w:spacing w:after="0" w:line="360" w:lineRule="auto"/>
        <w:ind w:left="360"/>
        <w:jc w:val="both"/>
        <w:rPr>
          <w:rFonts w:cs="Arial"/>
          <w:color w:val="000000"/>
          <w:sz w:val="28"/>
          <w:szCs w:val="28"/>
          <w:lang w:eastAsia="ru-RU"/>
        </w:rPr>
      </w:pPr>
      <w:r w:rsidRPr="00AD4AA8">
        <w:rPr>
          <w:rFonts w:ascii="Times New Roman" w:hAnsi="Times New Roman"/>
          <w:color w:val="000000"/>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787573" w:rsidRDefault="00787573" w:rsidP="00787573">
      <w:pPr>
        <w:spacing w:after="0" w:line="360" w:lineRule="auto"/>
        <w:rPr>
          <w:rStyle w:val="c0"/>
          <w:rFonts w:ascii="Times New Roman" w:hAnsi="Times New Roman"/>
          <w:b/>
          <w:sz w:val="28"/>
          <w:szCs w:val="28"/>
        </w:rPr>
      </w:pPr>
    </w:p>
    <w:p w:rsidR="00B424FF" w:rsidRDefault="0058058F" w:rsidP="0058058F">
      <w:pPr>
        <w:spacing w:after="0" w:line="360" w:lineRule="auto"/>
        <w:ind w:firstLine="680"/>
        <w:jc w:val="center"/>
        <w:rPr>
          <w:rStyle w:val="c0"/>
          <w:rFonts w:ascii="Times New Roman" w:hAnsi="Times New Roman"/>
          <w:b/>
          <w:sz w:val="28"/>
          <w:szCs w:val="28"/>
        </w:rPr>
      </w:pPr>
      <w:r>
        <w:rPr>
          <w:rStyle w:val="c0"/>
          <w:rFonts w:ascii="Times New Roman" w:hAnsi="Times New Roman"/>
          <w:b/>
          <w:sz w:val="28"/>
          <w:szCs w:val="28"/>
        </w:rPr>
        <w:t>Культурные практики</w:t>
      </w:r>
    </w:p>
    <w:p w:rsidR="00E029A6" w:rsidRPr="003506B3" w:rsidRDefault="00E029A6" w:rsidP="0058058F">
      <w:pPr>
        <w:spacing w:after="0" w:line="360" w:lineRule="auto"/>
        <w:ind w:firstLine="680"/>
        <w:jc w:val="center"/>
        <w:rPr>
          <w:rStyle w:val="c0"/>
          <w:rFonts w:ascii="Times New Roman" w:hAnsi="Times New Roman"/>
          <w:b/>
          <w:sz w:val="28"/>
          <w:szCs w:val="28"/>
        </w:rPr>
      </w:pPr>
    </w:p>
    <w:p w:rsidR="00B424FF" w:rsidRPr="003506B3" w:rsidRDefault="00B424FF" w:rsidP="003506B3">
      <w:pPr>
        <w:spacing w:after="0" w:line="360" w:lineRule="auto"/>
        <w:ind w:firstLine="680"/>
        <w:jc w:val="both"/>
        <w:rPr>
          <w:rFonts w:ascii="Times New Roman" w:hAnsi="Times New Roman"/>
          <w:color w:val="FF0000"/>
          <w:sz w:val="28"/>
          <w:szCs w:val="28"/>
          <w:u w:val="single"/>
        </w:rPr>
      </w:pPr>
      <w:r w:rsidRPr="003506B3">
        <w:rPr>
          <w:rStyle w:val="c0"/>
          <w:rFonts w:ascii="Times New Roman" w:hAnsi="Times New Roman"/>
          <w:b/>
          <w:i/>
          <w:sz w:val="28"/>
          <w:szCs w:val="28"/>
        </w:rPr>
        <w:t xml:space="preserve">Во второй половине дня организуются разнообразные культурные практики, ориентированные на проявление воспитанниками </w:t>
      </w:r>
      <w:r w:rsidRPr="003506B3">
        <w:rPr>
          <w:rStyle w:val="c0"/>
          <w:rFonts w:ascii="Times New Roman" w:hAnsi="Times New Roman"/>
          <w:b/>
          <w:i/>
          <w:sz w:val="28"/>
          <w:szCs w:val="28"/>
        </w:rPr>
        <w:lastRenderedPageBreak/>
        <w:t>самостоятельности и творчества в разных видах деятельности.</w:t>
      </w:r>
      <w:r w:rsidRPr="003506B3">
        <w:rPr>
          <w:rStyle w:val="c0"/>
          <w:rFonts w:ascii="Times New Roman" w:hAnsi="Times New Roman"/>
          <w:sz w:val="28"/>
          <w:szCs w:val="28"/>
        </w:rPr>
        <w:t xml:space="preserve"> В культурных практиках воспитателем создается атмосфера свободы выбора, творческого обмена и самовыражения, </w:t>
      </w:r>
      <w:r w:rsidRPr="003506B3">
        <w:rPr>
          <w:rStyle w:val="c0"/>
          <w:rFonts w:ascii="Times New Roman" w:hAnsi="Times New Roman"/>
          <w:i/>
          <w:sz w:val="28"/>
          <w:szCs w:val="28"/>
        </w:rPr>
        <w:t>сотрудничества взрослого и детей (модел</w:t>
      </w:r>
      <w:r w:rsidRPr="003506B3">
        <w:rPr>
          <w:rStyle w:val="c0"/>
          <w:rFonts w:ascii="Times New Roman" w:hAnsi="Times New Roman"/>
          <w:sz w:val="28"/>
          <w:szCs w:val="28"/>
        </w:rPr>
        <w:t>ь</w:t>
      </w:r>
      <w:r w:rsidRPr="003506B3">
        <w:rPr>
          <w:rStyle w:val="c0"/>
          <w:rFonts w:ascii="Times New Roman" w:hAnsi="Times New Roman"/>
          <w:i/>
          <w:sz w:val="28"/>
          <w:szCs w:val="28"/>
        </w:rPr>
        <w:t>)</w:t>
      </w:r>
      <w:r w:rsidRPr="003506B3">
        <w:rPr>
          <w:rStyle w:val="c0"/>
          <w:rFonts w:ascii="Times New Roman" w:hAnsi="Times New Roman"/>
          <w:sz w:val="28"/>
          <w:szCs w:val="28"/>
        </w:rPr>
        <w:t>. Организация культурных практик носит преимущественно подгрупповой характер.</w:t>
      </w:r>
    </w:p>
    <w:p w:rsidR="00B424FF" w:rsidRPr="003506B3" w:rsidRDefault="00B424FF" w:rsidP="003506B3">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b/>
          <w:bCs/>
          <w:sz w:val="28"/>
          <w:szCs w:val="28"/>
          <w:lang w:eastAsia="ru-RU"/>
        </w:rPr>
        <w:tab/>
        <w:t xml:space="preserve">Совместная игра </w:t>
      </w:r>
      <w:r w:rsidRPr="003506B3">
        <w:rPr>
          <w:rFonts w:ascii="Times New Roman" w:hAnsi="Times New Roman"/>
          <w:sz w:val="28"/>
          <w:szCs w:val="28"/>
          <w:lang w:eastAsia="ru-RU"/>
        </w:rPr>
        <w:t xml:space="preserve">воспитателя и воспитанников (сюжетно-ролевая, режиссерская, игра-драматизация, строительно-конструктивные игры) </w:t>
      </w:r>
      <w:r w:rsidRPr="003506B3">
        <w:rPr>
          <w:rFonts w:ascii="Times New Roman" w:hAnsi="Times New Roman"/>
          <w:bCs/>
          <w:sz w:val="28"/>
          <w:szCs w:val="28"/>
          <w:lang w:eastAsia="ru-RU"/>
        </w:rPr>
        <w:t>Ситуации общения и накопления положительного социально-эмоционального опыта</w:t>
      </w:r>
      <w:r w:rsidRPr="003506B3">
        <w:rPr>
          <w:rFonts w:ascii="Times New Roman" w:hAnsi="Times New Roman"/>
          <w:b/>
          <w:bCs/>
          <w:sz w:val="28"/>
          <w:szCs w:val="28"/>
          <w:lang w:eastAsia="ru-RU"/>
        </w:rPr>
        <w:t xml:space="preserve"> </w:t>
      </w:r>
      <w:r w:rsidRPr="003506B3">
        <w:rPr>
          <w:rFonts w:ascii="Times New Roman" w:hAnsi="Times New Roman"/>
          <w:sz w:val="28"/>
          <w:szCs w:val="28"/>
          <w:lang w:eastAsia="ru-RU"/>
        </w:rPr>
        <w:t xml:space="preserve">носят проблемный характер и заключают в себе жизненную проблему близкую воспитанникам дошкольного возраста, в разрешении которой они принимают непосредственное участие. </w:t>
      </w:r>
    </w:p>
    <w:p w:rsidR="00B424FF" w:rsidRPr="003506B3" w:rsidRDefault="00B424FF" w:rsidP="003506B3">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b/>
          <w:bCs/>
          <w:sz w:val="28"/>
          <w:szCs w:val="28"/>
          <w:lang w:eastAsia="ru-RU"/>
        </w:rPr>
        <w:tab/>
        <w:t xml:space="preserve">Творческая мастерская </w:t>
      </w:r>
      <w:r w:rsidRPr="003506B3">
        <w:rPr>
          <w:rFonts w:ascii="Times New Roman" w:hAnsi="Times New Roman"/>
          <w:sz w:val="28"/>
          <w:szCs w:val="28"/>
          <w:lang w:eastAsia="ru-RU"/>
        </w:rPr>
        <w:t xml:space="preserve">предоставляет воспитанникам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игры и коллекционирование. </w:t>
      </w:r>
    </w:p>
    <w:p w:rsidR="00B424FF" w:rsidRPr="003506B3" w:rsidRDefault="00B424FF" w:rsidP="003506B3">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b/>
          <w:bCs/>
          <w:sz w:val="28"/>
          <w:szCs w:val="28"/>
          <w:lang w:eastAsia="ru-RU"/>
        </w:rPr>
        <w:tab/>
        <w:t>Музыкально-театральная и литера</w:t>
      </w:r>
      <w:r w:rsidR="005F25A7" w:rsidRPr="003506B3">
        <w:rPr>
          <w:rFonts w:ascii="Times New Roman" w:hAnsi="Times New Roman"/>
          <w:b/>
          <w:bCs/>
          <w:sz w:val="28"/>
          <w:szCs w:val="28"/>
          <w:lang w:eastAsia="ru-RU"/>
        </w:rPr>
        <w:t>турная гостиная</w:t>
      </w:r>
      <w:r w:rsidRPr="003506B3">
        <w:rPr>
          <w:rFonts w:ascii="Times New Roman" w:hAnsi="Times New Roman"/>
          <w:b/>
          <w:bCs/>
          <w:sz w:val="28"/>
          <w:szCs w:val="28"/>
          <w:lang w:eastAsia="ru-RU"/>
        </w:rPr>
        <w:t xml:space="preserve"> </w:t>
      </w:r>
      <w:r w:rsidRPr="003506B3">
        <w:rPr>
          <w:rFonts w:ascii="Times New Roman" w:hAnsi="Times New Roman"/>
          <w:sz w:val="28"/>
          <w:szCs w:val="28"/>
          <w:lang w:eastAsia="ru-RU"/>
        </w:rPr>
        <w:t xml:space="preserve">- форма организации художественно-творческой деятельности воспитанников, предполагающая организацию восприятия музыкальных и литературных произведений, творческую деятельность воспитанников и свободное общение воспитателя и воспитанников на литературном или музыкальном материале. </w:t>
      </w:r>
    </w:p>
    <w:p w:rsidR="00B424FF" w:rsidRPr="003506B3" w:rsidRDefault="00B424FF" w:rsidP="003506B3">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b/>
          <w:bCs/>
          <w:sz w:val="28"/>
          <w:szCs w:val="28"/>
          <w:lang w:eastAsia="ru-RU"/>
        </w:rPr>
        <w:tab/>
        <w:t xml:space="preserve">Сенсорный и интеллектуальный тренинг </w:t>
      </w:r>
      <w:r w:rsidRPr="003506B3">
        <w:rPr>
          <w:rFonts w:ascii="Times New Roman" w:hAnsi="Times New Roman"/>
          <w:sz w:val="28"/>
          <w:szCs w:val="28"/>
          <w:lang w:eastAsia="ru-RU"/>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w:t>
      </w:r>
      <w:r w:rsidR="007C61AB" w:rsidRPr="003506B3">
        <w:rPr>
          <w:rFonts w:ascii="Times New Roman" w:hAnsi="Times New Roman"/>
          <w:sz w:val="28"/>
          <w:szCs w:val="28"/>
          <w:lang w:eastAsia="ru-RU"/>
        </w:rPr>
        <w:t xml:space="preserve">ажнения, занимательные задачи. </w:t>
      </w:r>
      <w:r w:rsidRPr="003506B3">
        <w:rPr>
          <w:rFonts w:ascii="Times New Roman" w:hAnsi="Times New Roman"/>
          <w:sz w:val="28"/>
          <w:szCs w:val="28"/>
          <w:lang w:eastAsia="ru-RU"/>
        </w:rPr>
        <w:t xml:space="preserve"> </w:t>
      </w:r>
    </w:p>
    <w:p w:rsidR="00B424FF" w:rsidRPr="003506B3" w:rsidRDefault="00B424FF" w:rsidP="003506B3">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b/>
          <w:bCs/>
          <w:sz w:val="28"/>
          <w:szCs w:val="28"/>
          <w:lang w:eastAsia="ru-RU"/>
        </w:rPr>
        <w:tab/>
        <w:t xml:space="preserve">Коллективная и индивидуальная трудовая деятельность </w:t>
      </w:r>
      <w:r w:rsidRPr="003506B3">
        <w:rPr>
          <w:rFonts w:ascii="Times New Roman" w:hAnsi="Times New Roman"/>
          <w:sz w:val="28"/>
          <w:szCs w:val="28"/>
          <w:lang w:eastAsia="ru-RU"/>
        </w:rPr>
        <w:t xml:space="preserve">носит общественно полезный характер и организуется как хозяйственно-бытовой труд и труд в природе. </w:t>
      </w:r>
    </w:p>
    <w:p w:rsidR="007C61AB" w:rsidRPr="003506B3" w:rsidRDefault="007C61AB" w:rsidP="00D036B3">
      <w:pPr>
        <w:spacing w:after="0" w:line="360" w:lineRule="auto"/>
        <w:ind w:firstLine="680"/>
        <w:jc w:val="both"/>
        <w:rPr>
          <w:rFonts w:ascii="Times New Roman" w:hAnsi="Times New Roman"/>
          <w:sz w:val="28"/>
          <w:szCs w:val="28"/>
          <w:lang w:eastAsia="ru-RU"/>
        </w:rPr>
      </w:pPr>
      <w:r w:rsidRPr="003506B3">
        <w:rPr>
          <w:rFonts w:ascii="Times New Roman" w:hAnsi="Times New Roman"/>
          <w:b/>
          <w:bCs/>
          <w:sz w:val="28"/>
          <w:szCs w:val="28"/>
          <w:lang w:eastAsia="ru-RU"/>
        </w:rPr>
        <w:lastRenderedPageBreak/>
        <w:t xml:space="preserve">Детский досуг </w:t>
      </w:r>
      <w:r w:rsidRPr="003506B3">
        <w:rPr>
          <w:rFonts w:ascii="Times New Roman" w:hAnsi="Times New Roman"/>
          <w:sz w:val="28"/>
          <w:szCs w:val="28"/>
          <w:lang w:eastAsia="ru-RU"/>
        </w:rPr>
        <w:t>- вид деятельности, целенаправленно организуемый взрослыми для игры, развлечения, праздника, отдыха.</w:t>
      </w:r>
      <w:r w:rsidR="00D036B3">
        <w:rPr>
          <w:rFonts w:ascii="Times New Roman" w:hAnsi="Times New Roman"/>
          <w:sz w:val="28"/>
          <w:szCs w:val="28"/>
          <w:lang w:eastAsia="ru-RU"/>
        </w:rPr>
        <w:t xml:space="preserve"> </w:t>
      </w:r>
      <w:r w:rsidRPr="003506B3">
        <w:rPr>
          <w:rFonts w:ascii="Times New Roman" w:hAnsi="Times New Roman"/>
          <w:sz w:val="28"/>
          <w:szCs w:val="28"/>
        </w:rPr>
        <w:t>Развитие культу</w:t>
      </w:r>
      <w:r w:rsidR="00472BC0" w:rsidRPr="003506B3">
        <w:rPr>
          <w:rFonts w:ascii="Times New Roman" w:hAnsi="Times New Roman"/>
          <w:sz w:val="28"/>
          <w:szCs w:val="28"/>
        </w:rPr>
        <w:t>рно-досуговой деятельности воспитанников</w:t>
      </w:r>
      <w:r w:rsidRPr="003506B3">
        <w:rPr>
          <w:rFonts w:ascii="Times New Roman" w:hAnsi="Times New Roman"/>
          <w:sz w:val="28"/>
          <w:szCs w:val="28"/>
        </w:rPr>
        <w:t xml:space="preserve"> по интересам позв</w:t>
      </w:r>
      <w:r w:rsidR="00472BC0" w:rsidRPr="003506B3">
        <w:rPr>
          <w:rFonts w:ascii="Times New Roman" w:hAnsi="Times New Roman"/>
          <w:sz w:val="28"/>
          <w:szCs w:val="28"/>
        </w:rPr>
        <w:t>оляет обеспечить каждому воспитаннику</w:t>
      </w:r>
      <w:r w:rsidRPr="003506B3">
        <w:rPr>
          <w:rFonts w:ascii="Times New Roman" w:hAnsi="Times New Roman"/>
          <w:sz w:val="28"/>
          <w:szCs w:val="28"/>
        </w:rPr>
        <w:t xml:space="preserve"> отдых (пассивный и активный), эмоциональное благополучие, способствует формированию умения занимать себя. </w:t>
      </w:r>
    </w:p>
    <w:p w:rsidR="00E64BE7" w:rsidRPr="003506B3" w:rsidRDefault="00E64BE7" w:rsidP="009F0737">
      <w:pPr>
        <w:spacing w:after="0" w:line="360" w:lineRule="auto"/>
        <w:jc w:val="both"/>
        <w:rPr>
          <w:rFonts w:ascii="Times New Roman" w:hAnsi="Times New Roman"/>
          <w:color w:val="FF0000"/>
          <w:sz w:val="28"/>
          <w:szCs w:val="28"/>
          <w:u w:val="single"/>
        </w:rPr>
      </w:pPr>
    </w:p>
    <w:p w:rsidR="00B424FF" w:rsidRDefault="00B424FF" w:rsidP="005035F3">
      <w:pPr>
        <w:numPr>
          <w:ilvl w:val="1"/>
          <w:numId w:val="51"/>
        </w:numPr>
        <w:spacing w:after="0" w:line="360" w:lineRule="auto"/>
        <w:jc w:val="center"/>
        <w:rPr>
          <w:rFonts w:ascii="Times New Roman" w:hAnsi="Times New Roman"/>
          <w:b/>
          <w:sz w:val="28"/>
          <w:szCs w:val="28"/>
        </w:rPr>
      </w:pPr>
      <w:r w:rsidRPr="003506B3">
        <w:rPr>
          <w:rFonts w:ascii="Times New Roman" w:hAnsi="Times New Roman"/>
          <w:b/>
          <w:sz w:val="28"/>
          <w:szCs w:val="28"/>
        </w:rPr>
        <w:t>Способы и направлен</w:t>
      </w:r>
      <w:r w:rsidR="009F0737">
        <w:rPr>
          <w:rFonts w:ascii="Times New Roman" w:hAnsi="Times New Roman"/>
          <w:b/>
          <w:sz w:val="28"/>
          <w:szCs w:val="28"/>
        </w:rPr>
        <w:t>ия поддержки детской инициативы</w:t>
      </w:r>
    </w:p>
    <w:p w:rsidR="00196E71" w:rsidRPr="003506B3" w:rsidRDefault="00196E71" w:rsidP="00196E71">
      <w:pPr>
        <w:spacing w:after="0" w:line="360" w:lineRule="auto"/>
        <w:ind w:left="792"/>
        <w:rPr>
          <w:rFonts w:ascii="Times New Roman" w:hAnsi="Times New Roman"/>
          <w:b/>
          <w:sz w:val="28"/>
          <w:szCs w:val="28"/>
        </w:rPr>
      </w:pPr>
    </w:p>
    <w:p w:rsidR="00B424FF" w:rsidRPr="003506B3" w:rsidRDefault="00B424FF" w:rsidP="003506B3">
      <w:pPr>
        <w:spacing w:after="0" w:line="360" w:lineRule="auto"/>
        <w:ind w:firstLine="709"/>
        <w:jc w:val="both"/>
        <w:rPr>
          <w:rFonts w:ascii="Times New Roman" w:hAnsi="Times New Roman"/>
          <w:sz w:val="28"/>
          <w:szCs w:val="28"/>
        </w:rPr>
      </w:pPr>
      <w:r w:rsidRPr="003506B3">
        <w:rPr>
          <w:rFonts w:ascii="Times New Roman" w:hAnsi="Times New Roman"/>
          <w:sz w:val="28"/>
          <w:szCs w:val="28"/>
        </w:rPr>
        <w:t>Все ситуации повседневной жизни, в которых оказывается воспитанник в детском саду, имеют образовательное значение: на прогулке и во время режимных моментов воспитанник выстраивает отношение к себе и другим, учится быть инициативным и принимать решения, использовать свое мышление и воображение.</w:t>
      </w:r>
    </w:p>
    <w:p w:rsidR="00B424FF" w:rsidRPr="003506B3" w:rsidRDefault="00B424FF" w:rsidP="003506B3">
      <w:pPr>
        <w:spacing w:after="0" w:line="360" w:lineRule="auto"/>
        <w:ind w:firstLine="709"/>
        <w:jc w:val="both"/>
        <w:rPr>
          <w:rFonts w:ascii="Times New Roman" w:hAnsi="Times New Roman"/>
          <w:sz w:val="28"/>
          <w:szCs w:val="28"/>
        </w:rPr>
      </w:pPr>
      <w:r w:rsidRPr="003506B3">
        <w:rPr>
          <w:rFonts w:ascii="Times New Roman" w:hAnsi="Times New Roman"/>
          <w:sz w:val="28"/>
          <w:szCs w:val="28"/>
        </w:rPr>
        <w:t xml:space="preserve">На основе требований Стандарта </w:t>
      </w:r>
      <w:r w:rsidR="00D01D79">
        <w:rPr>
          <w:rFonts w:ascii="Times New Roman" w:hAnsi="Times New Roman"/>
          <w:sz w:val="28"/>
          <w:szCs w:val="28"/>
        </w:rPr>
        <w:t xml:space="preserve">(п.п.3.2.1., п. 3.2., ч.3ФГОС ДО от 01.01.2014 г.) </w:t>
      </w:r>
      <w:r w:rsidRPr="003506B3">
        <w:rPr>
          <w:rFonts w:ascii="Times New Roman" w:hAnsi="Times New Roman"/>
          <w:sz w:val="28"/>
          <w:szCs w:val="28"/>
        </w:rPr>
        <w:t xml:space="preserve">дошкольного образования к психолого-педагогическим условиям реализации Программы относится </w:t>
      </w:r>
      <w:r w:rsidRPr="003506B3">
        <w:rPr>
          <w:rFonts w:ascii="Times New Roman" w:hAnsi="Times New Roman"/>
          <w:b/>
          <w:sz w:val="28"/>
          <w:szCs w:val="28"/>
        </w:rPr>
        <w:t>поддержка инициативы и самостоятельности детей</w:t>
      </w:r>
      <w:r w:rsidRPr="003506B3">
        <w:rPr>
          <w:rFonts w:ascii="Times New Roman" w:hAnsi="Times New Roman"/>
          <w:sz w:val="28"/>
          <w:szCs w:val="28"/>
        </w:rPr>
        <w:t xml:space="preserve"> в специфических для них видах деятельности; возможность выбора воспитанниками материалов, видов активности, участников совместной деятельности и общения.</w:t>
      </w:r>
    </w:p>
    <w:p w:rsidR="007D117B" w:rsidRDefault="00B424FF" w:rsidP="003506B3">
      <w:pPr>
        <w:spacing w:after="0" w:line="360" w:lineRule="auto"/>
        <w:ind w:firstLine="360"/>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 xml:space="preserve">Развитие самостоятельности включает две стороны: </w:t>
      </w:r>
    </w:p>
    <w:p w:rsidR="007D117B" w:rsidRDefault="00B424FF" w:rsidP="007D117B">
      <w:pPr>
        <w:numPr>
          <w:ilvl w:val="0"/>
          <w:numId w:val="94"/>
        </w:numP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адаптивную (умение понимать существующие социальные нормы и дейс</w:t>
      </w:r>
      <w:r w:rsidR="007D117B">
        <w:rPr>
          <w:rFonts w:ascii="Times New Roman" w:hAnsi="Times New Roman"/>
          <w:color w:val="000000"/>
          <w:sz w:val="28"/>
          <w:szCs w:val="28"/>
          <w:lang w:eastAsia="ru-RU"/>
        </w:rPr>
        <w:t>твовать в соответствии с ними);</w:t>
      </w:r>
    </w:p>
    <w:p w:rsidR="00B424FF" w:rsidRPr="003506B3" w:rsidRDefault="00B424FF" w:rsidP="007D117B">
      <w:pPr>
        <w:numPr>
          <w:ilvl w:val="0"/>
          <w:numId w:val="94"/>
        </w:numP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активную (готовность принимать самостоятельные решения).</w:t>
      </w:r>
    </w:p>
    <w:p w:rsidR="00B424FF" w:rsidRPr="003506B3" w:rsidRDefault="00B424FF" w:rsidP="003506B3">
      <w:pPr>
        <w:spacing w:after="0" w:line="360" w:lineRule="auto"/>
        <w:ind w:firstLine="360"/>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 xml:space="preserve">В ходе реализации Программы воспитанники получают позитивный социальный опыт создания воплощения собственных замыслов. Воспитанники чувствуют, что их попытки пробовать новое, в том числе и при планировании собственной жизни в течение дня, поддержаны взрослыми. Это возможно в том случае, если образовательная ситуация будет строиться с учетом детских интересов. </w:t>
      </w:r>
    </w:p>
    <w:p w:rsidR="00B424FF" w:rsidRPr="003506B3" w:rsidRDefault="00B424FF" w:rsidP="003506B3">
      <w:pPr>
        <w:spacing w:after="0" w:line="360" w:lineRule="auto"/>
        <w:ind w:firstLine="360"/>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lastRenderedPageBreak/>
        <w:t>Самостоятельность человека (инициативность, автономия, ответственность) формируется именно в дошкольном возрасте, если взрослые создают для этого условия.</w:t>
      </w:r>
    </w:p>
    <w:p w:rsidR="0024375B" w:rsidRPr="003506B3" w:rsidRDefault="0024375B" w:rsidP="003506B3">
      <w:pPr>
        <w:spacing w:after="0" w:line="360" w:lineRule="auto"/>
        <w:ind w:firstLine="360"/>
        <w:jc w:val="both"/>
        <w:rPr>
          <w:rFonts w:ascii="Times New Roman" w:hAnsi="Times New Roman"/>
          <w:b/>
          <w:i/>
          <w:color w:val="000000"/>
          <w:sz w:val="28"/>
          <w:szCs w:val="28"/>
          <w:lang w:eastAsia="ru-RU"/>
        </w:rPr>
      </w:pPr>
      <w:r w:rsidRPr="003506B3">
        <w:rPr>
          <w:rFonts w:ascii="Times New Roman" w:hAnsi="Times New Roman"/>
          <w:color w:val="000000"/>
          <w:sz w:val="28"/>
          <w:szCs w:val="28"/>
          <w:lang w:eastAsia="ru-RU"/>
        </w:rPr>
        <w:t>Все виды деятельности, предусмотренные программой Учреждения, используются в равной степени и моделируются в соответствии с теми задачами, которые реализует педагог в совместной деятел</w:t>
      </w:r>
      <w:r w:rsidR="008851FF">
        <w:rPr>
          <w:rFonts w:ascii="Times New Roman" w:hAnsi="Times New Roman"/>
          <w:color w:val="000000"/>
          <w:sz w:val="28"/>
          <w:szCs w:val="28"/>
          <w:lang w:eastAsia="ru-RU"/>
        </w:rPr>
        <w:t>ьности, в режимных моментах и пр. Педагогу</w:t>
      </w:r>
      <w:r w:rsidRPr="003506B3">
        <w:rPr>
          <w:rFonts w:ascii="Times New Roman" w:hAnsi="Times New Roman"/>
          <w:color w:val="000000"/>
          <w:sz w:val="28"/>
          <w:szCs w:val="28"/>
          <w:lang w:eastAsia="ru-RU"/>
        </w:rPr>
        <w:t xml:space="preserve"> важно </w:t>
      </w:r>
      <w:r w:rsidRPr="003506B3">
        <w:rPr>
          <w:rFonts w:ascii="Times New Roman" w:hAnsi="Times New Roman"/>
          <w:b/>
          <w:i/>
          <w:color w:val="000000"/>
          <w:sz w:val="28"/>
          <w:szCs w:val="28"/>
          <w:lang w:eastAsia="ru-RU"/>
        </w:rPr>
        <w:t>владеть</w:t>
      </w:r>
      <w:r w:rsidRPr="003506B3">
        <w:rPr>
          <w:rFonts w:ascii="Times New Roman" w:hAnsi="Times New Roman"/>
          <w:color w:val="000000"/>
          <w:sz w:val="28"/>
          <w:szCs w:val="28"/>
          <w:lang w:eastAsia="ru-RU"/>
        </w:rPr>
        <w:t xml:space="preserve"> </w:t>
      </w:r>
      <w:r w:rsidRPr="003506B3">
        <w:rPr>
          <w:rFonts w:ascii="Times New Roman" w:hAnsi="Times New Roman"/>
          <w:b/>
          <w:i/>
          <w:color w:val="000000"/>
          <w:sz w:val="28"/>
          <w:szCs w:val="28"/>
          <w:lang w:eastAsia="ru-RU"/>
        </w:rPr>
        <w:t xml:space="preserve">способами поддержки детской инициативы. </w:t>
      </w:r>
    </w:p>
    <w:p w:rsidR="0024375B" w:rsidRPr="003506B3" w:rsidRDefault="0024375B" w:rsidP="009F0737">
      <w:pPr>
        <w:spacing w:after="0" w:line="360" w:lineRule="auto"/>
        <w:ind w:firstLine="360"/>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Взрослым необходимо научиться тактично, сотрудничать с детьми: не стараться всё сразу показывать и объяснять, не преподносить сразу какие- либо неожиданные сюрпризные, шумовые эффекты и т.п. Необходимо создавать условия, чтобы дети о многом догадывались самостоятельно, п</w:t>
      </w:r>
      <w:r w:rsidR="009F0737">
        <w:rPr>
          <w:rFonts w:ascii="Times New Roman" w:hAnsi="Times New Roman"/>
          <w:color w:val="000000"/>
          <w:sz w:val="28"/>
          <w:szCs w:val="28"/>
          <w:lang w:eastAsia="ru-RU"/>
        </w:rPr>
        <w:t xml:space="preserve">олучали от этого удовольствие. </w:t>
      </w:r>
    </w:p>
    <w:p w:rsidR="00B424FF" w:rsidRPr="003506B3" w:rsidRDefault="00B424FF" w:rsidP="003506B3">
      <w:pPr>
        <w:spacing w:after="0" w:line="360" w:lineRule="auto"/>
        <w:ind w:firstLine="360"/>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Для формирования детской самостоятельности педагог выстраивает образовательную среду таким образом, чтобы воспитанники могли:</w:t>
      </w:r>
    </w:p>
    <w:p w:rsidR="00B424FF" w:rsidRPr="003506B3" w:rsidRDefault="00B424FF" w:rsidP="002167A4">
      <w:pPr>
        <w:numPr>
          <w:ilvl w:val="0"/>
          <w:numId w:val="71"/>
        </w:numP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учиться на собственном опыте, экспериментировать с различными объектами, в том числе с растениями;</w:t>
      </w:r>
    </w:p>
    <w:p w:rsidR="00B424FF" w:rsidRPr="003506B3" w:rsidRDefault="00B424FF" w:rsidP="002167A4">
      <w:pPr>
        <w:numPr>
          <w:ilvl w:val="0"/>
          <w:numId w:val="71"/>
        </w:numP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изменять или конструировать игровое пространство в соответствии с возникающими игровыми ситуациями;</w:t>
      </w:r>
    </w:p>
    <w:p w:rsidR="00B424FF" w:rsidRPr="003506B3" w:rsidRDefault="00B424FF" w:rsidP="002167A4">
      <w:pPr>
        <w:numPr>
          <w:ilvl w:val="0"/>
          <w:numId w:val="71"/>
        </w:numP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быть автономными в своих действиях и принятии доступных им решений.</w:t>
      </w:r>
    </w:p>
    <w:p w:rsidR="00B424FF" w:rsidRPr="003506B3"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ab/>
        <w:t xml:space="preserve">С целью </w:t>
      </w:r>
      <w:r w:rsidRPr="003506B3">
        <w:rPr>
          <w:rFonts w:ascii="Times New Roman" w:hAnsi="Times New Roman"/>
          <w:b/>
          <w:bCs/>
          <w:sz w:val="28"/>
          <w:szCs w:val="28"/>
        </w:rPr>
        <w:t>поддержания детской инициативы</w:t>
      </w:r>
      <w:r w:rsidRPr="003506B3">
        <w:rPr>
          <w:rFonts w:ascii="Times New Roman" w:hAnsi="Times New Roman"/>
          <w:bCs/>
          <w:sz w:val="28"/>
          <w:szCs w:val="28"/>
        </w:rPr>
        <w:t xml:space="preserve"> регулярно </w:t>
      </w:r>
      <w:r w:rsidRPr="003506B3">
        <w:rPr>
          <w:rFonts w:ascii="Times New Roman" w:hAnsi="Times New Roman"/>
          <w:b/>
          <w:bCs/>
          <w:sz w:val="28"/>
          <w:szCs w:val="28"/>
        </w:rPr>
        <w:t>создаются ситуации</w:t>
      </w:r>
      <w:r w:rsidRPr="003506B3">
        <w:rPr>
          <w:rFonts w:ascii="Times New Roman" w:hAnsi="Times New Roman"/>
          <w:bCs/>
          <w:sz w:val="28"/>
          <w:szCs w:val="28"/>
        </w:rPr>
        <w:t>, в которых воспитанники учатся:</w:t>
      </w:r>
    </w:p>
    <w:p w:rsidR="00B424FF" w:rsidRPr="003506B3" w:rsidRDefault="00B424FF" w:rsidP="002167A4">
      <w:pPr>
        <w:numPr>
          <w:ilvl w:val="0"/>
          <w:numId w:val="72"/>
        </w:num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при участии взрослого обсуждать важные события со сверстниками;</w:t>
      </w:r>
    </w:p>
    <w:p w:rsidR="00B424FF" w:rsidRPr="003506B3" w:rsidRDefault="00B424FF" w:rsidP="002167A4">
      <w:pPr>
        <w:numPr>
          <w:ilvl w:val="0"/>
          <w:numId w:val="72"/>
        </w:num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совершать выбор и обосновывать его;</w:t>
      </w:r>
    </w:p>
    <w:p w:rsidR="00B424FF" w:rsidRPr="003506B3" w:rsidRDefault="00B424FF" w:rsidP="002167A4">
      <w:pPr>
        <w:numPr>
          <w:ilvl w:val="0"/>
          <w:numId w:val="72"/>
        </w:num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предъявлять и обосновывать свою инициативу (замыслы, предложения и пр.);</w:t>
      </w:r>
    </w:p>
    <w:p w:rsidR="00B424FF" w:rsidRPr="003506B3" w:rsidRDefault="00B424FF" w:rsidP="002167A4">
      <w:pPr>
        <w:numPr>
          <w:ilvl w:val="0"/>
          <w:numId w:val="72"/>
        </w:num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планировать собственные действия индивидуально и в малой группе, команде;</w:t>
      </w:r>
    </w:p>
    <w:p w:rsidR="00B424FF" w:rsidRPr="003506B3" w:rsidRDefault="00B424FF" w:rsidP="002167A4">
      <w:pPr>
        <w:numPr>
          <w:ilvl w:val="0"/>
          <w:numId w:val="72"/>
        </w:num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оценивать результаты своих действий индивидуально и в малой группе, команде;</w:t>
      </w:r>
    </w:p>
    <w:p w:rsidR="00B424FF" w:rsidRPr="003506B3" w:rsidRDefault="00B424FF" w:rsidP="002167A4">
      <w:pPr>
        <w:numPr>
          <w:ilvl w:val="0"/>
          <w:numId w:val="72"/>
        </w:numPr>
        <w:autoSpaceDE w:val="0"/>
        <w:autoSpaceDN w:val="0"/>
        <w:adjustRightInd w:val="0"/>
        <w:spacing w:after="0" w:line="360" w:lineRule="auto"/>
        <w:jc w:val="both"/>
        <w:rPr>
          <w:rFonts w:ascii="Times New Roman" w:hAnsi="Times New Roman"/>
          <w:bCs/>
          <w:sz w:val="28"/>
          <w:szCs w:val="28"/>
        </w:rPr>
      </w:pPr>
      <w:r w:rsidRPr="003506B3">
        <w:rPr>
          <w:rFonts w:ascii="Times New Roman" w:hAnsi="Times New Roman"/>
          <w:bCs/>
          <w:sz w:val="28"/>
          <w:szCs w:val="28"/>
        </w:rPr>
        <w:t>создание  утренников и праздников с учетом детской инициативы и включение  импровизации и презентации детских произведений.</w:t>
      </w:r>
    </w:p>
    <w:p w:rsidR="00E64BE7" w:rsidRPr="008B4BE4" w:rsidRDefault="00B424FF" w:rsidP="008B4BE4">
      <w:pPr>
        <w:spacing w:after="0" w:line="360" w:lineRule="auto"/>
        <w:ind w:right="20" w:firstLine="360"/>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lastRenderedPageBreak/>
        <w:t>По мере того как воспитанники учатся решать возникающие перед ними задачи, у них развивается самостоятельность и уверенность в себе. Воспитанники испытывают большое удовлетворение, когда им удается выполнить без помощи взрослого действия, которые еще</w:t>
      </w:r>
      <w:r w:rsidR="008B4BE4">
        <w:rPr>
          <w:rFonts w:ascii="Times New Roman" w:hAnsi="Times New Roman"/>
          <w:color w:val="000000"/>
          <w:sz w:val="28"/>
          <w:szCs w:val="28"/>
          <w:lang w:eastAsia="ru-RU"/>
        </w:rPr>
        <w:t xml:space="preserve"> совсем недавно их затрудняли.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7544"/>
      </w:tblGrid>
      <w:tr w:rsidR="00F724BC" w:rsidRPr="00F724BC" w:rsidTr="00F724BC">
        <w:tc>
          <w:tcPr>
            <w:tcW w:w="2593" w:type="dxa"/>
            <w:shd w:val="clear" w:color="auto" w:fill="auto"/>
          </w:tcPr>
          <w:p w:rsidR="00341CB8" w:rsidRPr="00F724BC" w:rsidRDefault="00341CB8" w:rsidP="00F724BC">
            <w:pPr>
              <w:autoSpaceDE w:val="0"/>
              <w:autoSpaceDN w:val="0"/>
              <w:adjustRightInd w:val="0"/>
              <w:spacing w:after="0"/>
              <w:jc w:val="both"/>
              <w:rPr>
                <w:rFonts w:ascii="Times New Roman" w:eastAsia="Times New Roman" w:hAnsi="Times New Roman"/>
                <w:b/>
                <w:bCs/>
                <w:sz w:val="28"/>
                <w:szCs w:val="28"/>
                <w:lang w:eastAsia="ru-RU"/>
              </w:rPr>
            </w:pPr>
          </w:p>
        </w:tc>
        <w:tc>
          <w:tcPr>
            <w:tcW w:w="7544" w:type="dxa"/>
            <w:shd w:val="clear" w:color="auto" w:fill="auto"/>
          </w:tcPr>
          <w:p w:rsidR="00341CB8" w:rsidRPr="00F724BC" w:rsidRDefault="00341CB8" w:rsidP="00F724BC">
            <w:pPr>
              <w:autoSpaceDE w:val="0"/>
              <w:autoSpaceDN w:val="0"/>
              <w:adjustRightInd w:val="0"/>
              <w:spacing w:after="0"/>
              <w:jc w:val="both"/>
              <w:rPr>
                <w:rFonts w:ascii="Times New Roman" w:eastAsia="Times New Roman" w:hAnsi="Times New Roman"/>
                <w:b/>
                <w:bCs/>
                <w:sz w:val="28"/>
                <w:szCs w:val="28"/>
                <w:lang w:eastAsia="ru-RU"/>
              </w:rPr>
            </w:pPr>
          </w:p>
        </w:tc>
      </w:tr>
      <w:tr w:rsidR="00F724BC" w:rsidRPr="00F724BC" w:rsidTr="00F724BC">
        <w:tc>
          <w:tcPr>
            <w:tcW w:w="2593" w:type="dxa"/>
            <w:shd w:val="clear" w:color="auto" w:fill="auto"/>
          </w:tcPr>
          <w:p w:rsidR="00341CB8" w:rsidRPr="00F724BC" w:rsidRDefault="00341CB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 xml:space="preserve">Первая младшая группа </w:t>
            </w:r>
          </w:p>
          <w:p w:rsidR="00341CB8" w:rsidRPr="00F724BC" w:rsidRDefault="00341CB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2 до 3 лет)</w:t>
            </w:r>
          </w:p>
          <w:p w:rsidR="00341CB8" w:rsidRPr="00F724BC" w:rsidRDefault="00341CB8" w:rsidP="00F724BC">
            <w:pPr>
              <w:autoSpaceDE w:val="0"/>
              <w:autoSpaceDN w:val="0"/>
              <w:adjustRightInd w:val="0"/>
              <w:spacing w:after="0"/>
              <w:jc w:val="both"/>
              <w:rPr>
                <w:rFonts w:ascii="Times New Roman" w:eastAsia="Times New Roman" w:hAnsi="Times New Roman"/>
                <w:b/>
                <w:bCs/>
                <w:sz w:val="28"/>
                <w:szCs w:val="28"/>
                <w:lang w:eastAsia="ru-RU"/>
              </w:rPr>
            </w:pPr>
          </w:p>
        </w:tc>
        <w:tc>
          <w:tcPr>
            <w:tcW w:w="7544" w:type="dxa"/>
            <w:shd w:val="clear" w:color="auto" w:fill="auto"/>
          </w:tcPr>
          <w:p w:rsidR="00341CB8" w:rsidRPr="00F724BC" w:rsidRDefault="00341CB8" w:rsidP="00F724BC">
            <w:pPr>
              <w:autoSpaceDE w:val="0"/>
              <w:autoSpaceDN w:val="0"/>
              <w:adjustRightInd w:val="0"/>
              <w:spacing w:after="0"/>
              <w:ind w:firstLine="708"/>
              <w:jc w:val="both"/>
              <w:rPr>
                <w:rFonts w:ascii="Times New Roman" w:eastAsia="Times New Roman" w:hAnsi="Times New Roman"/>
                <w:sz w:val="28"/>
                <w:szCs w:val="28"/>
                <w:lang w:eastAsia="ru-RU"/>
              </w:rPr>
            </w:pPr>
            <w:r w:rsidRPr="00F724BC">
              <w:rPr>
                <w:rFonts w:ascii="Times New Roman" w:eastAsia="Times New Roman" w:hAnsi="Times New Roman"/>
                <w:b/>
                <w:i/>
                <w:sz w:val="28"/>
                <w:szCs w:val="28"/>
                <w:lang w:eastAsia="ru-RU"/>
              </w:rPr>
              <w:t>Приоритетной сферой проявления детской инициативы</w:t>
            </w:r>
            <w:r w:rsidRPr="00F724BC">
              <w:rPr>
                <w:rFonts w:ascii="Times New Roman" w:eastAsia="Times New Roman" w:hAnsi="Times New Roman"/>
                <w:sz w:val="28"/>
                <w:szCs w:val="28"/>
                <w:lang w:eastAsia="ru-RU"/>
              </w:rPr>
              <w:t xml:space="preserve"> в этом возрасте </w:t>
            </w:r>
            <w:r w:rsidRPr="00F724BC">
              <w:rPr>
                <w:rFonts w:ascii="Times New Roman" w:eastAsia="Times New Roman" w:hAnsi="Times New Roman"/>
                <w:b/>
                <w:i/>
                <w:sz w:val="28"/>
                <w:szCs w:val="28"/>
                <w:lang w:eastAsia="ru-RU"/>
              </w:rPr>
              <w:t>является исследовательская деятельность с предметами, материалами, веществами; обогащение собственного сенсорного опыта восприятия окружающего мира.</w:t>
            </w:r>
            <w:r w:rsidRPr="00F724BC">
              <w:rPr>
                <w:rFonts w:ascii="Times New Roman" w:eastAsia="Times New Roman" w:hAnsi="Times New Roman"/>
                <w:sz w:val="28"/>
                <w:szCs w:val="28"/>
                <w:lang w:eastAsia="ru-RU"/>
              </w:rPr>
              <w:t xml:space="preserve"> Для поддержки детской инициативы взрослым необходимо:</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отмечать и приветствовать даже самые минимальные успехи воспитанников;</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не критиковать результаты деятельности воспитанника и его самого как личность;</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xml:space="preserve">– формировать у воспитанников привычку самостоятельно находить для себя интересные занятия; </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xml:space="preserve">- приучать свободно, пользоваться игрушками и пособиями; </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знакомить воспитанников с группой, другими помещениями и работниками детского сада, территорией участка с целью повышения самостоятельности;</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побуждать воспитанников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поддерживать интерес воспитанника к тому, что он рассматривает и наблюдает в разные режимные моменты;</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устанавливать простые и понятные воспитанникам нормы жизни группы, четко исполнять правила поведения всеми воспитанниками;</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проводить все режимные моменты в эмоционально положительном настроении, избегать ситуации спешки и поторапливания воспитанников;</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для поддержания инициативы в продуктивной деятельности по указанию воспитанника создавать для него изображения или поделку;</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lastRenderedPageBreak/>
              <w:t>– содержать в доступном месте все игрушки и материалы;</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поощрять занятия двигательной, игровой, изобразительной, конструктивной деятельностью, выражать одобрение любому результату труда воспитанника.</w:t>
            </w:r>
          </w:p>
        </w:tc>
      </w:tr>
      <w:tr w:rsidR="00F724BC" w:rsidRPr="00F724BC" w:rsidTr="00F724BC">
        <w:tc>
          <w:tcPr>
            <w:tcW w:w="2593" w:type="dxa"/>
            <w:shd w:val="clear" w:color="auto" w:fill="auto"/>
          </w:tcPr>
          <w:p w:rsidR="00341CB8" w:rsidRPr="00F724BC" w:rsidRDefault="00341CB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lastRenderedPageBreak/>
              <w:t xml:space="preserve">Вторая младшая группа </w:t>
            </w:r>
          </w:p>
          <w:p w:rsidR="00341CB8" w:rsidRPr="00F724BC" w:rsidRDefault="00341CB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3 до 4 лет)</w:t>
            </w:r>
          </w:p>
          <w:p w:rsidR="00341CB8" w:rsidRPr="00F724BC" w:rsidRDefault="00341CB8" w:rsidP="00F724BC">
            <w:pPr>
              <w:autoSpaceDE w:val="0"/>
              <w:autoSpaceDN w:val="0"/>
              <w:adjustRightInd w:val="0"/>
              <w:spacing w:after="0"/>
              <w:jc w:val="both"/>
              <w:rPr>
                <w:rFonts w:ascii="Times New Roman" w:eastAsia="Times New Roman" w:hAnsi="Times New Roman"/>
                <w:b/>
                <w:bCs/>
                <w:sz w:val="28"/>
                <w:szCs w:val="28"/>
                <w:lang w:eastAsia="ru-RU"/>
              </w:rPr>
            </w:pPr>
          </w:p>
        </w:tc>
        <w:tc>
          <w:tcPr>
            <w:tcW w:w="7544" w:type="dxa"/>
            <w:shd w:val="clear" w:color="auto" w:fill="auto"/>
          </w:tcPr>
          <w:p w:rsidR="00341CB8" w:rsidRPr="00F724BC" w:rsidRDefault="00341CB8" w:rsidP="00F724BC">
            <w:pPr>
              <w:autoSpaceDE w:val="0"/>
              <w:autoSpaceDN w:val="0"/>
              <w:adjustRightInd w:val="0"/>
              <w:spacing w:after="0"/>
              <w:ind w:firstLine="708"/>
              <w:jc w:val="both"/>
              <w:rPr>
                <w:rFonts w:ascii="Times New Roman" w:eastAsia="Times New Roman" w:hAnsi="Times New Roman"/>
                <w:sz w:val="28"/>
                <w:szCs w:val="28"/>
                <w:lang w:eastAsia="ru-RU"/>
              </w:rPr>
            </w:pPr>
            <w:r w:rsidRPr="00F724BC">
              <w:rPr>
                <w:rFonts w:ascii="Times New Roman" w:eastAsia="Times New Roman" w:hAnsi="Times New Roman"/>
                <w:b/>
                <w:i/>
                <w:sz w:val="28"/>
                <w:szCs w:val="28"/>
                <w:lang w:eastAsia="ru-RU"/>
              </w:rPr>
              <w:t>Приоритетной сферой проявления детской инициативы</w:t>
            </w:r>
            <w:r w:rsidRPr="00F724BC">
              <w:rPr>
                <w:rFonts w:ascii="Times New Roman" w:eastAsia="Times New Roman" w:hAnsi="Times New Roman"/>
                <w:sz w:val="28"/>
                <w:szCs w:val="28"/>
                <w:lang w:eastAsia="ru-RU"/>
              </w:rPr>
              <w:t xml:space="preserve"> </w:t>
            </w:r>
            <w:r w:rsidRPr="00F724BC">
              <w:rPr>
                <w:rFonts w:ascii="Times New Roman" w:eastAsia="Times New Roman" w:hAnsi="Times New Roman"/>
                <w:b/>
                <w:i/>
                <w:sz w:val="28"/>
                <w:szCs w:val="28"/>
                <w:lang w:eastAsia="ru-RU"/>
              </w:rPr>
              <w:t>является игровая и продуктивная деятельность.</w:t>
            </w:r>
            <w:r w:rsidRPr="00F724BC">
              <w:rPr>
                <w:rFonts w:ascii="Times New Roman" w:eastAsia="Times New Roman" w:hAnsi="Times New Roman"/>
                <w:sz w:val="28"/>
                <w:szCs w:val="28"/>
                <w:lang w:eastAsia="ru-RU"/>
              </w:rPr>
              <w:t xml:space="preserve"> Для поддержания инициативы воспитанника 3-4 лет взрослым необходимо:</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создавать условия для реализации собственных планов и замыслов каждого воспитанника;</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рассказывать воспитанникам о реальных, а также возможных в будущем достижениях;</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отмечать и публично поддерживать любые успехи воспитанников;</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всемерно поощрять самостоятельность воспитанников и расширять её сферу;</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помогать воспитаннику, найти способ реализации собственных поставленных целей;</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способствовать стремлению научиться делать что-то и поддерживать радостное ощущение возрастающей умелости;</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в ходе занятий и в повседневной жизни терпимо относится к затруднениям воспитанника, позволять действовать ему в своем темпе;</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не критиковать результаты деятельности воспитанников,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учитывать индивидуальные особенности воспитанников, стремиться найти подход к застенчивым, нерешительным, конфликтным, непопулярным воспитанникам;</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уважать и ценить каждого воспитанника независимо от его достижений, достоинств и недостатков;</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создавать в группе положительный психологический микроклимат, в равной мере проявлять любовь ко всем воспитанникам: выражать радость при встрече, использовать ласку и теплые слова для выражения своего отношения к каждому воспитаннику, проявлять деликатность и терпимость;</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xml:space="preserve">– всегда предоставлять воспитанникам возможность для реализации замыслов в творческой игровой и продуктивной </w:t>
            </w:r>
            <w:r w:rsidRPr="00F724BC">
              <w:rPr>
                <w:rFonts w:ascii="Times New Roman" w:eastAsia="Times New Roman" w:hAnsi="Times New Roman"/>
                <w:sz w:val="28"/>
                <w:szCs w:val="28"/>
                <w:lang w:eastAsia="ru-RU"/>
              </w:rPr>
              <w:lastRenderedPageBreak/>
              <w:t>деятельности.</w:t>
            </w:r>
          </w:p>
        </w:tc>
      </w:tr>
      <w:tr w:rsidR="00F724BC" w:rsidRPr="00F724BC" w:rsidTr="00F724BC">
        <w:tc>
          <w:tcPr>
            <w:tcW w:w="2593" w:type="dxa"/>
            <w:shd w:val="clear" w:color="auto" w:fill="auto"/>
          </w:tcPr>
          <w:p w:rsidR="00341CB8" w:rsidRPr="00F724BC" w:rsidRDefault="00341CB8" w:rsidP="00F724BC">
            <w:pPr>
              <w:spacing w:after="0"/>
              <w:rPr>
                <w:rFonts w:ascii="Times New Roman" w:eastAsia="Times New Roman" w:hAnsi="Times New Roman"/>
                <w:b/>
                <w:sz w:val="28"/>
                <w:szCs w:val="28"/>
              </w:rPr>
            </w:pPr>
            <w:r w:rsidRPr="00F724BC">
              <w:rPr>
                <w:rFonts w:ascii="Times New Roman" w:eastAsia="Times New Roman" w:hAnsi="Times New Roman"/>
                <w:b/>
                <w:sz w:val="28"/>
                <w:szCs w:val="28"/>
              </w:rPr>
              <w:lastRenderedPageBreak/>
              <w:t>Средняя группа</w:t>
            </w:r>
          </w:p>
          <w:p w:rsidR="00341CB8" w:rsidRPr="00F724BC" w:rsidRDefault="00341CB8" w:rsidP="00F724BC">
            <w:pPr>
              <w:autoSpaceDE w:val="0"/>
              <w:autoSpaceDN w:val="0"/>
              <w:adjustRightInd w:val="0"/>
              <w:spacing w:after="0"/>
              <w:rPr>
                <w:rFonts w:ascii="Times New Roman" w:eastAsia="Times New Roman" w:hAnsi="Times New Roman"/>
                <w:b/>
                <w:bCs/>
                <w:sz w:val="28"/>
                <w:szCs w:val="28"/>
              </w:rPr>
            </w:pPr>
            <w:r w:rsidRPr="00F724BC">
              <w:rPr>
                <w:rFonts w:ascii="Times New Roman" w:eastAsia="Times New Roman" w:hAnsi="Times New Roman"/>
                <w:b/>
                <w:bCs/>
                <w:sz w:val="28"/>
                <w:szCs w:val="28"/>
              </w:rPr>
              <w:t>(от 4 до 5 лет)</w:t>
            </w:r>
          </w:p>
          <w:p w:rsidR="00341CB8" w:rsidRPr="00F724BC" w:rsidRDefault="00341CB8" w:rsidP="00F724BC">
            <w:pPr>
              <w:autoSpaceDE w:val="0"/>
              <w:autoSpaceDN w:val="0"/>
              <w:adjustRightInd w:val="0"/>
              <w:spacing w:after="0"/>
              <w:jc w:val="both"/>
              <w:rPr>
                <w:rFonts w:ascii="Times New Roman" w:eastAsia="Times New Roman" w:hAnsi="Times New Roman"/>
                <w:b/>
                <w:bCs/>
                <w:sz w:val="28"/>
                <w:szCs w:val="28"/>
                <w:lang w:eastAsia="ru-RU"/>
              </w:rPr>
            </w:pPr>
          </w:p>
        </w:tc>
        <w:tc>
          <w:tcPr>
            <w:tcW w:w="7544" w:type="dxa"/>
            <w:shd w:val="clear" w:color="auto" w:fill="auto"/>
          </w:tcPr>
          <w:p w:rsidR="00341CB8" w:rsidRPr="00F724BC" w:rsidRDefault="00341CB8" w:rsidP="00F724BC">
            <w:pPr>
              <w:autoSpaceDE w:val="0"/>
              <w:autoSpaceDN w:val="0"/>
              <w:adjustRightInd w:val="0"/>
              <w:spacing w:after="0"/>
              <w:ind w:firstLine="708"/>
              <w:jc w:val="both"/>
              <w:rPr>
                <w:rFonts w:ascii="Times New Roman" w:eastAsia="Times New Roman" w:hAnsi="Times New Roman"/>
                <w:sz w:val="28"/>
                <w:szCs w:val="28"/>
                <w:lang w:eastAsia="ru-RU"/>
              </w:rPr>
            </w:pPr>
            <w:r w:rsidRPr="00F724BC">
              <w:rPr>
                <w:rFonts w:ascii="Times New Roman" w:eastAsia="Times New Roman" w:hAnsi="Times New Roman"/>
                <w:b/>
                <w:i/>
                <w:sz w:val="28"/>
                <w:szCs w:val="28"/>
                <w:lang w:eastAsia="ru-RU"/>
              </w:rPr>
              <w:t>Приоритетной сферой проявления детской инициативы</w:t>
            </w:r>
            <w:r w:rsidRPr="00F724BC">
              <w:rPr>
                <w:rFonts w:ascii="Times New Roman" w:eastAsia="Times New Roman" w:hAnsi="Times New Roman"/>
                <w:sz w:val="28"/>
                <w:szCs w:val="28"/>
                <w:lang w:eastAsia="ru-RU"/>
              </w:rPr>
              <w:t xml:space="preserve"> в данном возрасте </w:t>
            </w:r>
            <w:r w:rsidRPr="00F724BC">
              <w:rPr>
                <w:rFonts w:ascii="Times New Roman" w:eastAsia="Times New Roman" w:hAnsi="Times New Roman"/>
                <w:b/>
                <w:i/>
                <w:sz w:val="28"/>
                <w:szCs w:val="28"/>
                <w:lang w:eastAsia="ru-RU"/>
              </w:rPr>
              <w:t>является познавательная деятельность, расширение информационного кругозора, игровая деятельность со сверстниками.</w:t>
            </w:r>
            <w:r w:rsidRPr="00F724BC">
              <w:rPr>
                <w:rFonts w:ascii="Times New Roman" w:eastAsia="Times New Roman" w:hAnsi="Times New Roman"/>
                <w:sz w:val="28"/>
                <w:szCs w:val="28"/>
                <w:lang w:eastAsia="ru-RU"/>
              </w:rPr>
              <w:t xml:space="preserve"> Для поддержки детской инициативы взрослым необходимо:</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способствовать стремлению воспитанников делать собственные умозаключения, относится к их попыткам внимательно, с уважением;</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обеспечивать для воспитанников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воспитанников петь, двигаться, танцевать под музыку;</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создавать условия, обеспечивающие воспитанникам возможность конструировать из различных материалов себе "дом", укрытие для сюжетных игр;</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при необходимости осуждать негативный поступок воспитанника с глазу на глаз, но не допускать критики его личности, его качеств;</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не допускать диктата, навязывания в выборе сюжетов игр;</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обязательно участвовать в играх воспитанников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привлекать воспитанников к украшению группы к различным мероприятиям, обсуждая разные возможности и предложения;</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побуждать воспитанников формировать и выражать собственную эстетическую оценку воспринимаемого, не навязывая им мнение взрослого;</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привлекать воспитанников к планированию жизни группы на день, опираться на их желание во время занятий;</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читать и рассказывать воспитанникам по их просьбе, включать музыку.</w:t>
            </w:r>
          </w:p>
        </w:tc>
      </w:tr>
      <w:tr w:rsidR="00F724BC" w:rsidRPr="00F724BC" w:rsidTr="00F724BC">
        <w:tc>
          <w:tcPr>
            <w:tcW w:w="2593" w:type="dxa"/>
            <w:shd w:val="clear" w:color="auto" w:fill="auto"/>
          </w:tcPr>
          <w:p w:rsidR="00341CB8" w:rsidRPr="00F724BC" w:rsidRDefault="00341CB8" w:rsidP="00F724BC">
            <w:pPr>
              <w:spacing w:after="0"/>
              <w:rPr>
                <w:rFonts w:ascii="Times New Roman" w:eastAsia="Times New Roman" w:hAnsi="Times New Roman"/>
                <w:b/>
                <w:sz w:val="28"/>
                <w:szCs w:val="28"/>
              </w:rPr>
            </w:pPr>
            <w:r w:rsidRPr="00F724BC">
              <w:rPr>
                <w:rFonts w:ascii="Times New Roman" w:eastAsia="Times New Roman" w:hAnsi="Times New Roman"/>
                <w:b/>
                <w:sz w:val="28"/>
                <w:szCs w:val="28"/>
              </w:rPr>
              <w:t>Старшая группа</w:t>
            </w:r>
          </w:p>
          <w:p w:rsidR="00341CB8" w:rsidRPr="00F724BC" w:rsidRDefault="00341CB8" w:rsidP="00F724BC">
            <w:pPr>
              <w:spacing w:after="0"/>
              <w:rPr>
                <w:rFonts w:ascii="Times New Roman" w:eastAsia="Times New Roman" w:hAnsi="Times New Roman"/>
                <w:sz w:val="28"/>
                <w:szCs w:val="28"/>
              </w:rPr>
            </w:pPr>
            <w:r w:rsidRPr="00F724BC">
              <w:rPr>
                <w:rFonts w:ascii="Times New Roman" w:eastAsia="Times New Roman" w:hAnsi="Times New Roman"/>
                <w:b/>
                <w:bCs/>
                <w:sz w:val="28"/>
                <w:szCs w:val="28"/>
              </w:rPr>
              <w:t>(от 5 до 6 лет)</w:t>
            </w:r>
          </w:p>
          <w:p w:rsidR="00341CB8" w:rsidRPr="00F724BC" w:rsidRDefault="00341CB8" w:rsidP="00F724BC">
            <w:pPr>
              <w:autoSpaceDE w:val="0"/>
              <w:autoSpaceDN w:val="0"/>
              <w:adjustRightInd w:val="0"/>
              <w:spacing w:after="0"/>
              <w:jc w:val="both"/>
              <w:rPr>
                <w:rFonts w:ascii="Times New Roman" w:eastAsia="Times New Roman" w:hAnsi="Times New Roman"/>
                <w:b/>
                <w:bCs/>
                <w:sz w:val="28"/>
                <w:szCs w:val="28"/>
                <w:lang w:eastAsia="ru-RU"/>
              </w:rPr>
            </w:pPr>
          </w:p>
        </w:tc>
        <w:tc>
          <w:tcPr>
            <w:tcW w:w="7544" w:type="dxa"/>
            <w:shd w:val="clear" w:color="auto" w:fill="auto"/>
          </w:tcPr>
          <w:p w:rsidR="00341CB8" w:rsidRPr="00F724BC" w:rsidRDefault="00341CB8" w:rsidP="00F724BC">
            <w:pPr>
              <w:autoSpaceDE w:val="0"/>
              <w:autoSpaceDN w:val="0"/>
              <w:adjustRightInd w:val="0"/>
              <w:spacing w:after="0"/>
              <w:ind w:firstLine="708"/>
              <w:jc w:val="both"/>
              <w:rPr>
                <w:rFonts w:ascii="Times New Roman" w:eastAsia="Times New Roman" w:hAnsi="Times New Roman"/>
                <w:b/>
                <w:i/>
                <w:sz w:val="28"/>
                <w:szCs w:val="28"/>
                <w:lang w:eastAsia="ru-RU"/>
              </w:rPr>
            </w:pPr>
            <w:r w:rsidRPr="00F724BC">
              <w:rPr>
                <w:rFonts w:ascii="Times New Roman" w:eastAsia="Times New Roman" w:hAnsi="Times New Roman"/>
                <w:b/>
                <w:i/>
                <w:sz w:val="28"/>
                <w:szCs w:val="28"/>
                <w:lang w:eastAsia="ru-RU"/>
              </w:rPr>
              <w:t xml:space="preserve">Приоритетной сферой проявления детской инициативы в старшем дошкольном возрасте является внеситуативно – личностное общение с взрослыми и </w:t>
            </w:r>
            <w:r w:rsidRPr="00F724BC">
              <w:rPr>
                <w:rFonts w:ascii="Times New Roman" w:eastAsia="Times New Roman" w:hAnsi="Times New Roman"/>
                <w:b/>
                <w:i/>
                <w:sz w:val="28"/>
                <w:szCs w:val="28"/>
                <w:lang w:eastAsia="ru-RU"/>
              </w:rPr>
              <w:lastRenderedPageBreak/>
              <w:t>сверстниками, а также информационно познавательная инициатива.</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Для поддержки детской инициативы взрослым необходимо:</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создавать в группе положительный психологический микроклимат, в равной мере проявляя любовь и заботу ко всем воспитанникам: выражать радость при встрече, использовать ласку и теплое слово для выражения своего отношения к воспитаннику;</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уважать индивидуальные вкусы и привычки воспитанников;</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поощрять желание создавать что- либо по собственному замыслу; обращать внимание воспитанников на полезность будущего продукта для других или ту радость, которую он доставит кому-то (маме, бабушке, папе, другу)</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создавать условия для разнообразной самостоятельной творческой деятельности воспитанников;</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при необходимости помогать воспитанникам в решении проблем организации игры;</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привлекать воспитанников к планированию жизни группы на день и на более отдаленную перспективу. Обсуждать совместные проекты;</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создавать условия и выделять время для самостоятельной творческой, познавательной деятельности воспитанников по интересам.</w:t>
            </w:r>
          </w:p>
        </w:tc>
      </w:tr>
      <w:tr w:rsidR="00F724BC" w:rsidRPr="00F724BC" w:rsidTr="00F724BC">
        <w:tc>
          <w:tcPr>
            <w:tcW w:w="2593" w:type="dxa"/>
            <w:shd w:val="clear" w:color="auto" w:fill="auto"/>
          </w:tcPr>
          <w:p w:rsidR="00341CB8" w:rsidRPr="00F724BC" w:rsidRDefault="00341CB8" w:rsidP="00F724BC">
            <w:pPr>
              <w:spacing w:after="0"/>
              <w:rPr>
                <w:rFonts w:ascii="Times New Roman" w:eastAsia="Times New Roman" w:hAnsi="Times New Roman"/>
                <w:b/>
                <w:sz w:val="28"/>
                <w:szCs w:val="28"/>
              </w:rPr>
            </w:pPr>
            <w:r w:rsidRPr="00F724BC">
              <w:rPr>
                <w:rFonts w:ascii="Times New Roman" w:eastAsia="Times New Roman" w:hAnsi="Times New Roman"/>
                <w:b/>
                <w:sz w:val="28"/>
                <w:szCs w:val="28"/>
              </w:rPr>
              <w:lastRenderedPageBreak/>
              <w:t>Подготовительная к школе группа</w:t>
            </w:r>
          </w:p>
          <w:p w:rsidR="00341CB8" w:rsidRPr="00F724BC" w:rsidRDefault="00341CB8" w:rsidP="00F724BC">
            <w:pPr>
              <w:spacing w:after="0"/>
              <w:rPr>
                <w:rFonts w:ascii="Times New Roman" w:eastAsia="Times New Roman" w:hAnsi="Times New Roman"/>
                <w:sz w:val="28"/>
                <w:szCs w:val="28"/>
              </w:rPr>
            </w:pPr>
            <w:r w:rsidRPr="00F724BC">
              <w:rPr>
                <w:rFonts w:ascii="Times New Roman" w:eastAsia="Times New Roman" w:hAnsi="Times New Roman"/>
                <w:b/>
                <w:bCs/>
                <w:sz w:val="28"/>
                <w:szCs w:val="28"/>
              </w:rPr>
              <w:t>(от 6 до 7 лет)</w:t>
            </w:r>
          </w:p>
          <w:p w:rsidR="00341CB8" w:rsidRPr="00F724BC" w:rsidRDefault="00341CB8" w:rsidP="00F724BC">
            <w:pPr>
              <w:autoSpaceDE w:val="0"/>
              <w:autoSpaceDN w:val="0"/>
              <w:adjustRightInd w:val="0"/>
              <w:spacing w:after="0"/>
              <w:jc w:val="both"/>
              <w:rPr>
                <w:rFonts w:ascii="Times New Roman" w:eastAsia="Times New Roman" w:hAnsi="Times New Roman"/>
                <w:b/>
                <w:bCs/>
                <w:sz w:val="28"/>
                <w:szCs w:val="28"/>
                <w:lang w:eastAsia="ru-RU"/>
              </w:rPr>
            </w:pPr>
          </w:p>
        </w:tc>
        <w:tc>
          <w:tcPr>
            <w:tcW w:w="7544" w:type="dxa"/>
            <w:shd w:val="clear" w:color="auto" w:fill="auto"/>
          </w:tcPr>
          <w:p w:rsidR="00341CB8" w:rsidRPr="00F724BC" w:rsidRDefault="00341CB8" w:rsidP="00F724BC">
            <w:pPr>
              <w:autoSpaceDE w:val="0"/>
              <w:autoSpaceDN w:val="0"/>
              <w:adjustRightInd w:val="0"/>
              <w:spacing w:after="0"/>
              <w:ind w:firstLine="708"/>
              <w:jc w:val="both"/>
              <w:rPr>
                <w:rFonts w:ascii="Times New Roman" w:eastAsia="Times New Roman" w:hAnsi="Times New Roman"/>
                <w:sz w:val="28"/>
                <w:szCs w:val="28"/>
                <w:lang w:eastAsia="ru-RU"/>
              </w:rPr>
            </w:pPr>
            <w:r w:rsidRPr="00F724BC">
              <w:rPr>
                <w:rFonts w:ascii="Times New Roman" w:eastAsia="Times New Roman" w:hAnsi="Times New Roman"/>
                <w:b/>
                <w:i/>
                <w:sz w:val="28"/>
                <w:szCs w:val="28"/>
                <w:lang w:eastAsia="ru-RU"/>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r w:rsidRPr="00F724BC">
              <w:rPr>
                <w:rFonts w:ascii="Times New Roman" w:eastAsia="Times New Roman" w:hAnsi="Times New Roman"/>
                <w:sz w:val="28"/>
                <w:szCs w:val="28"/>
                <w:lang w:eastAsia="ru-RU"/>
              </w:rPr>
              <w:t xml:space="preserve"> Для поддержки детской инициативы взрослым необходимо:</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вводить адекватную оценку результата деятельности воспитанника с одновременным признанием его усилий и указанием возможных путей и способов совершенствования продукта деятельности;</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спокойно реагировать на неуспех воспитанника и предлагать несколько вариантов исправления работы: повторное исполнение спустя некоторое время, доделывание, совершенствование в тех трудностях, которые испытывали при обучении новым видам деятельности;</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xml:space="preserve">– создавать ситуации, позволяющие воспитаннику </w:t>
            </w:r>
            <w:r w:rsidRPr="00F724BC">
              <w:rPr>
                <w:rFonts w:ascii="Times New Roman" w:eastAsia="Times New Roman" w:hAnsi="Times New Roman"/>
                <w:sz w:val="28"/>
                <w:szCs w:val="28"/>
                <w:lang w:eastAsia="ru-RU"/>
              </w:rPr>
              <w:lastRenderedPageBreak/>
              <w:t>реализовать свою компетентность, обретая уважение и признание взрослых и сверстников;</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обращаться к воспитанникам, с просьбой продемонстрировать свои достижения и научить его добиваться таких же результатов сверстников;</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поддерживать чувство гордости за свой труд и удовлетворение его результатами;</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создавать условия для различной самостоятельной творческой деятельности воспитанников по их интересам и запросам, предоставлять воспитанникам на данный вид деятельности определенное время;</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при необходимости помогать воспитанникам решать проблемы при организации игры;</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проводить планирование жизни группы на день, неделю, месяц с учетом интересов воспитанников, стараться реализовывать их пожелания и предложения;</w:t>
            </w:r>
          </w:p>
          <w:p w:rsidR="00341CB8" w:rsidRPr="00F724BC" w:rsidRDefault="00341CB8" w:rsidP="00F724BC">
            <w:pPr>
              <w:autoSpaceDE w:val="0"/>
              <w:autoSpaceDN w:val="0"/>
              <w:adjustRightInd w:val="0"/>
              <w:spacing w:after="0"/>
              <w:jc w:val="both"/>
              <w:rPr>
                <w:rFonts w:ascii="Times New Roman" w:eastAsia="Times New Roman" w:hAnsi="Times New Roman"/>
                <w:sz w:val="28"/>
                <w:szCs w:val="28"/>
                <w:lang w:eastAsia="ru-RU"/>
              </w:rPr>
            </w:pPr>
            <w:r w:rsidRPr="00F724BC">
              <w:rPr>
                <w:rFonts w:ascii="Times New Roman" w:eastAsia="Times New Roman" w:hAnsi="Times New Roman"/>
                <w:sz w:val="28"/>
                <w:szCs w:val="28"/>
                <w:lang w:eastAsia="ru-RU"/>
              </w:rPr>
              <w:t>- презентовать продукты детского творчества другим воспитанникам, родителям (законным представителям), педагогам (концерты, выставки и др.)</w:t>
            </w:r>
          </w:p>
        </w:tc>
      </w:tr>
    </w:tbl>
    <w:p w:rsidR="00600788" w:rsidRPr="003506B3" w:rsidRDefault="00600788" w:rsidP="003506B3">
      <w:pPr>
        <w:spacing w:after="0" w:line="360" w:lineRule="auto"/>
        <w:jc w:val="both"/>
        <w:rPr>
          <w:rFonts w:ascii="Times New Roman" w:hAnsi="Times New Roman"/>
          <w:sz w:val="28"/>
          <w:szCs w:val="28"/>
        </w:rPr>
      </w:pPr>
    </w:p>
    <w:p w:rsidR="00B424FF" w:rsidRDefault="006F743D" w:rsidP="006F743D">
      <w:pPr>
        <w:numPr>
          <w:ilvl w:val="1"/>
          <w:numId w:val="51"/>
        </w:numPr>
        <w:spacing w:after="0" w:line="360" w:lineRule="auto"/>
        <w:jc w:val="center"/>
        <w:rPr>
          <w:rFonts w:ascii="Times New Roman" w:hAnsi="Times New Roman"/>
          <w:b/>
          <w:sz w:val="28"/>
          <w:szCs w:val="28"/>
        </w:rPr>
      </w:pPr>
      <w:r>
        <w:rPr>
          <w:rFonts w:ascii="Times New Roman" w:hAnsi="Times New Roman"/>
          <w:b/>
          <w:sz w:val="28"/>
          <w:szCs w:val="28"/>
        </w:rPr>
        <w:t>Взаимодействие</w:t>
      </w:r>
      <w:r w:rsidR="00B424FF" w:rsidRPr="003506B3">
        <w:rPr>
          <w:rFonts w:ascii="Times New Roman" w:hAnsi="Times New Roman"/>
          <w:b/>
          <w:sz w:val="28"/>
          <w:szCs w:val="28"/>
        </w:rPr>
        <w:t xml:space="preserve"> педагогического кол</w:t>
      </w:r>
      <w:r w:rsidR="009F0737">
        <w:rPr>
          <w:rFonts w:ascii="Times New Roman" w:hAnsi="Times New Roman"/>
          <w:b/>
          <w:sz w:val="28"/>
          <w:szCs w:val="28"/>
        </w:rPr>
        <w:t>лектива с семьями воспитанников</w:t>
      </w:r>
    </w:p>
    <w:p w:rsidR="006F743D" w:rsidRPr="009F0737" w:rsidRDefault="006F743D" w:rsidP="006F743D">
      <w:pPr>
        <w:spacing w:after="0" w:line="360" w:lineRule="auto"/>
        <w:ind w:left="792"/>
        <w:rPr>
          <w:rFonts w:ascii="Times New Roman" w:hAnsi="Times New Roman"/>
          <w:b/>
          <w:sz w:val="28"/>
          <w:szCs w:val="28"/>
        </w:rPr>
      </w:pPr>
    </w:p>
    <w:p w:rsidR="00B424FF" w:rsidRPr="003506B3" w:rsidRDefault="00B424FF" w:rsidP="003506B3">
      <w:pPr>
        <w:pBdr>
          <w:bottom w:val="single" w:sz="6" w:space="1" w:color="auto"/>
        </w:pBd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ab/>
        <w:t xml:space="preserve">Согласно </w:t>
      </w:r>
      <w:r w:rsidRPr="00600788">
        <w:rPr>
          <w:rFonts w:ascii="Times New Roman" w:hAnsi="Times New Roman"/>
          <w:color w:val="000000"/>
          <w:sz w:val="28"/>
          <w:szCs w:val="28"/>
          <w:lang w:eastAsia="ru-RU"/>
        </w:rPr>
        <w:t>требованиям ФГОС ДО</w:t>
      </w:r>
      <w:r w:rsidRPr="003506B3">
        <w:rPr>
          <w:rFonts w:ascii="Times New Roman" w:hAnsi="Times New Roman"/>
          <w:color w:val="000000"/>
          <w:sz w:val="28"/>
          <w:szCs w:val="28"/>
          <w:lang w:eastAsia="ru-RU"/>
        </w:rPr>
        <w:t xml:space="preserve"> к усл</w:t>
      </w:r>
      <w:r w:rsidR="009F0737">
        <w:rPr>
          <w:rFonts w:ascii="Times New Roman" w:hAnsi="Times New Roman"/>
          <w:color w:val="000000"/>
          <w:sz w:val="28"/>
          <w:szCs w:val="28"/>
          <w:lang w:eastAsia="ru-RU"/>
        </w:rPr>
        <w:t>овиям реа</w:t>
      </w:r>
      <w:r w:rsidR="00FB1C40">
        <w:rPr>
          <w:rFonts w:ascii="Times New Roman" w:hAnsi="Times New Roman"/>
          <w:color w:val="000000"/>
          <w:sz w:val="28"/>
          <w:szCs w:val="28"/>
          <w:lang w:eastAsia="ru-RU"/>
        </w:rPr>
        <w:t>лизации П</w:t>
      </w:r>
      <w:r w:rsidRPr="003506B3">
        <w:rPr>
          <w:rFonts w:ascii="Times New Roman" w:hAnsi="Times New Roman"/>
          <w:color w:val="000000"/>
          <w:sz w:val="28"/>
          <w:szCs w:val="28"/>
          <w:lang w:eastAsia="ru-RU"/>
        </w:rPr>
        <w:t xml:space="preserve">рограммы </w:t>
      </w:r>
      <w:r w:rsidR="005035F3">
        <w:rPr>
          <w:rFonts w:ascii="Times New Roman" w:hAnsi="Times New Roman"/>
          <w:color w:val="000000"/>
          <w:sz w:val="28"/>
          <w:szCs w:val="28"/>
          <w:lang w:eastAsia="ru-RU"/>
        </w:rPr>
        <w:t xml:space="preserve"> </w:t>
      </w:r>
      <w:r w:rsidRPr="003506B3">
        <w:rPr>
          <w:rFonts w:ascii="Times New Roman" w:hAnsi="Times New Roman"/>
          <w:color w:val="000000"/>
          <w:sz w:val="28"/>
          <w:szCs w:val="28"/>
          <w:lang w:eastAsia="ru-RU"/>
        </w:rPr>
        <w:t xml:space="preserve">взаимодействие Учреждения с семьёй предполагает: </w:t>
      </w:r>
    </w:p>
    <w:p w:rsidR="00B424FF" w:rsidRPr="003506B3" w:rsidRDefault="00B424FF" w:rsidP="003506B3">
      <w:pPr>
        <w:pBdr>
          <w:bottom w:val="single" w:sz="6" w:space="1" w:color="auto"/>
        </w:pBd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 xml:space="preserve"> - создание условий для участия родителей (законных представителей) в образовательной деятельности (п.п. 6, п. 3.1., ч.3 ФГОС ДО от 01.01.2014 г.); </w:t>
      </w:r>
    </w:p>
    <w:p w:rsidR="00B424FF" w:rsidRPr="003506B3" w:rsidRDefault="00B424FF" w:rsidP="003506B3">
      <w:pPr>
        <w:pBdr>
          <w:bottom w:val="single" w:sz="6" w:space="1" w:color="auto"/>
        </w:pBd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 поддержка родителей (законных представителей) в воспитании детей, охране и укреплении их здоровья, вовлечения семей непосредственно в образовательную деятельность (п.п. 8, п. 3.2.1., ч.3</w:t>
      </w:r>
      <w:r w:rsidR="0078442B">
        <w:rPr>
          <w:rFonts w:ascii="Times New Roman" w:hAnsi="Times New Roman"/>
          <w:color w:val="000000"/>
          <w:sz w:val="28"/>
          <w:szCs w:val="28"/>
          <w:lang w:eastAsia="ru-RU"/>
        </w:rPr>
        <w:t xml:space="preserve"> </w:t>
      </w:r>
      <w:r w:rsidR="0078442B" w:rsidRPr="0078442B">
        <w:rPr>
          <w:rFonts w:ascii="Times New Roman" w:hAnsi="Times New Roman"/>
          <w:color w:val="000000"/>
          <w:sz w:val="28"/>
          <w:szCs w:val="28"/>
          <w:lang w:eastAsia="ru-RU"/>
        </w:rPr>
        <w:t>ФГОС ДО от 01.01.2014 г.</w:t>
      </w:r>
      <w:r w:rsidRPr="003506B3">
        <w:rPr>
          <w:rFonts w:ascii="Times New Roman" w:hAnsi="Times New Roman"/>
          <w:color w:val="000000"/>
          <w:sz w:val="28"/>
          <w:szCs w:val="28"/>
          <w:lang w:eastAsia="ru-RU"/>
        </w:rPr>
        <w:t>);</w:t>
      </w:r>
    </w:p>
    <w:p w:rsidR="00B424FF" w:rsidRPr="003506B3" w:rsidRDefault="00B424FF" w:rsidP="003506B3">
      <w:pPr>
        <w:pBdr>
          <w:bottom w:val="single" w:sz="6" w:space="1" w:color="auto"/>
        </w:pBdr>
        <w:spacing w:after="0" w:line="360" w:lineRule="auto"/>
        <w:jc w:val="both"/>
        <w:rPr>
          <w:rFonts w:ascii="Times New Roman" w:hAnsi="Times New Roman"/>
          <w:color w:val="000000"/>
          <w:sz w:val="28"/>
          <w:szCs w:val="28"/>
          <w:lang w:eastAsia="ru-RU"/>
        </w:rPr>
      </w:pPr>
      <w:r w:rsidRPr="003506B3">
        <w:rPr>
          <w:rFonts w:ascii="Times New Roman" w:hAnsi="Times New Roman"/>
          <w:color w:val="000000"/>
          <w:sz w:val="28"/>
          <w:szCs w:val="28"/>
          <w:lang w:eastAsia="ru-RU"/>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(п.п.5, п. 3.2.5., ч.3 ФГОС ДО от 01.01.2014 г.).</w:t>
      </w:r>
    </w:p>
    <w:p w:rsidR="00B424FF" w:rsidRPr="003506B3" w:rsidRDefault="00B424FF" w:rsidP="003506B3">
      <w:pPr>
        <w:pBdr>
          <w:bottom w:val="single" w:sz="6" w:space="1" w:color="auto"/>
        </w:pBdr>
        <w:spacing w:after="0" w:line="360" w:lineRule="auto"/>
        <w:jc w:val="both"/>
        <w:rPr>
          <w:rFonts w:ascii="Times New Roman" w:hAnsi="Times New Roman"/>
          <w:sz w:val="28"/>
          <w:szCs w:val="28"/>
          <w:lang w:eastAsia="ru-RU"/>
        </w:rPr>
      </w:pPr>
      <w:r w:rsidRPr="003506B3">
        <w:rPr>
          <w:rFonts w:ascii="Times New Roman" w:hAnsi="Times New Roman"/>
          <w:color w:val="000000"/>
          <w:sz w:val="28"/>
          <w:szCs w:val="28"/>
          <w:lang w:eastAsia="ru-RU"/>
        </w:rPr>
        <w:lastRenderedPageBreak/>
        <w:tab/>
        <w:t>Взаимодействие с родителями (законными представителями) воспитанников в дошкольных группах рассматривается как  социальное партнерство, что позволяет  добиваться эффективных результатов в воспитании и обучении воспитанников, подготовке к обучению в школе.</w:t>
      </w:r>
    </w:p>
    <w:p w:rsidR="00B424FF" w:rsidRPr="003506B3" w:rsidRDefault="00B424FF" w:rsidP="003506B3">
      <w:pPr>
        <w:pBdr>
          <w:bottom w:val="single" w:sz="6" w:space="1" w:color="auto"/>
        </w:pBdr>
        <w:spacing w:after="0" w:line="360" w:lineRule="auto"/>
        <w:rPr>
          <w:rFonts w:ascii="Times New Roman" w:hAnsi="Times New Roman"/>
          <w:sz w:val="28"/>
          <w:szCs w:val="28"/>
          <w:lang w:eastAsia="ru-RU"/>
        </w:rPr>
      </w:pPr>
    </w:p>
    <w:p w:rsidR="00B424FF" w:rsidRPr="009F0737" w:rsidRDefault="00B424FF" w:rsidP="009F0737">
      <w:pPr>
        <w:pBdr>
          <w:bottom w:val="single" w:sz="6" w:space="1" w:color="auto"/>
        </w:pBdr>
        <w:spacing w:after="0" w:line="360" w:lineRule="auto"/>
        <w:jc w:val="center"/>
        <w:rPr>
          <w:rFonts w:ascii="Times New Roman" w:hAnsi="Times New Roman"/>
          <w:b/>
          <w:sz w:val="28"/>
          <w:szCs w:val="28"/>
          <w:lang w:eastAsia="ru-RU"/>
        </w:rPr>
      </w:pPr>
      <w:r w:rsidRPr="003506B3">
        <w:rPr>
          <w:rFonts w:ascii="Times New Roman" w:hAnsi="Times New Roman"/>
          <w:b/>
          <w:sz w:val="28"/>
          <w:szCs w:val="28"/>
          <w:lang w:eastAsia="ru-RU"/>
        </w:rPr>
        <w:t xml:space="preserve">Основные направления </w:t>
      </w:r>
      <w:r w:rsidR="0028686C">
        <w:rPr>
          <w:rFonts w:ascii="Times New Roman" w:hAnsi="Times New Roman"/>
          <w:b/>
          <w:sz w:val="28"/>
          <w:szCs w:val="28"/>
          <w:lang w:eastAsia="ru-RU"/>
        </w:rPr>
        <w:t>и формы работы</w:t>
      </w:r>
      <w:r w:rsidR="009F0737">
        <w:rPr>
          <w:rFonts w:ascii="Times New Roman" w:hAnsi="Times New Roman"/>
          <w:b/>
          <w:sz w:val="28"/>
          <w:szCs w:val="28"/>
          <w:lang w:eastAsia="ru-RU"/>
        </w:rPr>
        <w:t xml:space="preserve">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945"/>
      </w:tblGrid>
      <w:tr w:rsidR="00B424FF" w:rsidRPr="003506B3" w:rsidTr="00B33F72">
        <w:tc>
          <w:tcPr>
            <w:tcW w:w="3099" w:type="dxa"/>
          </w:tcPr>
          <w:p w:rsidR="00B424FF" w:rsidRPr="003506B3" w:rsidRDefault="0028686C" w:rsidP="008B4BE4">
            <w:pPr>
              <w:spacing w:after="0"/>
              <w:rPr>
                <w:rFonts w:ascii="Times New Roman" w:hAnsi="Times New Roman"/>
                <w:sz w:val="28"/>
                <w:szCs w:val="28"/>
                <w:lang w:eastAsia="ru-RU"/>
              </w:rPr>
            </w:pPr>
            <w:r>
              <w:rPr>
                <w:rFonts w:ascii="Times New Roman" w:hAnsi="Times New Roman"/>
                <w:sz w:val="28"/>
                <w:szCs w:val="28"/>
                <w:lang w:eastAsia="ru-RU"/>
              </w:rPr>
              <w:t>Взаимодействие (в</w:t>
            </w:r>
            <w:r w:rsidR="00B424FF" w:rsidRPr="003506B3">
              <w:rPr>
                <w:rFonts w:ascii="Times New Roman" w:hAnsi="Times New Roman"/>
                <w:sz w:val="28"/>
                <w:szCs w:val="28"/>
                <w:lang w:eastAsia="ru-RU"/>
              </w:rPr>
              <w:t>заимопознание и взаимоинформирование</w:t>
            </w:r>
            <w:r>
              <w:rPr>
                <w:rFonts w:ascii="Times New Roman" w:hAnsi="Times New Roman"/>
                <w:sz w:val="28"/>
                <w:szCs w:val="28"/>
                <w:lang w:eastAsia="ru-RU"/>
              </w:rPr>
              <w:t>)</w:t>
            </w:r>
          </w:p>
        </w:tc>
        <w:tc>
          <w:tcPr>
            <w:tcW w:w="7038" w:type="dxa"/>
          </w:tcPr>
          <w:p w:rsidR="00B30FC8" w:rsidRDefault="00B30FC8" w:rsidP="008B4BE4">
            <w:pPr>
              <w:spacing w:after="0"/>
              <w:rPr>
                <w:rFonts w:ascii="Times New Roman" w:hAnsi="Times New Roman"/>
                <w:sz w:val="28"/>
                <w:szCs w:val="28"/>
                <w:lang w:eastAsia="ru-RU"/>
              </w:rPr>
            </w:pPr>
            <w:r>
              <w:rPr>
                <w:rFonts w:ascii="Times New Roman" w:hAnsi="Times New Roman"/>
                <w:sz w:val="28"/>
                <w:szCs w:val="28"/>
                <w:lang w:eastAsia="ru-RU"/>
              </w:rPr>
              <w:t>Встречи-знакомства</w:t>
            </w:r>
          </w:p>
          <w:p w:rsidR="00B424FF" w:rsidRPr="003506B3" w:rsidRDefault="00B424FF" w:rsidP="008B4BE4">
            <w:pPr>
              <w:spacing w:after="0"/>
              <w:rPr>
                <w:rFonts w:ascii="Times New Roman" w:hAnsi="Times New Roman"/>
                <w:sz w:val="28"/>
                <w:szCs w:val="28"/>
                <w:lang w:eastAsia="ru-RU"/>
              </w:rPr>
            </w:pPr>
            <w:r w:rsidRPr="003506B3">
              <w:rPr>
                <w:rFonts w:ascii="Times New Roman" w:hAnsi="Times New Roman"/>
                <w:sz w:val="28"/>
                <w:szCs w:val="28"/>
                <w:lang w:eastAsia="ru-RU"/>
              </w:rPr>
              <w:t>Социально-педагогическая</w:t>
            </w:r>
            <w:r w:rsidR="00B33F72">
              <w:rPr>
                <w:rFonts w:ascii="Times New Roman" w:hAnsi="Times New Roman"/>
                <w:sz w:val="28"/>
                <w:szCs w:val="28"/>
                <w:lang w:eastAsia="ru-RU"/>
              </w:rPr>
              <w:t xml:space="preserve"> диагностика (беседы,</w:t>
            </w:r>
            <w:r w:rsidRPr="003506B3">
              <w:rPr>
                <w:rFonts w:ascii="Times New Roman" w:hAnsi="Times New Roman"/>
                <w:sz w:val="28"/>
                <w:szCs w:val="28"/>
                <w:lang w:eastAsia="ru-RU"/>
              </w:rPr>
              <w:t xml:space="preserve"> анкетирование, социологический опрос)</w:t>
            </w:r>
          </w:p>
          <w:p w:rsidR="00B33F72" w:rsidRDefault="00B33F72" w:rsidP="008B4BE4">
            <w:pPr>
              <w:spacing w:after="0"/>
              <w:rPr>
                <w:rFonts w:ascii="Times New Roman" w:hAnsi="Times New Roman"/>
                <w:sz w:val="28"/>
                <w:szCs w:val="28"/>
                <w:lang w:eastAsia="ru-RU"/>
              </w:rPr>
            </w:pPr>
            <w:r w:rsidRPr="00B33F72">
              <w:rPr>
                <w:rFonts w:ascii="Times New Roman" w:hAnsi="Times New Roman"/>
                <w:sz w:val="28"/>
                <w:szCs w:val="28"/>
                <w:lang w:eastAsia="ru-RU"/>
              </w:rPr>
              <w:t>Консультации: индивидуальные и групповые</w:t>
            </w:r>
          </w:p>
          <w:p w:rsidR="00B424FF" w:rsidRPr="003506B3" w:rsidRDefault="00B424FF" w:rsidP="008B4BE4">
            <w:pPr>
              <w:spacing w:after="0"/>
              <w:rPr>
                <w:rFonts w:ascii="Times New Roman" w:hAnsi="Times New Roman"/>
                <w:sz w:val="28"/>
                <w:szCs w:val="28"/>
                <w:lang w:eastAsia="ru-RU"/>
              </w:rPr>
            </w:pPr>
            <w:r w:rsidRPr="003506B3">
              <w:rPr>
                <w:rFonts w:ascii="Times New Roman" w:hAnsi="Times New Roman"/>
                <w:sz w:val="28"/>
                <w:szCs w:val="28"/>
                <w:lang w:eastAsia="ru-RU"/>
              </w:rPr>
              <w:t>Организация дня открытых дверей в Учреждении</w:t>
            </w:r>
          </w:p>
          <w:p w:rsidR="00B424FF" w:rsidRDefault="00B33F72" w:rsidP="008B4BE4">
            <w:pPr>
              <w:spacing w:after="0"/>
              <w:rPr>
                <w:rFonts w:ascii="Times New Roman" w:hAnsi="Times New Roman"/>
                <w:sz w:val="28"/>
                <w:szCs w:val="28"/>
                <w:lang w:eastAsia="ru-RU"/>
              </w:rPr>
            </w:pPr>
            <w:r>
              <w:rPr>
                <w:rFonts w:ascii="Times New Roman" w:hAnsi="Times New Roman"/>
                <w:sz w:val="28"/>
                <w:szCs w:val="28"/>
                <w:lang w:eastAsia="ru-RU"/>
              </w:rPr>
              <w:t xml:space="preserve">Родительские собрания, </w:t>
            </w:r>
            <w:r w:rsidR="00B424FF" w:rsidRPr="003506B3">
              <w:rPr>
                <w:rFonts w:ascii="Times New Roman" w:hAnsi="Times New Roman"/>
                <w:sz w:val="28"/>
                <w:szCs w:val="28"/>
                <w:lang w:eastAsia="ru-RU"/>
              </w:rPr>
              <w:t>встречи</w:t>
            </w:r>
            <w:r w:rsidR="00911460">
              <w:rPr>
                <w:rFonts w:ascii="Times New Roman" w:hAnsi="Times New Roman"/>
                <w:sz w:val="28"/>
                <w:szCs w:val="28"/>
                <w:lang w:eastAsia="ru-RU"/>
              </w:rPr>
              <w:t>, заседания</w:t>
            </w:r>
          </w:p>
          <w:p w:rsidR="00B33F72" w:rsidRPr="003506B3" w:rsidRDefault="00B33F72" w:rsidP="008B4BE4">
            <w:pPr>
              <w:spacing w:after="0"/>
              <w:rPr>
                <w:rFonts w:ascii="Times New Roman" w:hAnsi="Times New Roman"/>
                <w:sz w:val="28"/>
                <w:szCs w:val="28"/>
                <w:lang w:eastAsia="ru-RU"/>
              </w:rPr>
            </w:pPr>
            <w:r w:rsidRPr="00B33F72">
              <w:rPr>
                <w:rFonts w:ascii="Times New Roman" w:hAnsi="Times New Roman"/>
                <w:sz w:val="28"/>
                <w:szCs w:val="28"/>
                <w:lang w:eastAsia="ru-RU"/>
              </w:rPr>
              <w:t>Клубы для родителей</w:t>
            </w:r>
            <w:r>
              <w:rPr>
                <w:rFonts w:ascii="Times New Roman" w:hAnsi="Times New Roman"/>
                <w:sz w:val="28"/>
                <w:szCs w:val="28"/>
                <w:lang w:eastAsia="ru-RU"/>
              </w:rPr>
              <w:t xml:space="preserve"> (законных представителей)</w:t>
            </w:r>
          </w:p>
          <w:p w:rsidR="003A7263" w:rsidRDefault="003A7263" w:rsidP="008B4BE4">
            <w:pPr>
              <w:spacing w:after="0"/>
              <w:rPr>
                <w:rFonts w:ascii="Times New Roman" w:hAnsi="Times New Roman"/>
                <w:sz w:val="28"/>
                <w:szCs w:val="28"/>
                <w:lang w:eastAsia="ru-RU"/>
              </w:rPr>
            </w:pPr>
            <w:r>
              <w:rPr>
                <w:rFonts w:ascii="Times New Roman" w:hAnsi="Times New Roman"/>
                <w:sz w:val="28"/>
                <w:szCs w:val="28"/>
                <w:lang w:eastAsia="ru-RU"/>
              </w:rPr>
              <w:t>Информационные с</w:t>
            </w:r>
            <w:r w:rsidR="00B424FF" w:rsidRPr="003506B3">
              <w:rPr>
                <w:rFonts w:ascii="Times New Roman" w:hAnsi="Times New Roman"/>
                <w:sz w:val="28"/>
                <w:szCs w:val="28"/>
                <w:lang w:eastAsia="ru-RU"/>
              </w:rPr>
              <w:t>тенды, букле</w:t>
            </w:r>
            <w:r>
              <w:rPr>
                <w:rFonts w:ascii="Times New Roman" w:hAnsi="Times New Roman"/>
                <w:sz w:val="28"/>
                <w:szCs w:val="28"/>
                <w:lang w:eastAsia="ru-RU"/>
              </w:rPr>
              <w:t>ты, памятки, объявления, газеты</w:t>
            </w:r>
            <w:r w:rsidR="00B424FF" w:rsidRPr="003506B3">
              <w:rPr>
                <w:rFonts w:ascii="Times New Roman" w:hAnsi="Times New Roman"/>
                <w:sz w:val="28"/>
                <w:szCs w:val="28"/>
                <w:lang w:eastAsia="ru-RU"/>
              </w:rPr>
              <w:t xml:space="preserve"> </w:t>
            </w:r>
          </w:p>
          <w:p w:rsidR="00B424FF" w:rsidRPr="003506B3" w:rsidRDefault="003A7263" w:rsidP="008B4BE4">
            <w:pPr>
              <w:spacing w:after="0"/>
              <w:rPr>
                <w:rFonts w:ascii="Times New Roman" w:hAnsi="Times New Roman"/>
                <w:sz w:val="28"/>
                <w:szCs w:val="28"/>
                <w:lang w:eastAsia="ru-RU"/>
              </w:rPr>
            </w:pPr>
            <w:r>
              <w:rPr>
                <w:rFonts w:ascii="Times New Roman" w:hAnsi="Times New Roman"/>
                <w:sz w:val="28"/>
                <w:szCs w:val="28"/>
                <w:lang w:eastAsia="ru-RU"/>
              </w:rPr>
              <w:t>Мобильная и стационарная связь, электронная почта</w:t>
            </w:r>
            <w:r w:rsidR="003D3035" w:rsidRPr="003506B3">
              <w:rPr>
                <w:rFonts w:ascii="Times New Roman" w:hAnsi="Times New Roman"/>
                <w:sz w:val="28"/>
                <w:szCs w:val="28"/>
                <w:lang w:eastAsia="ru-RU"/>
              </w:rPr>
              <w:t xml:space="preserve">, официальный </w:t>
            </w:r>
            <w:r w:rsidR="00B424FF" w:rsidRPr="003506B3">
              <w:rPr>
                <w:rFonts w:ascii="Times New Roman" w:hAnsi="Times New Roman"/>
                <w:sz w:val="28"/>
                <w:szCs w:val="28"/>
                <w:lang w:eastAsia="ru-RU"/>
              </w:rPr>
              <w:t>сайт</w:t>
            </w:r>
            <w:r w:rsidR="003D3035" w:rsidRPr="003506B3">
              <w:rPr>
                <w:rFonts w:ascii="Times New Roman" w:hAnsi="Times New Roman"/>
                <w:sz w:val="28"/>
                <w:szCs w:val="28"/>
                <w:lang w:eastAsia="ru-RU"/>
              </w:rPr>
              <w:t>, блог Учреждения</w:t>
            </w:r>
            <w:r w:rsidR="00B424FF" w:rsidRPr="003506B3">
              <w:rPr>
                <w:rFonts w:ascii="Times New Roman" w:hAnsi="Times New Roman"/>
                <w:sz w:val="28"/>
                <w:szCs w:val="28"/>
                <w:lang w:eastAsia="ru-RU"/>
              </w:rPr>
              <w:t xml:space="preserve"> и т.п.</w:t>
            </w:r>
          </w:p>
          <w:p w:rsidR="00B424FF" w:rsidRPr="003506B3" w:rsidRDefault="00B424FF" w:rsidP="008B4BE4">
            <w:pPr>
              <w:spacing w:after="0"/>
              <w:rPr>
                <w:rFonts w:ascii="Times New Roman" w:hAnsi="Times New Roman"/>
                <w:sz w:val="28"/>
                <w:szCs w:val="28"/>
                <w:lang w:eastAsia="ru-RU"/>
              </w:rPr>
            </w:pPr>
            <w:r w:rsidRPr="003506B3">
              <w:rPr>
                <w:rFonts w:ascii="Times New Roman" w:hAnsi="Times New Roman"/>
                <w:sz w:val="28"/>
                <w:szCs w:val="28"/>
                <w:lang w:eastAsia="ru-RU"/>
              </w:rPr>
              <w:t>Презентации, видеофильмы</w:t>
            </w:r>
          </w:p>
        </w:tc>
      </w:tr>
      <w:tr w:rsidR="00B424FF" w:rsidRPr="003506B3" w:rsidTr="00B33F72">
        <w:tc>
          <w:tcPr>
            <w:tcW w:w="3099" w:type="dxa"/>
          </w:tcPr>
          <w:p w:rsidR="00B424FF" w:rsidRPr="003506B3" w:rsidRDefault="0028686C" w:rsidP="008B4BE4">
            <w:pPr>
              <w:spacing w:after="0"/>
              <w:rPr>
                <w:rFonts w:ascii="Times New Roman" w:hAnsi="Times New Roman"/>
                <w:sz w:val="28"/>
                <w:szCs w:val="28"/>
                <w:lang w:eastAsia="ru-RU"/>
              </w:rPr>
            </w:pPr>
            <w:r>
              <w:rPr>
                <w:rFonts w:ascii="Times New Roman" w:hAnsi="Times New Roman"/>
                <w:sz w:val="28"/>
                <w:szCs w:val="28"/>
                <w:lang w:eastAsia="ru-RU"/>
              </w:rPr>
              <w:t>Сотрудничество (с</w:t>
            </w:r>
            <w:r w:rsidR="00B424FF" w:rsidRPr="003506B3">
              <w:rPr>
                <w:rFonts w:ascii="Times New Roman" w:hAnsi="Times New Roman"/>
                <w:sz w:val="28"/>
                <w:szCs w:val="28"/>
                <w:lang w:eastAsia="ru-RU"/>
              </w:rPr>
              <w:t>овместная деятельность педагогов, родителей (законных представителей), воспитанников</w:t>
            </w:r>
            <w:r>
              <w:rPr>
                <w:rFonts w:ascii="Times New Roman" w:hAnsi="Times New Roman"/>
                <w:sz w:val="28"/>
                <w:szCs w:val="28"/>
                <w:lang w:eastAsia="ru-RU"/>
              </w:rPr>
              <w:t>)</w:t>
            </w:r>
          </w:p>
        </w:tc>
        <w:tc>
          <w:tcPr>
            <w:tcW w:w="7038" w:type="dxa"/>
          </w:tcPr>
          <w:p w:rsidR="00B424FF" w:rsidRPr="003506B3" w:rsidRDefault="00B424FF" w:rsidP="008B4BE4">
            <w:pPr>
              <w:spacing w:after="0"/>
              <w:rPr>
                <w:rFonts w:ascii="Times New Roman" w:hAnsi="Times New Roman"/>
                <w:sz w:val="28"/>
                <w:szCs w:val="28"/>
                <w:lang w:eastAsia="ru-RU"/>
              </w:rPr>
            </w:pPr>
            <w:r w:rsidRPr="003506B3">
              <w:rPr>
                <w:rFonts w:ascii="Times New Roman" w:hAnsi="Times New Roman"/>
                <w:sz w:val="28"/>
                <w:szCs w:val="28"/>
                <w:lang w:eastAsia="ru-RU"/>
              </w:rPr>
              <w:t>Праздники, досуги, развлечения, соревнования</w:t>
            </w:r>
          </w:p>
          <w:p w:rsidR="00B424FF" w:rsidRPr="003506B3" w:rsidRDefault="00B424FF" w:rsidP="008B4BE4">
            <w:pPr>
              <w:spacing w:after="0"/>
              <w:rPr>
                <w:rFonts w:ascii="Times New Roman" w:hAnsi="Times New Roman"/>
                <w:sz w:val="28"/>
                <w:szCs w:val="28"/>
                <w:lang w:eastAsia="ru-RU"/>
              </w:rPr>
            </w:pPr>
            <w:r w:rsidRPr="003506B3">
              <w:rPr>
                <w:rFonts w:ascii="Times New Roman" w:hAnsi="Times New Roman"/>
                <w:sz w:val="28"/>
                <w:szCs w:val="28"/>
                <w:lang w:eastAsia="ru-RU"/>
              </w:rPr>
              <w:t>Прогулки, экскурсии</w:t>
            </w:r>
          </w:p>
          <w:p w:rsidR="00B424FF" w:rsidRPr="003506B3" w:rsidRDefault="00B424FF" w:rsidP="008B4BE4">
            <w:pPr>
              <w:spacing w:after="0"/>
              <w:rPr>
                <w:rFonts w:ascii="Times New Roman" w:hAnsi="Times New Roman"/>
                <w:sz w:val="28"/>
                <w:szCs w:val="28"/>
                <w:lang w:eastAsia="ru-RU"/>
              </w:rPr>
            </w:pPr>
            <w:r w:rsidRPr="003506B3">
              <w:rPr>
                <w:rFonts w:ascii="Times New Roman" w:hAnsi="Times New Roman"/>
                <w:sz w:val="28"/>
                <w:szCs w:val="28"/>
                <w:lang w:eastAsia="ru-RU"/>
              </w:rPr>
              <w:t>Проектная деятельность</w:t>
            </w:r>
          </w:p>
          <w:p w:rsidR="00B424FF" w:rsidRPr="003506B3" w:rsidRDefault="00B424FF" w:rsidP="008B4BE4">
            <w:pPr>
              <w:spacing w:after="0"/>
              <w:rPr>
                <w:rFonts w:ascii="Times New Roman" w:hAnsi="Times New Roman"/>
                <w:sz w:val="28"/>
                <w:szCs w:val="28"/>
                <w:lang w:eastAsia="ru-RU"/>
              </w:rPr>
            </w:pPr>
            <w:r w:rsidRPr="003506B3">
              <w:rPr>
                <w:rFonts w:ascii="Times New Roman" w:hAnsi="Times New Roman"/>
                <w:sz w:val="28"/>
                <w:szCs w:val="28"/>
                <w:lang w:eastAsia="ru-RU"/>
              </w:rPr>
              <w:t>Выставки</w:t>
            </w:r>
          </w:p>
          <w:p w:rsidR="00B424FF" w:rsidRPr="003506B3" w:rsidRDefault="00B424FF" w:rsidP="008B4BE4">
            <w:pPr>
              <w:spacing w:after="0"/>
              <w:rPr>
                <w:rFonts w:ascii="Times New Roman" w:hAnsi="Times New Roman"/>
                <w:sz w:val="28"/>
                <w:szCs w:val="28"/>
                <w:lang w:eastAsia="ru-RU"/>
              </w:rPr>
            </w:pPr>
            <w:r w:rsidRPr="003506B3">
              <w:rPr>
                <w:rFonts w:ascii="Times New Roman" w:hAnsi="Times New Roman"/>
                <w:sz w:val="28"/>
                <w:szCs w:val="28"/>
                <w:lang w:eastAsia="ru-RU"/>
              </w:rPr>
              <w:t>Акции</w:t>
            </w:r>
          </w:p>
          <w:p w:rsidR="00B424FF" w:rsidRDefault="00B424FF" w:rsidP="008B4BE4">
            <w:pPr>
              <w:spacing w:after="0"/>
              <w:rPr>
                <w:rFonts w:ascii="Times New Roman" w:hAnsi="Times New Roman"/>
                <w:sz w:val="28"/>
                <w:szCs w:val="28"/>
                <w:lang w:eastAsia="ru-RU"/>
              </w:rPr>
            </w:pPr>
            <w:r w:rsidRPr="003506B3">
              <w:rPr>
                <w:rFonts w:ascii="Times New Roman" w:hAnsi="Times New Roman"/>
                <w:sz w:val="28"/>
                <w:szCs w:val="28"/>
                <w:lang w:eastAsia="ru-RU"/>
              </w:rPr>
              <w:t>Семейный театр</w:t>
            </w:r>
          </w:p>
          <w:p w:rsidR="00B33F72" w:rsidRPr="003506B3" w:rsidRDefault="00B33F72" w:rsidP="008B4BE4">
            <w:pPr>
              <w:spacing w:after="0"/>
              <w:rPr>
                <w:rFonts w:ascii="Times New Roman" w:hAnsi="Times New Roman"/>
                <w:sz w:val="28"/>
                <w:szCs w:val="28"/>
                <w:lang w:eastAsia="ru-RU"/>
              </w:rPr>
            </w:pPr>
            <w:r w:rsidRPr="00B33F72">
              <w:rPr>
                <w:rFonts w:ascii="Times New Roman" w:hAnsi="Times New Roman"/>
                <w:sz w:val="28"/>
                <w:szCs w:val="28"/>
                <w:lang w:eastAsia="ru-RU"/>
              </w:rPr>
              <w:t>Мастер-классы</w:t>
            </w:r>
          </w:p>
          <w:p w:rsidR="00B424FF" w:rsidRPr="003506B3" w:rsidRDefault="00B424FF" w:rsidP="008B4BE4">
            <w:pPr>
              <w:spacing w:after="0"/>
              <w:rPr>
                <w:rFonts w:ascii="Times New Roman" w:hAnsi="Times New Roman"/>
                <w:sz w:val="28"/>
                <w:szCs w:val="28"/>
                <w:lang w:eastAsia="ru-RU"/>
              </w:rPr>
            </w:pPr>
            <w:r w:rsidRPr="003506B3">
              <w:rPr>
                <w:rFonts w:ascii="Times New Roman" w:hAnsi="Times New Roman"/>
                <w:sz w:val="28"/>
                <w:szCs w:val="28"/>
                <w:lang w:eastAsia="ru-RU"/>
              </w:rPr>
              <w:t>Семейные праздники в Учреждении (День матери, День семьи, Новый год и т.п.)</w:t>
            </w:r>
          </w:p>
          <w:p w:rsidR="00B424FF" w:rsidRPr="003506B3" w:rsidRDefault="00B424FF" w:rsidP="008B4BE4">
            <w:pPr>
              <w:spacing w:after="0"/>
              <w:rPr>
                <w:rFonts w:ascii="Times New Roman" w:hAnsi="Times New Roman"/>
                <w:sz w:val="28"/>
                <w:szCs w:val="28"/>
                <w:lang w:eastAsia="ru-RU"/>
              </w:rPr>
            </w:pPr>
            <w:r w:rsidRPr="003506B3">
              <w:rPr>
                <w:rFonts w:ascii="Times New Roman" w:hAnsi="Times New Roman"/>
                <w:sz w:val="28"/>
                <w:szCs w:val="28"/>
                <w:lang w:eastAsia="ru-RU"/>
              </w:rPr>
              <w:t>Субботники, оказание помощи в ремонтных работах и создании развивающей предметно - пространственной среды (РППС)</w:t>
            </w:r>
          </w:p>
        </w:tc>
      </w:tr>
    </w:tbl>
    <w:p w:rsidR="00B424FF" w:rsidRPr="003506B3" w:rsidRDefault="00B424FF" w:rsidP="003506B3">
      <w:pPr>
        <w:spacing w:after="0" w:line="360" w:lineRule="auto"/>
        <w:jc w:val="both"/>
        <w:rPr>
          <w:rFonts w:ascii="Times New Roman" w:hAnsi="Times New Roman"/>
          <w:color w:val="000000"/>
          <w:sz w:val="28"/>
          <w:szCs w:val="28"/>
          <w:lang w:eastAsia="ru-RU"/>
        </w:rPr>
      </w:pPr>
    </w:p>
    <w:p w:rsidR="00B424FF" w:rsidRPr="003506B3" w:rsidRDefault="00B424FF" w:rsidP="003506B3">
      <w:pPr>
        <w:spacing w:after="0" w:line="360" w:lineRule="auto"/>
        <w:jc w:val="both"/>
        <w:rPr>
          <w:rFonts w:ascii="Times New Roman" w:hAnsi="Times New Roman"/>
          <w:color w:val="000000"/>
          <w:sz w:val="28"/>
          <w:szCs w:val="28"/>
          <w:lang w:eastAsia="ru-RU"/>
        </w:rPr>
      </w:pPr>
      <w:r w:rsidRPr="003506B3">
        <w:rPr>
          <w:rFonts w:ascii="Times New Roman" w:hAnsi="Times New Roman"/>
          <w:color w:val="FF0000"/>
          <w:sz w:val="28"/>
          <w:szCs w:val="28"/>
          <w:lang w:eastAsia="ru-RU"/>
        </w:rPr>
        <w:tab/>
      </w:r>
      <w:r w:rsidRPr="003506B3">
        <w:rPr>
          <w:rFonts w:ascii="Times New Roman" w:hAnsi="Times New Roman"/>
          <w:sz w:val="28"/>
          <w:szCs w:val="28"/>
          <w:lang w:eastAsia="ru-RU"/>
        </w:rPr>
        <w:t>В Федеральном законе РФ от 29.12.2012 г. № 273-ФЗ «Об образовании в Российской Федерации» ст. 44 п. 1</w:t>
      </w:r>
      <w:r w:rsidRPr="003506B3">
        <w:rPr>
          <w:rFonts w:ascii="Times New Roman" w:hAnsi="Times New Roman"/>
          <w:color w:val="000000"/>
          <w:sz w:val="28"/>
          <w:szCs w:val="28"/>
          <w:lang w:eastAsia="ru-RU"/>
        </w:rPr>
        <w:t xml:space="preserve"> определяется, что родители (законные представители)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w:t>
      </w:r>
      <w:r w:rsidR="006F743D">
        <w:rPr>
          <w:rFonts w:ascii="Times New Roman" w:hAnsi="Times New Roman"/>
          <w:color w:val="000000"/>
          <w:sz w:val="28"/>
          <w:szCs w:val="28"/>
          <w:lang w:eastAsia="ru-RU"/>
        </w:rPr>
        <w:t>я личности ребенка. Поэто</w:t>
      </w:r>
      <w:r w:rsidR="00707F1E">
        <w:rPr>
          <w:rFonts w:ascii="Times New Roman" w:hAnsi="Times New Roman"/>
          <w:color w:val="000000"/>
          <w:sz w:val="28"/>
          <w:szCs w:val="28"/>
          <w:lang w:eastAsia="ru-RU"/>
        </w:rPr>
        <w:t xml:space="preserve">му, в </w:t>
      </w:r>
      <w:r w:rsidR="00707F1E">
        <w:rPr>
          <w:rFonts w:ascii="Times New Roman" w:hAnsi="Times New Roman"/>
          <w:color w:val="000000"/>
          <w:sz w:val="28"/>
          <w:szCs w:val="28"/>
          <w:lang w:eastAsia="ru-RU"/>
        </w:rPr>
        <w:lastRenderedPageBreak/>
        <w:t>П</w:t>
      </w:r>
      <w:r w:rsidRPr="003506B3">
        <w:rPr>
          <w:rFonts w:ascii="Times New Roman" w:hAnsi="Times New Roman"/>
          <w:color w:val="000000"/>
          <w:sz w:val="28"/>
          <w:szCs w:val="28"/>
          <w:lang w:eastAsia="ru-RU"/>
        </w:rPr>
        <w:t xml:space="preserve">рограмму заложены не только </w:t>
      </w:r>
      <w:r w:rsidRPr="003506B3">
        <w:rPr>
          <w:rFonts w:ascii="Times New Roman" w:hAnsi="Times New Roman"/>
          <w:sz w:val="28"/>
          <w:szCs w:val="28"/>
          <w:lang w:eastAsia="ru-RU"/>
        </w:rPr>
        <w:t>направления и формы взаимодействия с семьей</w:t>
      </w:r>
      <w:r w:rsidRPr="003506B3">
        <w:rPr>
          <w:rFonts w:ascii="Times New Roman" w:hAnsi="Times New Roman"/>
          <w:color w:val="000000"/>
          <w:sz w:val="28"/>
          <w:szCs w:val="28"/>
          <w:lang w:eastAsia="ru-RU"/>
        </w:rPr>
        <w:t>, но и направлени</w:t>
      </w:r>
      <w:r w:rsidR="00707F1E">
        <w:rPr>
          <w:rFonts w:ascii="Times New Roman" w:hAnsi="Times New Roman"/>
          <w:color w:val="000000"/>
          <w:sz w:val="28"/>
          <w:szCs w:val="28"/>
          <w:lang w:eastAsia="ru-RU"/>
        </w:rPr>
        <w:t>я работы с семье</w:t>
      </w:r>
      <w:r w:rsidRPr="003506B3">
        <w:rPr>
          <w:rFonts w:ascii="Times New Roman" w:hAnsi="Times New Roman"/>
          <w:color w:val="000000"/>
          <w:sz w:val="28"/>
          <w:szCs w:val="28"/>
          <w:lang w:eastAsia="ru-RU"/>
        </w:rPr>
        <w:t>й по образовательным областям.</w:t>
      </w:r>
    </w:p>
    <w:p w:rsidR="00271203" w:rsidRPr="003506B3" w:rsidRDefault="00271203" w:rsidP="003506B3">
      <w:pPr>
        <w:spacing w:after="0" w:line="360" w:lineRule="auto"/>
        <w:jc w:val="both"/>
        <w:rPr>
          <w:rFonts w:cs="Arial"/>
          <w:color w:val="000000"/>
          <w:sz w:val="28"/>
          <w:szCs w:val="28"/>
          <w:lang w:eastAsia="ru-RU"/>
        </w:rPr>
      </w:pPr>
    </w:p>
    <w:tbl>
      <w:tblPr>
        <w:tblW w:w="10187" w:type="dxa"/>
        <w:tblInd w:w="-6" w:type="dxa"/>
        <w:tblCellMar>
          <w:left w:w="0" w:type="dxa"/>
          <w:right w:w="0" w:type="dxa"/>
        </w:tblCellMar>
        <w:tblLook w:val="00A0" w:firstRow="1" w:lastRow="0" w:firstColumn="1" w:lastColumn="0" w:noHBand="0" w:noVBand="0"/>
      </w:tblPr>
      <w:tblGrid>
        <w:gridCol w:w="2450"/>
        <w:gridCol w:w="7737"/>
      </w:tblGrid>
      <w:tr w:rsidR="00271203" w:rsidRPr="003506B3" w:rsidTr="00271203">
        <w:tc>
          <w:tcPr>
            <w:tcW w:w="21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71203" w:rsidRPr="003506B3" w:rsidRDefault="00271203" w:rsidP="008B4BE4">
            <w:pPr>
              <w:spacing w:after="0"/>
              <w:jc w:val="center"/>
              <w:rPr>
                <w:rFonts w:cs="Arial"/>
                <w:color w:val="000000"/>
                <w:sz w:val="28"/>
                <w:szCs w:val="28"/>
                <w:lang w:eastAsia="ru-RU"/>
              </w:rPr>
            </w:pPr>
            <w:r w:rsidRPr="003506B3">
              <w:rPr>
                <w:rFonts w:ascii="Times New Roman" w:hAnsi="Times New Roman"/>
                <w:b/>
                <w:bCs/>
                <w:color w:val="000000"/>
                <w:sz w:val="28"/>
                <w:szCs w:val="28"/>
                <w:lang w:eastAsia="ru-RU"/>
              </w:rPr>
              <w:t>Образовательная область</w:t>
            </w:r>
          </w:p>
        </w:tc>
        <w:tc>
          <w:tcPr>
            <w:tcW w:w="80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71203" w:rsidRPr="003506B3" w:rsidRDefault="00271203" w:rsidP="008B4BE4">
            <w:pPr>
              <w:spacing w:after="0"/>
              <w:jc w:val="center"/>
              <w:rPr>
                <w:rFonts w:cs="Arial"/>
                <w:color w:val="000000"/>
                <w:sz w:val="28"/>
                <w:szCs w:val="28"/>
                <w:lang w:eastAsia="ru-RU"/>
              </w:rPr>
            </w:pPr>
            <w:r w:rsidRPr="003506B3">
              <w:rPr>
                <w:rFonts w:ascii="Times New Roman" w:hAnsi="Times New Roman"/>
                <w:b/>
                <w:bCs/>
                <w:color w:val="000000"/>
                <w:sz w:val="28"/>
                <w:szCs w:val="28"/>
                <w:lang w:eastAsia="ru-RU"/>
              </w:rPr>
              <w:t>Содержание направлений работы</w:t>
            </w:r>
          </w:p>
        </w:tc>
      </w:tr>
      <w:tr w:rsidR="00271203" w:rsidRPr="003506B3" w:rsidTr="00271203">
        <w:tc>
          <w:tcPr>
            <w:tcW w:w="21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71203" w:rsidRPr="003506B3" w:rsidRDefault="00271203" w:rsidP="008B4BE4">
            <w:pPr>
              <w:spacing w:after="0"/>
              <w:rPr>
                <w:rFonts w:ascii="Times New Roman" w:hAnsi="Times New Roman"/>
                <w:color w:val="000000"/>
                <w:sz w:val="28"/>
                <w:szCs w:val="28"/>
                <w:lang w:eastAsia="ru-RU"/>
              </w:rPr>
            </w:pPr>
          </w:p>
          <w:p w:rsidR="00271203" w:rsidRPr="003506B3" w:rsidRDefault="00271203" w:rsidP="008B4BE4">
            <w:pPr>
              <w:spacing w:after="0"/>
              <w:rPr>
                <w:rFonts w:cs="Arial"/>
                <w:color w:val="000000"/>
                <w:sz w:val="28"/>
                <w:szCs w:val="28"/>
                <w:lang w:eastAsia="ru-RU"/>
              </w:rPr>
            </w:pPr>
            <w:r w:rsidRPr="003506B3">
              <w:rPr>
                <w:rFonts w:ascii="Times New Roman" w:hAnsi="Times New Roman"/>
                <w:color w:val="000000"/>
                <w:sz w:val="28"/>
                <w:szCs w:val="28"/>
                <w:lang w:eastAsia="ru-RU"/>
              </w:rPr>
              <w:t>Социально  – коммуникативное развитие</w:t>
            </w:r>
          </w:p>
        </w:tc>
        <w:tc>
          <w:tcPr>
            <w:tcW w:w="80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71203" w:rsidRPr="003506B3" w:rsidRDefault="00271203" w:rsidP="008B4BE4">
            <w:pPr>
              <w:numPr>
                <w:ilvl w:val="0"/>
                <w:numId w:val="1"/>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Показывать родителям (законным представителям) значение развития экологического сознания как условия всеобщей выживаемости природы, семьи, отельного человека, всего человечества.</w:t>
            </w:r>
          </w:p>
          <w:p w:rsidR="00271203" w:rsidRPr="003506B3" w:rsidRDefault="00271203" w:rsidP="008B4BE4">
            <w:pPr>
              <w:numPr>
                <w:ilvl w:val="0"/>
                <w:numId w:val="2"/>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Знакомить родителей  (законных представителей) с опасными для здоровья воспитанника ситуациями, возникающими дома, на даче, на дороге, в лесу, у водоема, способами поведения в них. Направлять внимание родителей (законных представителей) на развитие у воспитанников способности видеть, осознавать и избегать опасности,</w:t>
            </w:r>
          </w:p>
          <w:p w:rsidR="00271203" w:rsidRPr="003506B3" w:rsidRDefault="00271203" w:rsidP="008B4BE4">
            <w:pPr>
              <w:numPr>
                <w:ilvl w:val="0"/>
                <w:numId w:val="3"/>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Информировать родителей (законных представителей) о необходимости создания благоприятных и безопасных условий пребывания воспитанников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воспитанников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воспитанников без присмотра в комнате, где открыты окна и балконы и т.д.). Информировать родителей (законных представителей) о том, что должны делать воспитанники в случае непредвиденной ситуации (звать на помощь взрослых; называть свои фамилию и имя; при необходимости — фамилию, имя и отчество родителей (законных представителей), адрес и телефон; при необходимости звонить по телефонам экстренной помощи —«01», «02» и «03» и т.д.</w:t>
            </w:r>
          </w:p>
          <w:p w:rsidR="00271203" w:rsidRPr="003506B3" w:rsidRDefault="00271203" w:rsidP="008B4BE4">
            <w:pPr>
              <w:numPr>
                <w:ilvl w:val="0"/>
                <w:numId w:val="4"/>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 xml:space="preserve">Привлекать родителей (законных представителей) к активному отдыху с воспитанниками, расширяющему границы жизни воспитанников и формирующему навыки безопасного поведения во время отдыха. Помогать родителям (законным представителям) планировать выходные дни с воспитанниками, обдумывая проблемные ситуации, </w:t>
            </w:r>
            <w:r w:rsidRPr="003506B3">
              <w:rPr>
                <w:rFonts w:ascii="Times New Roman" w:hAnsi="Times New Roman"/>
                <w:color w:val="000000"/>
                <w:sz w:val="28"/>
                <w:szCs w:val="28"/>
                <w:lang w:eastAsia="ru-RU"/>
              </w:rPr>
              <w:lastRenderedPageBreak/>
              <w:t>стимулирующие формирование моделей позитивного поведения в разных жизненных ситуациях.</w:t>
            </w:r>
          </w:p>
          <w:p w:rsidR="00271203" w:rsidRPr="003506B3" w:rsidRDefault="00271203" w:rsidP="008B4BE4">
            <w:pPr>
              <w:numPr>
                <w:ilvl w:val="0"/>
                <w:numId w:val="5"/>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Подчеркивать роль взрослого в формировании поведения воспитанника. Побуждать родителей (законных представителей) на личном примере демонстрировать воспитанникам соблюдение правил безопасного поведения на дорогах, бережное отношение к природе и т.д. Ориентировать родителей (законных представителей) на совместное с воспитанником чтение литературы, посвященной сохранению и укреплению здоровья, просмотр соответствующих художественных и мультипликационных фильмов.</w:t>
            </w:r>
          </w:p>
          <w:p w:rsidR="00271203" w:rsidRPr="003506B3" w:rsidRDefault="00271203" w:rsidP="008B4BE4">
            <w:pPr>
              <w:numPr>
                <w:ilvl w:val="0"/>
                <w:numId w:val="6"/>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Знакомить родителей (законных представителей) с формами работы Учреждения по проблеме безопасности воспитанников.</w:t>
            </w:r>
          </w:p>
          <w:p w:rsidR="00271203" w:rsidRPr="003506B3" w:rsidRDefault="00271203" w:rsidP="008B4BE4">
            <w:pPr>
              <w:numPr>
                <w:ilvl w:val="0"/>
                <w:numId w:val="6"/>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Знакомить родителей (законных представителей) с достижениями и трудностями общественного воспитания в детском саду.</w:t>
            </w:r>
          </w:p>
          <w:p w:rsidR="00271203" w:rsidRPr="003506B3" w:rsidRDefault="00271203" w:rsidP="008B4BE4">
            <w:pPr>
              <w:numPr>
                <w:ilvl w:val="0"/>
                <w:numId w:val="6"/>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Показывать родителям (законным представителям) значение матери, отца, а также дедушек и бабушек, воспитателей, детей (сверстников, младших и старших детей) в развитии взаимодействия воспитанника с социумом, понимания социальных норм поведения. Подчеркивать ценность каждого воспитанника для общества вне зависимости от его индивидуальных особенностей и этнической принадлежности.</w:t>
            </w:r>
          </w:p>
          <w:p w:rsidR="00271203" w:rsidRPr="003506B3" w:rsidRDefault="00271203" w:rsidP="008B4BE4">
            <w:pPr>
              <w:numPr>
                <w:ilvl w:val="0"/>
                <w:numId w:val="7"/>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Заинтересовывать родителей (законных представителей) в развитии игровой деятельности воспитанников, обеспечивающей успешную социализацию, усвоение</w:t>
            </w:r>
            <w:r w:rsidRPr="003506B3">
              <w:rPr>
                <w:rFonts w:cs="Arial"/>
                <w:color w:val="000000"/>
                <w:sz w:val="28"/>
                <w:szCs w:val="28"/>
                <w:lang w:eastAsia="ru-RU"/>
              </w:rPr>
              <w:t xml:space="preserve"> </w:t>
            </w:r>
            <w:r w:rsidRPr="003506B3">
              <w:rPr>
                <w:rFonts w:ascii="Times New Roman" w:hAnsi="Times New Roman"/>
                <w:color w:val="000000"/>
                <w:sz w:val="28"/>
                <w:szCs w:val="28"/>
                <w:lang w:eastAsia="ru-RU"/>
              </w:rPr>
              <w:t>гендерного поведения.</w:t>
            </w:r>
          </w:p>
          <w:p w:rsidR="00271203" w:rsidRPr="003506B3" w:rsidRDefault="00271203" w:rsidP="008B4BE4">
            <w:pPr>
              <w:numPr>
                <w:ilvl w:val="0"/>
                <w:numId w:val="8"/>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Помогать родителям (законным представителям)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(законных представителей) мотивацию к сохранению семейных традиций и зарождению новых.</w:t>
            </w:r>
          </w:p>
          <w:p w:rsidR="00271203" w:rsidRPr="003506B3" w:rsidRDefault="00271203" w:rsidP="008B4BE4">
            <w:pPr>
              <w:numPr>
                <w:ilvl w:val="0"/>
                <w:numId w:val="9"/>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 xml:space="preserve">Поддерживать семью в выстраивании взаимодействия воспитанника с незнакомыми взрослыми и воспитанниками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w:t>
            </w:r>
            <w:r w:rsidRPr="003506B3">
              <w:rPr>
                <w:rFonts w:ascii="Times New Roman" w:hAnsi="Times New Roman"/>
                <w:color w:val="000000"/>
                <w:sz w:val="28"/>
                <w:szCs w:val="28"/>
                <w:lang w:eastAsia="ru-RU"/>
              </w:rPr>
              <w:lastRenderedPageBreak/>
              <w:t>проектной деятельности).</w:t>
            </w:r>
          </w:p>
          <w:p w:rsidR="00271203" w:rsidRPr="003506B3" w:rsidRDefault="00271203" w:rsidP="008B4BE4">
            <w:pPr>
              <w:numPr>
                <w:ilvl w:val="0"/>
                <w:numId w:val="10"/>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Привлекать родителей (законных представителей) к составлению соглашения о сотрудничестве, программы и плана взаимодействия семьи и детского сада в воспитании воспитанников. Сопровождать и поддерживать семью в реализации воспитательных воздействий.</w:t>
            </w:r>
          </w:p>
          <w:p w:rsidR="00271203" w:rsidRPr="003506B3" w:rsidRDefault="00271203" w:rsidP="008B4BE4">
            <w:pPr>
              <w:numPr>
                <w:ilvl w:val="0"/>
                <w:numId w:val="11"/>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Изучать традиции трудового воспитания, сложившиеся и развивающиеся в семьях воспитанников.</w:t>
            </w:r>
          </w:p>
          <w:p w:rsidR="00271203" w:rsidRPr="003506B3" w:rsidRDefault="00271203" w:rsidP="008B4BE4">
            <w:pPr>
              <w:numPr>
                <w:ilvl w:val="0"/>
                <w:numId w:val="11"/>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Знакомить родителей (законных представителей) с возможностями трудового воспитания в семье и детском саду; показывать необходимость навыков</w:t>
            </w:r>
            <w:r w:rsidRPr="003506B3">
              <w:rPr>
                <w:rFonts w:cs="Arial"/>
                <w:color w:val="000000"/>
                <w:sz w:val="28"/>
                <w:szCs w:val="28"/>
                <w:lang w:eastAsia="ru-RU"/>
              </w:rPr>
              <w:t xml:space="preserve"> </w:t>
            </w:r>
            <w:r w:rsidRPr="003506B3">
              <w:rPr>
                <w:rFonts w:ascii="Times New Roman" w:hAnsi="Times New Roman"/>
                <w:color w:val="000000"/>
                <w:sz w:val="28"/>
                <w:szCs w:val="28"/>
                <w:lang w:eastAsia="ru-RU"/>
              </w:rPr>
              <w:t>самообслуживания, помощи взрослым, наличия у воспитанника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71203" w:rsidRPr="003506B3" w:rsidRDefault="00271203" w:rsidP="008B4BE4">
            <w:pPr>
              <w:numPr>
                <w:ilvl w:val="0"/>
                <w:numId w:val="12"/>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Побуждать близких взрослых знакомить воспитанников с домашним и профессиональным трудом, показывать его результаты, обращать внимание на отношение членов семьи к труду. Развивать у родителей (законных представителей) интерес к совместным с воспитанниками проектам по изучению трудовых традиций, сложившихся в семье, а также родном городе.</w:t>
            </w:r>
          </w:p>
          <w:p w:rsidR="00271203" w:rsidRPr="003506B3" w:rsidRDefault="00271203" w:rsidP="008B4BE4">
            <w:pPr>
              <w:numPr>
                <w:ilvl w:val="0"/>
                <w:numId w:val="13"/>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Привлекать внимание родителей (законных представителей) к различным формам совместной с воспитанниками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271203" w:rsidRPr="003506B3" w:rsidRDefault="00271203" w:rsidP="008B4BE4">
            <w:pPr>
              <w:numPr>
                <w:ilvl w:val="0"/>
                <w:numId w:val="14"/>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Ориентировать родителей (законных представителей) на совместное с воспитанником чтение литературы, посвященной различным профессиям, труду, просмотр соответствующих художественных и мультипликационных фильмов.</w:t>
            </w:r>
          </w:p>
          <w:p w:rsidR="00271203" w:rsidRPr="003506B3" w:rsidRDefault="00271203" w:rsidP="008B4BE4">
            <w:pPr>
              <w:numPr>
                <w:ilvl w:val="0"/>
                <w:numId w:val="15"/>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Проводить совместные с родителями (законными представителями) конкурсы, акции по благоустройству и озеленению территории детского сада, ориентируясь на потребности и возможности воспитианников и научно-обоснованные принципы и нормативы.</w:t>
            </w:r>
          </w:p>
        </w:tc>
      </w:tr>
      <w:tr w:rsidR="00271203" w:rsidRPr="003506B3" w:rsidTr="00271203">
        <w:tc>
          <w:tcPr>
            <w:tcW w:w="21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71203" w:rsidRPr="003506B3" w:rsidRDefault="00271203" w:rsidP="008B4BE4">
            <w:pPr>
              <w:spacing w:after="0"/>
              <w:jc w:val="both"/>
              <w:rPr>
                <w:rFonts w:cs="Arial"/>
                <w:color w:val="000000"/>
                <w:sz w:val="28"/>
                <w:szCs w:val="28"/>
                <w:lang w:eastAsia="ru-RU"/>
              </w:rPr>
            </w:pPr>
            <w:r w:rsidRPr="003506B3">
              <w:rPr>
                <w:rFonts w:ascii="Times New Roman" w:hAnsi="Times New Roman"/>
                <w:color w:val="000000"/>
                <w:sz w:val="28"/>
                <w:szCs w:val="28"/>
                <w:lang w:eastAsia="ru-RU"/>
              </w:rPr>
              <w:lastRenderedPageBreak/>
              <w:t>Познавательное развитие</w:t>
            </w:r>
          </w:p>
        </w:tc>
        <w:tc>
          <w:tcPr>
            <w:tcW w:w="80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71203" w:rsidRPr="003506B3" w:rsidRDefault="00271203" w:rsidP="008B4BE4">
            <w:pPr>
              <w:numPr>
                <w:ilvl w:val="0"/>
                <w:numId w:val="16"/>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Обращать внимание родителей (законных представителей) на возможности интеллектуального развития воспитанника в семье и детском саду.</w:t>
            </w:r>
          </w:p>
          <w:p w:rsidR="00271203" w:rsidRPr="003506B3" w:rsidRDefault="00271203" w:rsidP="008B4BE4">
            <w:pPr>
              <w:numPr>
                <w:ilvl w:val="0"/>
                <w:numId w:val="16"/>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lastRenderedPageBreak/>
              <w:t>Ориентировать родителей (законных представителей) на развитие у воспитанника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воспитанником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271203" w:rsidRPr="003506B3" w:rsidRDefault="00271203" w:rsidP="008B4BE4">
            <w:pPr>
              <w:numPr>
                <w:ilvl w:val="0"/>
                <w:numId w:val="17"/>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(законных представителей) планировать, а также предлагать готовые маршруты выходного дня к историческим, памятным местам, местам отдыха горожан.</w:t>
            </w:r>
          </w:p>
          <w:p w:rsidR="00271203" w:rsidRPr="003506B3" w:rsidRDefault="00271203" w:rsidP="008B4BE4">
            <w:pPr>
              <w:numPr>
                <w:ilvl w:val="0"/>
                <w:numId w:val="18"/>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Привлекать родителей (законных представителей) к совместной с воспитанниками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tc>
      </w:tr>
      <w:tr w:rsidR="00271203" w:rsidRPr="003506B3" w:rsidTr="00271203">
        <w:tc>
          <w:tcPr>
            <w:tcW w:w="21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71203" w:rsidRPr="003506B3" w:rsidRDefault="00271203" w:rsidP="008B4BE4">
            <w:pPr>
              <w:spacing w:after="0"/>
              <w:jc w:val="both"/>
              <w:rPr>
                <w:rFonts w:cs="Arial"/>
                <w:color w:val="000000"/>
                <w:sz w:val="28"/>
                <w:szCs w:val="28"/>
                <w:lang w:eastAsia="ru-RU"/>
              </w:rPr>
            </w:pPr>
            <w:r w:rsidRPr="003506B3">
              <w:rPr>
                <w:rFonts w:ascii="Times New Roman" w:hAnsi="Times New Roman"/>
                <w:color w:val="000000"/>
                <w:sz w:val="28"/>
                <w:szCs w:val="28"/>
                <w:lang w:eastAsia="ru-RU"/>
              </w:rPr>
              <w:lastRenderedPageBreak/>
              <w:t>Речевое развитие</w:t>
            </w:r>
          </w:p>
        </w:tc>
        <w:tc>
          <w:tcPr>
            <w:tcW w:w="80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71203" w:rsidRPr="003506B3" w:rsidRDefault="00271203" w:rsidP="008B4BE4">
            <w:pPr>
              <w:numPr>
                <w:ilvl w:val="0"/>
                <w:numId w:val="19"/>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Изучать особенности общения взрослых с воспитанниками в семье. Обращать внимание родителей (законных представителей) на возможности развития</w:t>
            </w:r>
            <w:r w:rsidRPr="003506B3">
              <w:rPr>
                <w:rFonts w:cs="Arial"/>
                <w:color w:val="000000"/>
                <w:sz w:val="28"/>
                <w:szCs w:val="28"/>
                <w:lang w:eastAsia="ru-RU"/>
              </w:rPr>
              <w:t xml:space="preserve"> </w:t>
            </w:r>
            <w:r w:rsidRPr="003506B3">
              <w:rPr>
                <w:rFonts w:ascii="Times New Roman" w:hAnsi="Times New Roman"/>
                <w:color w:val="000000"/>
                <w:sz w:val="28"/>
                <w:szCs w:val="28"/>
                <w:lang w:eastAsia="ru-RU"/>
              </w:rPr>
              <w:t>коммуникативной сферы воспитанника в семье и детском саду.</w:t>
            </w:r>
          </w:p>
          <w:p w:rsidR="00271203" w:rsidRPr="003506B3" w:rsidRDefault="00271203" w:rsidP="008B4BE4">
            <w:pPr>
              <w:numPr>
                <w:ilvl w:val="0"/>
                <w:numId w:val="20"/>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Рекомендовать родителям (законным представителям) использовать каждую возможность для общения с воспитанником, поводом для которого могут стать любые события и связанные с ними эмоциональные состояния, достижения и трудности воспитанника в развитии взаимодействия с миром и др.</w:t>
            </w:r>
          </w:p>
          <w:p w:rsidR="00271203" w:rsidRPr="003506B3" w:rsidRDefault="00271203" w:rsidP="008B4BE4">
            <w:pPr>
              <w:numPr>
                <w:ilvl w:val="0"/>
                <w:numId w:val="21"/>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 xml:space="preserve">Показывать родителям (законным представителям) ценность диалогического общения с воспитанником, открывающего возможность для познания окружающего мира, обмена информацией и эмоциями. Развивать у родителей (законных представителей)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воспитанником, не допускающего грубости; демонстрировать ценность и уместность как делового, так и эмоционального общения. Побуждать </w:t>
            </w:r>
            <w:r w:rsidRPr="003506B3">
              <w:rPr>
                <w:rFonts w:ascii="Times New Roman" w:hAnsi="Times New Roman"/>
                <w:color w:val="000000"/>
                <w:sz w:val="28"/>
                <w:szCs w:val="28"/>
                <w:lang w:eastAsia="ru-RU"/>
              </w:rPr>
              <w:lastRenderedPageBreak/>
              <w:t>родителей (законных представителей) помогать воспитаннику устанавливать взаимоотношения со сверстниками, младшими детьми; подсказывать, как легче решить конфликтную (спорную) ситуацию.</w:t>
            </w:r>
          </w:p>
          <w:p w:rsidR="00271203" w:rsidRPr="003506B3" w:rsidRDefault="00271203" w:rsidP="008B4BE4">
            <w:pPr>
              <w:numPr>
                <w:ilvl w:val="0"/>
                <w:numId w:val="22"/>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Привлекать родителей (законных представителей) к разнообразному по содержанию и формам сотрудничеству (участию в деятельности семейных и</w:t>
            </w:r>
            <w:r w:rsidRPr="003506B3">
              <w:rPr>
                <w:rFonts w:cs="Arial"/>
                <w:color w:val="000000"/>
                <w:sz w:val="28"/>
                <w:szCs w:val="28"/>
                <w:lang w:eastAsia="ru-RU"/>
              </w:rPr>
              <w:t xml:space="preserve"> </w:t>
            </w:r>
            <w:r w:rsidRPr="003506B3">
              <w:rPr>
                <w:rFonts w:ascii="Times New Roman" w:hAnsi="Times New Roman"/>
                <w:color w:val="000000"/>
                <w:sz w:val="28"/>
                <w:szCs w:val="28"/>
                <w:lang w:eastAsia="ru-RU"/>
              </w:rPr>
              <w:t>родительских клубов, ведению семейных календарей, подготовке концертных номеров (родители - ребенок) для родительских собраний, досугов воспитанников), способствующему развитию свободного общения взрослых с воспитанниками в соответствии с познавательными потребностями воспитанников.</w:t>
            </w:r>
          </w:p>
          <w:p w:rsidR="00271203" w:rsidRPr="003506B3" w:rsidRDefault="00271203" w:rsidP="008B4BE4">
            <w:pPr>
              <w:numPr>
                <w:ilvl w:val="0"/>
                <w:numId w:val="23"/>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Показывать родителям (законным представителям) ценность домашнего чтения, выступающего способом развития пассивного и активного словаря воспитанника, словесного творчества.</w:t>
            </w:r>
          </w:p>
          <w:p w:rsidR="00271203" w:rsidRPr="003506B3" w:rsidRDefault="00271203" w:rsidP="008B4BE4">
            <w:pPr>
              <w:numPr>
                <w:ilvl w:val="0"/>
                <w:numId w:val="24"/>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Рекомендовать родителям (законным представителям) произведения, определяющие круг семейного чтения в соответствии с возрастными и индивидуальными особенностями воспитанника. Показывать методы и приемы ознакомления воспитанника с художественной литературой.</w:t>
            </w:r>
          </w:p>
          <w:p w:rsidR="00271203" w:rsidRPr="003506B3" w:rsidRDefault="00271203" w:rsidP="008B4BE4">
            <w:pPr>
              <w:numPr>
                <w:ilvl w:val="0"/>
                <w:numId w:val="25"/>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Обращать внимание родителей (законных представителей) на возможность развития интереса воспитанника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(законных представителей) в выборе художественных и мультипликационных фильмов, направленных на развитие художественного вкуса воспитанника.</w:t>
            </w:r>
          </w:p>
          <w:p w:rsidR="00271203" w:rsidRPr="003506B3" w:rsidRDefault="00271203" w:rsidP="008B4BE4">
            <w:pPr>
              <w:numPr>
                <w:ilvl w:val="0"/>
                <w:numId w:val="26"/>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Совместно с родителями (законных представителей)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воспитанниками литературного наследия. Поддерживать контакты семьи с детской библиотекой.</w:t>
            </w:r>
          </w:p>
          <w:p w:rsidR="00271203" w:rsidRPr="003506B3" w:rsidRDefault="00271203" w:rsidP="008B4BE4">
            <w:pPr>
              <w:numPr>
                <w:ilvl w:val="0"/>
                <w:numId w:val="27"/>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Привлекать родителей (законных представителей) к проектной деятельности (особенно на стадии оформления альбомов, газет, журналов, книг,</w:t>
            </w:r>
            <w:r w:rsidRPr="003506B3">
              <w:rPr>
                <w:rFonts w:cs="Arial"/>
                <w:color w:val="000000"/>
                <w:sz w:val="28"/>
                <w:szCs w:val="28"/>
                <w:lang w:eastAsia="ru-RU"/>
              </w:rPr>
              <w:t xml:space="preserve"> </w:t>
            </w:r>
            <w:r w:rsidRPr="003506B3">
              <w:rPr>
                <w:rFonts w:ascii="Times New Roman" w:hAnsi="Times New Roman"/>
                <w:color w:val="000000"/>
                <w:sz w:val="28"/>
                <w:szCs w:val="28"/>
                <w:lang w:eastAsia="ru-RU"/>
              </w:rPr>
              <w:t xml:space="preserve">проиллюстрированных вместе с воспитанниками). Побуждать поддерживать детское </w:t>
            </w:r>
            <w:r w:rsidRPr="003506B3">
              <w:rPr>
                <w:rFonts w:ascii="Times New Roman" w:hAnsi="Times New Roman"/>
                <w:color w:val="000000"/>
                <w:sz w:val="28"/>
                <w:szCs w:val="28"/>
                <w:lang w:eastAsia="ru-RU"/>
              </w:rPr>
              <w:lastRenderedPageBreak/>
              <w:t>сочинительство.</w:t>
            </w:r>
          </w:p>
        </w:tc>
      </w:tr>
      <w:tr w:rsidR="00271203" w:rsidRPr="003506B3" w:rsidTr="00271203">
        <w:tc>
          <w:tcPr>
            <w:tcW w:w="21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71203" w:rsidRPr="003506B3" w:rsidRDefault="00271203" w:rsidP="008B4BE4">
            <w:pPr>
              <w:spacing w:after="0"/>
              <w:jc w:val="both"/>
              <w:rPr>
                <w:rFonts w:cs="Arial"/>
                <w:color w:val="000000"/>
                <w:sz w:val="28"/>
                <w:szCs w:val="28"/>
                <w:lang w:eastAsia="ru-RU"/>
              </w:rPr>
            </w:pPr>
            <w:r w:rsidRPr="003506B3">
              <w:rPr>
                <w:rFonts w:ascii="Times New Roman" w:hAnsi="Times New Roman"/>
                <w:color w:val="000000"/>
                <w:sz w:val="28"/>
                <w:szCs w:val="28"/>
                <w:lang w:eastAsia="ru-RU"/>
              </w:rPr>
              <w:lastRenderedPageBreak/>
              <w:t>Художественно-эстетическое развитие</w:t>
            </w:r>
          </w:p>
        </w:tc>
        <w:tc>
          <w:tcPr>
            <w:tcW w:w="80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71203" w:rsidRPr="003506B3" w:rsidRDefault="00271203" w:rsidP="008B4BE4">
            <w:pPr>
              <w:numPr>
                <w:ilvl w:val="0"/>
                <w:numId w:val="28"/>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На примере лучших образцов семейного воспитания показывать родителям (законным представителям) актуальность развития интереса к эстетической стороне окружающей действительности, раннего развития творческих способностей воспитанников. Знакомить с возможностями детского сада, а также близлежащих учреждений дополнительного образования и культуры в художественном воспитании воспитанников.</w:t>
            </w:r>
          </w:p>
          <w:p w:rsidR="00271203" w:rsidRPr="003506B3" w:rsidRDefault="00271203" w:rsidP="008B4BE4">
            <w:pPr>
              <w:numPr>
                <w:ilvl w:val="0"/>
                <w:numId w:val="29"/>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Поддерживать стремление родителей (законных представителей) развивать художественную деятельность воспитанников в детском саду и дома; организовывать выставки семейного художественного творчества, выделяя творческие достижения взрослых и воспитанников.</w:t>
            </w:r>
          </w:p>
          <w:p w:rsidR="00271203" w:rsidRPr="003506B3" w:rsidRDefault="00271203" w:rsidP="008B4BE4">
            <w:pPr>
              <w:numPr>
                <w:ilvl w:val="0"/>
                <w:numId w:val="30"/>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Привлекать родителей (законных представителей) к активным формам совместной с воспитанниками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(законных представителей) на совместное рассматривание зданий, декоративно-архитектурных элементов, привлекших внимание воспитанника на прогулках и экскурсиях; показывать ценность общения по поводу увиденного и др.</w:t>
            </w:r>
          </w:p>
          <w:p w:rsidR="00271203" w:rsidRPr="003506B3" w:rsidRDefault="00271203" w:rsidP="008B4BE4">
            <w:pPr>
              <w:numPr>
                <w:ilvl w:val="0"/>
                <w:numId w:val="31"/>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271203" w:rsidRPr="003506B3" w:rsidRDefault="00271203" w:rsidP="008B4BE4">
            <w:pPr>
              <w:numPr>
                <w:ilvl w:val="0"/>
                <w:numId w:val="32"/>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Знакомить родителей (законных представителей) с возможностями детского сада, а также близлежащих учреждений дополнительного образования и культуры в музыкальном воспитании воспитанников.</w:t>
            </w:r>
          </w:p>
          <w:p w:rsidR="00271203" w:rsidRPr="003506B3" w:rsidRDefault="00271203" w:rsidP="008B4BE4">
            <w:pPr>
              <w:numPr>
                <w:ilvl w:val="0"/>
                <w:numId w:val="33"/>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Раскрывать возможности музыки как средства благоприятного воздействия на психическое здоровье воспитанников. На примере лучших образцов семейного воспитания показывать родителям (законным представителям) влияние семейного досуга (праздников, концертов, домашнего музицирования и др.) на развитие личности воспитанника, детско-родительских отношений.</w:t>
            </w:r>
          </w:p>
          <w:p w:rsidR="00271203" w:rsidRPr="006C069E" w:rsidRDefault="00271203" w:rsidP="008B4BE4">
            <w:pPr>
              <w:numPr>
                <w:ilvl w:val="0"/>
                <w:numId w:val="34"/>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 xml:space="preserve">Привлекать родителей (законных представителей) к </w:t>
            </w:r>
            <w:r w:rsidRPr="003506B3">
              <w:rPr>
                <w:rFonts w:ascii="Times New Roman" w:hAnsi="Times New Roman"/>
                <w:color w:val="000000"/>
                <w:sz w:val="28"/>
                <w:szCs w:val="28"/>
                <w:lang w:eastAsia="ru-RU"/>
              </w:rPr>
              <w:lastRenderedPageBreak/>
              <w:t>разнообразным формам совместной музыкально-художественной деятельности с воспитанниками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(законных представителей)  и воспитанников с музыкантами, фестивали, музыкально-литературные вечера.</w:t>
            </w:r>
          </w:p>
        </w:tc>
      </w:tr>
      <w:tr w:rsidR="00271203" w:rsidRPr="003506B3" w:rsidTr="00271203">
        <w:tc>
          <w:tcPr>
            <w:tcW w:w="21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71203" w:rsidRPr="003506B3" w:rsidRDefault="00271203" w:rsidP="008B4BE4">
            <w:pPr>
              <w:spacing w:after="0"/>
              <w:jc w:val="both"/>
              <w:rPr>
                <w:rFonts w:cs="Arial"/>
                <w:color w:val="000000"/>
                <w:sz w:val="28"/>
                <w:szCs w:val="28"/>
                <w:lang w:eastAsia="ru-RU"/>
              </w:rPr>
            </w:pPr>
            <w:r w:rsidRPr="003506B3">
              <w:rPr>
                <w:rFonts w:ascii="Times New Roman" w:hAnsi="Times New Roman"/>
                <w:color w:val="000000"/>
                <w:sz w:val="28"/>
                <w:szCs w:val="28"/>
                <w:lang w:eastAsia="ru-RU"/>
              </w:rPr>
              <w:lastRenderedPageBreak/>
              <w:t>Физическое развитие</w:t>
            </w:r>
          </w:p>
        </w:tc>
        <w:tc>
          <w:tcPr>
            <w:tcW w:w="80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271203" w:rsidRPr="003506B3" w:rsidRDefault="00271203" w:rsidP="008B4BE4">
            <w:pPr>
              <w:numPr>
                <w:ilvl w:val="0"/>
                <w:numId w:val="35"/>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Разъяснять родителям (законным представителям) (через оформление соответствующего раздела в «уголке для родителей», на родительских собраниях,</w:t>
            </w:r>
            <w:r w:rsidRPr="003506B3">
              <w:rPr>
                <w:rFonts w:cs="Arial"/>
                <w:color w:val="000000"/>
                <w:sz w:val="28"/>
                <w:szCs w:val="28"/>
                <w:lang w:eastAsia="ru-RU"/>
              </w:rPr>
              <w:t xml:space="preserve"> </w:t>
            </w:r>
            <w:r w:rsidRPr="003506B3">
              <w:rPr>
                <w:rFonts w:ascii="Times New Roman" w:hAnsi="Times New Roman"/>
                <w:color w:val="000000"/>
                <w:sz w:val="28"/>
                <w:szCs w:val="28"/>
                <w:lang w:eastAsia="ru-RU"/>
              </w:rPr>
              <w:t>личных беседах, рекомендуя соответствующую литературу) необходимость создания в семье предпосылок для полноценного физического развития воспитанника.</w:t>
            </w:r>
          </w:p>
          <w:p w:rsidR="00271203" w:rsidRPr="003506B3" w:rsidRDefault="00271203" w:rsidP="008B4BE4">
            <w:pPr>
              <w:numPr>
                <w:ilvl w:val="0"/>
                <w:numId w:val="36"/>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Ориентировать родителей (законных представителей) на формирование у воспитанника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воспитанника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воспитаннику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271203" w:rsidRPr="003506B3" w:rsidRDefault="00271203" w:rsidP="008B4BE4">
            <w:pPr>
              <w:numPr>
                <w:ilvl w:val="0"/>
                <w:numId w:val="37"/>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Информировать родителей (законных представителей) об актуальных задачах физического воспитания воспитанников на разных возрастных этапах их развития, а также о возможностях детского сада в решении данных задач.</w:t>
            </w:r>
          </w:p>
          <w:p w:rsidR="00271203" w:rsidRPr="003506B3" w:rsidRDefault="00271203" w:rsidP="008B4BE4">
            <w:pPr>
              <w:numPr>
                <w:ilvl w:val="0"/>
                <w:numId w:val="38"/>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Знакомить с лучшим опытом физического воспитания воспитанников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71203" w:rsidRPr="003506B3" w:rsidRDefault="00271203" w:rsidP="008B4BE4">
            <w:pPr>
              <w:numPr>
                <w:ilvl w:val="0"/>
                <w:numId w:val="38"/>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 xml:space="preserve"> Привлекать родителей (законных представителей) к участию в совместных с воспитанниками физкультурных праздниках и других мероприятиях, организуемых в детском саду (городе).</w:t>
            </w:r>
          </w:p>
          <w:p w:rsidR="00271203" w:rsidRPr="003506B3" w:rsidRDefault="00271203" w:rsidP="008B4BE4">
            <w:pPr>
              <w:numPr>
                <w:ilvl w:val="0"/>
                <w:numId w:val="39"/>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lastRenderedPageBreak/>
              <w:t>Объяснять родителям (законным представителям), как образ жизни семьи воздействует на здоровье воспитанника.</w:t>
            </w:r>
          </w:p>
          <w:p w:rsidR="00271203" w:rsidRPr="003506B3" w:rsidRDefault="00271203" w:rsidP="008B4BE4">
            <w:pPr>
              <w:numPr>
                <w:ilvl w:val="0"/>
                <w:numId w:val="39"/>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Информировать родителей (законных представителей) о факторах, влияющих на физическое здоровье воспитанника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воспитанника. Помогать родителям (законным представителям) сохранять и укреплять физическое и психическое здоровье воспитанника.</w:t>
            </w:r>
          </w:p>
          <w:p w:rsidR="00271203" w:rsidRPr="003506B3" w:rsidRDefault="00271203" w:rsidP="008B4BE4">
            <w:pPr>
              <w:numPr>
                <w:ilvl w:val="0"/>
                <w:numId w:val="40"/>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Ориентировать родителей (законных представителей) на совместное с воспитанником чтение литературы, посвященной сохранению и укреплению здоровья</w:t>
            </w:r>
            <w:r w:rsidRPr="003506B3">
              <w:rPr>
                <w:rFonts w:cs="Arial"/>
                <w:color w:val="000000"/>
                <w:sz w:val="28"/>
                <w:szCs w:val="28"/>
                <w:lang w:eastAsia="ru-RU"/>
              </w:rPr>
              <w:t xml:space="preserve"> </w:t>
            </w:r>
            <w:r w:rsidRPr="003506B3">
              <w:rPr>
                <w:rFonts w:ascii="Times New Roman" w:hAnsi="Times New Roman"/>
                <w:color w:val="000000"/>
                <w:sz w:val="28"/>
                <w:szCs w:val="28"/>
                <w:lang w:eastAsia="ru-RU"/>
              </w:rPr>
              <w:t>просмотр соответствующих художественных и мультипликационных фильмов.</w:t>
            </w:r>
          </w:p>
          <w:p w:rsidR="00271203" w:rsidRPr="003506B3" w:rsidRDefault="00271203" w:rsidP="008B4BE4">
            <w:pPr>
              <w:numPr>
                <w:ilvl w:val="0"/>
                <w:numId w:val="41"/>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Знакомить родителей (законных представителей) с оздоровительными мероприятиями, проводимыми в детском саду.</w:t>
            </w:r>
          </w:p>
          <w:p w:rsidR="00271203" w:rsidRPr="003506B3" w:rsidRDefault="00271203" w:rsidP="008B4BE4">
            <w:pPr>
              <w:numPr>
                <w:ilvl w:val="0"/>
                <w:numId w:val="41"/>
              </w:numPr>
              <w:spacing w:after="0"/>
              <w:ind w:left="0"/>
              <w:jc w:val="both"/>
              <w:rPr>
                <w:rFonts w:cs="Arial"/>
                <w:color w:val="000000"/>
                <w:sz w:val="28"/>
                <w:szCs w:val="28"/>
                <w:lang w:eastAsia="ru-RU"/>
              </w:rPr>
            </w:pPr>
            <w:r w:rsidRPr="003506B3">
              <w:rPr>
                <w:rFonts w:ascii="Times New Roman" w:hAnsi="Times New Roman"/>
                <w:color w:val="000000"/>
                <w:sz w:val="28"/>
                <w:szCs w:val="28"/>
                <w:lang w:eastAsia="ru-RU"/>
              </w:rPr>
              <w:t xml:space="preserve">Разъяснять важность посещения воспитанниками секций, студий, ориентированных на оздоровление воспитанников. </w:t>
            </w:r>
          </w:p>
        </w:tc>
      </w:tr>
    </w:tbl>
    <w:p w:rsidR="00D9743E" w:rsidRDefault="00D9743E" w:rsidP="003506B3">
      <w:pPr>
        <w:spacing w:after="0" w:line="360" w:lineRule="auto"/>
        <w:jc w:val="both"/>
        <w:rPr>
          <w:rFonts w:ascii="Times New Roman" w:hAnsi="Times New Roman"/>
          <w:sz w:val="28"/>
          <w:szCs w:val="28"/>
        </w:rPr>
      </w:pPr>
    </w:p>
    <w:p w:rsidR="006C069E" w:rsidRPr="003506B3" w:rsidRDefault="006C069E" w:rsidP="003506B3">
      <w:pPr>
        <w:spacing w:after="0" w:line="360" w:lineRule="auto"/>
        <w:jc w:val="both"/>
        <w:rPr>
          <w:rFonts w:ascii="Times New Roman" w:hAnsi="Times New Roman"/>
          <w:sz w:val="28"/>
          <w:szCs w:val="28"/>
        </w:rPr>
      </w:pPr>
    </w:p>
    <w:p w:rsidR="00431743" w:rsidRPr="003506B3" w:rsidRDefault="00B424FF" w:rsidP="002167A4">
      <w:pPr>
        <w:numPr>
          <w:ilvl w:val="1"/>
          <w:numId w:val="79"/>
        </w:numPr>
        <w:spacing w:after="0" w:line="360" w:lineRule="auto"/>
        <w:rPr>
          <w:rFonts w:ascii="Times New Roman" w:hAnsi="Times New Roman"/>
          <w:b/>
          <w:sz w:val="28"/>
          <w:szCs w:val="28"/>
        </w:rPr>
      </w:pPr>
      <w:r w:rsidRPr="003506B3">
        <w:rPr>
          <w:rFonts w:ascii="Times New Roman" w:hAnsi="Times New Roman"/>
          <w:b/>
          <w:sz w:val="28"/>
          <w:szCs w:val="28"/>
        </w:rPr>
        <w:t xml:space="preserve">Иные характеристики </w:t>
      </w:r>
      <w:r w:rsidR="00431743" w:rsidRPr="003506B3">
        <w:rPr>
          <w:rFonts w:ascii="Times New Roman" w:hAnsi="Times New Roman"/>
          <w:b/>
          <w:sz w:val="28"/>
          <w:szCs w:val="28"/>
        </w:rPr>
        <w:t xml:space="preserve">содержания </w:t>
      </w:r>
      <w:r w:rsidR="004034A8">
        <w:rPr>
          <w:rFonts w:ascii="Times New Roman" w:hAnsi="Times New Roman"/>
          <w:b/>
          <w:sz w:val="28"/>
          <w:szCs w:val="28"/>
        </w:rPr>
        <w:t xml:space="preserve">основной образовательной </w:t>
      </w:r>
      <w:r w:rsidR="00431743" w:rsidRPr="003506B3">
        <w:rPr>
          <w:rFonts w:ascii="Times New Roman" w:hAnsi="Times New Roman"/>
          <w:b/>
          <w:sz w:val="28"/>
          <w:szCs w:val="28"/>
        </w:rPr>
        <w:t>программы</w:t>
      </w:r>
      <w:r w:rsidR="00A05CE1">
        <w:rPr>
          <w:rFonts w:ascii="Times New Roman" w:hAnsi="Times New Roman"/>
          <w:b/>
          <w:sz w:val="28"/>
          <w:szCs w:val="28"/>
        </w:rPr>
        <w:t xml:space="preserve"> дошкольного образования</w:t>
      </w:r>
    </w:p>
    <w:p w:rsidR="00431743" w:rsidRPr="003506B3" w:rsidRDefault="00431743" w:rsidP="003506B3">
      <w:pPr>
        <w:spacing w:after="0" w:line="360" w:lineRule="auto"/>
        <w:ind w:left="1080"/>
        <w:rPr>
          <w:rFonts w:ascii="Times New Roman" w:hAnsi="Times New Roman"/>
          <w:b/>
          <w:sz w:val="28"/>
          <w:szCs w:val="28"/>
        </w:rPr>
      </w:pPr>
    </w:p>
    <w:p w:rsidR="00431743" w:rsidRPr="003506B3" w:rsidRDefault="00A05CE1" w:rsidP="002167A4">
      <w:pPr>
        <w:numPr>
          <w:ilvl w:val="2"/>
          <w:numId w:val="79"/>
        </w:numPr>
        <w:spacing w:after="0" w:line="360" w:lineRule="auto"/>
        <w:rPr>
          <w:rFonts w:ascii="Times New Roman" w:hAnsi="Times New Roman"/>
          <w:b/>
          <w:sz w:val="28"/>
          <w:szCs w:val="28"/>
        </w:rPr>
      </w:pPr>
      <w:r>
        <w:rPr>
          <w:rFonts w:ascii="Times New Roman" w:hAnsi="Times New Roman"/>
          <w:b/>
          <w:sz w:val="28"/>
          <w:szCs w:val="28"/>
        </w:rPr>
        <w:t>Адаптация</w:t>
      </w:r>
      <w:r w:rsidR="00D6490F" w:rsidRPr="003506B3">
        <w:rPr>
          <w:rFonts w:ascii="Times New Roman" w:hAnsi="Times New Roman"/>
          <w:b/>
          <w:sz w:val="28"/>
          <w:szCs w:val="28"/>
        </w:rPr>
        <w:t xml:space="preserve"> воспитанников</w:t>
      </w:r>
      <w:r w:rsidR="00E843B7" w:rsidRPr="003506B3">
        <w:rPr>
          <w:rFonts w:ascii="Times New Roman" w:hAnsi="Times New Roman"/>
          <w:b/>
          <w:sz w:val="28"/>
          <w:szCs w:val="28"/>
        </w:rPr>
        <w:t xml:space="preserve"> </w:t>
      </w:r>
      <w:r w:rsidR="00431743" w:rsidRPr="003506B3">
        <w:rPr>
          <w:rFonts w:ascii="Times New Roman" w:hAnsi="Times New Roman"/>
          <w:b/>
          <w:sz w:val="28"/>
          <w:szCs w:val="28"/>
        </w:rPr>
        <w:t xml:space="preserve"> к условиям детского сада </w:t>
      </w:r>
    </w:p>
    <w:p w:rsidR="00431743" w:rsidRPr="003506B3" w:rsidRDefault="00431743" w:rsidP="003506B3">
      <w:pPr>
        <w:spacing w:after="0" w:line="360" w:lineRule="auto"/>
        <w:rPr>
          <w:sz w:val="28"/>
          <w:szCs w:val="28"/>
        </w:rPr>
      </w:pPr>
    </w:p>
    <w:p w:rsidR="00B15F81" w:rsidRPr="000D18D1" w:rsidRDefault="00431743" w:rsidP="000D18D1">
      <w:pPr>
        <w:spacing w:after="0" w:line="360" w:lineRule="auto"/>
        <w:ind w:firstLine="360"/>
        <w:jc w:val="both"/>
        <w:rPr>
          <w:rFonts w:ascii="Times New Roman" w:hAnsi="Times New Roman"/>
          <w:sz w:val="28"/>
          <w:szCs w:val="28"/>
        </w:rPr>
      </w:pPr>
      <w:r w:rsidRPr="003506B3">
        <w:rPr>
          <w:rFonts w:ascii="Times New Roman" w:hAnsi="Times New Roman"/>
          <w:sz w:val="28"/>
          <w:szCs w:val="28"/>
        </w:rPr>
        <w:t xml:space="preserve">Особым событием в жизни малыша 1,5—3 лет является знакомство с детским садом. Новая ситуация социального развития ребенка несомненно положительно сказывается </w:t>
      </w:r>
      <w:r w:rsidR="000D18D1">
        <w:rPr>
          <w:rFonts w:ascii="Times New Roman" w:hAnsi="Times New Roman"/>
          <w:sz w:val="28"/>
          <w:szCs w:val="28"/>
        </w:rPr>
        <w:t>на его достижениях и успехах, только</w:t>
      </w:r>
      <w:r w:rsidRPr="003506B3">
        <w:rPr>
          <w:rFonts w:ascii="Times New Roman" w:hAnsi="Times New Roman"/>
          <w:sz w:val="28"/>
          <w:szCs w:val="28"/>
        </w:rPr>
        <w:t xml:space="preserve"> в том случае, если адаптация крохи к дошкольной организации прошла легко и естественно. </w:t>
      </w:r>
    </w:p>
    <w:p w:rsidR="000D18D1" w:rsidRDefault="00B52855" w:rsidP="004338ED">
      <w:pPr>
        <w:spacing w:after="0" w:line="360" w:lineRule="auto"/>
        <w:ind w:firstLine="360"/>
        <w:jc w:val="both"/>
        <w:rPr>
          <w:rFonts w:ascii="Times New Roman" w:hAnsi="Times New Roman"/>
          <w:sz w:val="28"/>
          <w:szCs w:val="28"/>
        </w:rPr>
      </w:pPr>
      <w:r w:rsidRPr="003506B3">
        <w:rPr>
          <w:rFonts w:ascii="Times New Roman" w:hAnsi="Times New Roman"/>
          <w:sz w:val="28"/>
          <w:szCs w:val="28"/>
        </w:rPr>
        <w:t>О</w:t>
      </w:r>
      <w:r w:rsidR="00431743" w:rsidRPr="003506B3">
        <w:rPr>
          <w:rFonts w:ascii="Times New Roman" w:hAnsi="Times New Roman"/>
          <w:sz w:val="28"/>
          <w:szCs w:val="28"/>
        </w:rPr>
        <w:t>рганизация адаптационного периода ребенка</w:t>
      </w:r>
      <w:r w:rsidR="000D18D1">
        <w:rPr>
          <w:rFonts w:ascii="Times New Roman" w:hAnsi="Times New Roman"/>
          <w:sz w:val="28"/>
          <w:szCs w:val="28"/>
        </w:rPr>
        <w:t xml:space="preserve"> раннего возраста</w:t>
      </w:r>
      <w:r w:rsidR="00431743" w:rsidRPr="003506B3">
        <w:rPr>
          <w:rFonts w:ascii="Times New Roman" w:hAnsi="Times New Roman"/>
          <w:sz w:val="28"/>
          <w:szCs w:val="28"/>
        </w:rPr>
        <w:t xml:space="preserve"> </w:t>
      </w:r>
      <w:r w:rsidR="000D18D1">
        <w:rPr>
          <w:rFonts w:ascii="Times New Roman" w:hAnsi="Times New Roman"/>
          <w:sz w:val="28"/>
          <w:szCs w:val="28"/>
        </w:rPr>
        <w:t xml:space="preserve">(2-3 года) </w:t>
      </w:r>
      <w:r w:rsidR="00431743" w:rsidRPr="003506B3">
        <w:rPr>
          <w:rFonts w:ascii="Times New Roman" w:hAnsi="Times New Roman"/>
          <w:sz w:val="28"/>
          <w:szCs w:val="28"/>
        </w:rPr>
        <w:t xml:space="preserve">начинается задолго до его прихода в группу. Педагогу важно познакомиться с родителями </w:t>
      </w:r>
      <w:r w:rsidR="000D18D1">
        <w:rPr>
          <w:rFonts w:ascii="Times New Roman" w:hAnsi="Times New Roman"/>
          <w:sz w:val="28"/>
          <w:szCs w:val="28"/>
        </w:rPr>
        <w:t xml:space="preserve">(законными представителями) </w:t>
      </w:r>
      <w:r w:rsidR="00431743" w:rsidRPr="003506B3">
        <w:rPr>
          <w:rFonts w:ascii="Times New Roman" w:hAnsi="Times New Roman"/>
          <w:sz w:val="28"/>
          <w:szCs w:val="28"/>
        </w:rPr>
        <w:t xml:space="preserve">малыша. Необходимо рассказать об особенностях работы группы, обязательно обратить внимание </w:t>
      </w:r>
      <w:r w:rsidR="000D18D1">
        <w:rPr>
          <w:rFonts w:ascii="Times New Roman" w:hAnsi="Times New Roman"/>
          <w:sz w:val="28"/>
          <w:szCs w:val="28"/>
        </w:rPr>
        <w:t xml:space="preserve">на режим </w:t>
      </w:r>
      <w:r w:rsidR="000D18D1">
        <w:rPr>
          <w:rFonts w:ascii="Times New Roman" w:hAnsi="Times New Roman"/>
          <w:sz w:val="28"/>
          <w:szCs w:val="28"/>
        </w:rPr>
        <w:lastRenderedPageBreak/>
        <w:t>жизнедеятельности воспитанников</w:t>
      </w:r>
      <w:r w:rsidR="00431743" w:rsidRPr="003506B3">
        <w:rPr>
          <w:rFonts w:ascii="Times New Roman" w:hAnsi="Times New Roman"/>
          <w:sz w:val="28"/>
          <w:szCs w:val="28"/>
        </w:rPr>
        <w:t xml:space="preserve"> и сделать акцент на необходимости максимально приблизить к данно</w:t>
      </w:r>
      <w:r w:rsidR="004338ED">
        <w:rPr>
          <w:rFonts w:ascii="Times New Roman" w:hAnsi="Times New Roman"/>
          <w:sz w:val="28"/>
          <w:szCs w:val="28"/>
        </w:rPr>
        <w:t xml:space="preserve">му режиму распорядок дня дома. </w:t>
      </w:r>
      <w:r w:rsidR="00431743" w:rsidRPr="003506B3">
        <w:rPr>
          <w:rFonts w:ascii="Times New Roman" w:hAnsi="Times New Roman"/>
          <w:sz w:val="28"/>
          <w:szCs w:val="28"/>
        </w:rPr>
        <w:t xml:space="preserve">Родители (законные представители) должны стать полноценными партнерами в решении задач адаптации ребенка к новым социальным условиям. </w:t>
      </w:r>
    </w:p>
    <w:p w:rsidR="00F136BA" w:rsidRDefault="004338ED" w:rsidP="00F136BA">
      <w:pPr>
        <w:spacing w:after="0" w:line="360" w:lineRule="auto"/>
        <w:ind w:firstLine="360"/>
        <w:jc w:val="both"/>
        <w:rPr>
          <w:rFonts w:ascii="Times New Roman" w:hAnsi="Times New Roman"/>
          <w:sz w:val="28"/>
          <w:szCs w:val="28"/>
        </w:rPr>
      </w:pPr>
      <w:r>
        <w:rPr>
          <w:rFonts w:ascii="Times New Roman" w:hAnsi="Times New Roman"/>
          <w:sz w:val="28"/>
          <w:szCs w:val="28"/>
        </w:rPr>
        <w:t xml:space="preserve">В </w:t>
      </w:r>
      <w:r w:rsidR="009D5C74">
        <w:rPr>
          <w:rFonts w:ascii="Times New Roman" w:hAnsi="Times New Roman"/>
          <w:sz w:val="28"/>
          <w:szCs w:val="28"/>
        </w:rPr>
        <w:t>У</w:t>
      </w:r>
      <w:r w:rsidR="000D18D1">
        <w:rPr>
          <w:rFonts w:ascii="Times New Roman" w:hAnsi="Times New Roman"/>
          <w:sz w:val="28"/>
          <w:szCs w:val="28"/>
        </w:rPr>
        <w:t xml:space="preserve">чреждении </w:t>
      </w:r>
      <w:r w:rsidR="000D18D1" w:rsidRPr="000D18D1">
        <w:rPr>
          <w:rFonts w:ascii="Times New Roman" w:hAnsi="Times New Roman"/>
          <w:b/>
          <w:i/>
          <w:sz w:val="28"/>
          <w:szCs w:val="28"/>
        </w:rPr>
        <w:t>р</w:t>
      </w:r>
      <w:r w:rsidR="00431743" w:rsidRPr="003506B3">
        <w:rPr>
          <w:rFonts w:ascii="Times New Roman" w:hAnsi="Times New Roman"/>
          <w:b/>
          <w:i/>
          <w:sz w:val="28"/>
          <w:szCs w:val="28"/>
        </w:rPr>
        <w:t xml:space="preserve">азработана </w:t>
      </w:r>
      <w:r w:rsidR="000D18D1">
        <w:rPr>
          <w:rFonts w:ascii="Times New Roman" w:hAnsi="Times New Roman"/>
          <w:b/>
          <w:i/>
          <w:sz w:val="28"/>
          <w:szCs w:val="28"/>
        </w:rPr>
        <w:t>и реализуется дополнительная общеразвивающая программа по адаптации детей раннего возраста к условиям детского сада «Малыши»</w:t>
      </w:r>
      <w:r w:rsidR="00431743" w:rsidRPr="003506B3">
        <w:rPr>
          <w:rFonts w:ascii="Times New Roman" w:hAnsi="Times New Roman"/>
          <w:b/>
          <w:i/>
          <w:sz w:val="28"/>
          <w:szCs w:val="28"/>
        </w:rPr>
        <w:t>.</w:t>
      </w:r>
      <w:r w:rsidR="00431743" w:rsidRPr="003506B3">
        <w:rPr>
          <w:rFonts w:ascii="Times New Roman" w:hAnsi="Times New Roman"/>
          <w:sz w:val="28"/>
          <w:szCs w:val="28"/>
        </w:rPr>
        <w:t xml:space="preserve">  </w:t>
      </w:r>
    </w:p>
    <w:p w:rsidR="00F136BA" w:rsidRPr="00F136BA" w:rsidRDefault="00F136BA" w:rsidP="00F136BA">
      <w:pPr>
        <w:spacing w:after="0" w:line="360" w:lineRule="auto"/>
        <w:ind w:firstLine="360"/>
        <w:jc w:val="both"/>
        <w:rPr>
          <w:rFonts w:ascii="Times New Roman" w:hAnsi="Times New Roman"/>
          <w:sz w:val="28"/>
          <w:szCs w:val="28"/>
        </w:rPr>
      </w:pPr>
      <w:r w:rsidRPr="00F136BA">
        <w:rPr>
          <w:rFonts w:ascii="Times New Roman" w:hAnsi="Times New Roman"/>
          <w:sz w:val="28"/>
          <w:szCs w:val="28"/>
        </w:rPr>
        <w:t>Основными функциями адаптационной группы являются:</w:t>
      </w:r>
    </w:p>
    <w:p w:rsidR="00F136BA" w:rsidRPr="00F136BA" w:rsidRDefault="00F136BA" w:rsidP="002167A4">
      <w:pPr>
        <w:numPr>
          <w:ilvl w:val="0"/>
          <w:numId w:val="88"/>
        </w:numPr>
        <w:spacing w:after="0" w:line="360" w:lineRule="auto"/>
        <w:jc w:val="both"/>
        <w:rPr>
          <w:rFonts w:ascii="Times New Roman" w:hAnsi="Times New Roman"/>
          <w:sz w:val="28"/>
          <w:szCs w:val="28"/>
        </w:rPr>
      </w:pPr>
      <w:r w:rsidRPr="00F136BA">
        <w:rPr>
          <w:rFonts w:ascii="Times New Roman" w:hAnsi="Times New Roman"/>
          <w:sz w:val="28"/>
          <w:szCs w:val="28"/>
        </w:rPr>
        <w:t>облегчение адаптационного период</w:t>
      </w:r>
      <w:r>
        <w:rPr>
          <w:rFonts w:ascii="Times New Roman" w:hAnsi="Times New Roman"/>
          <w:sz w:val="28"/>
          <w:szCs w:val="28"/>
        </w:rPr>
        <w:t>а воспитанников раннего возраста при поступлении</w:t>
      </w:r>
      <w:r w:rsidRPr="00F136BA">
        <w:rPr>
          <w:rFonts w:ascii="Times New Roman" w:hAnsi="Times New Roman"/>
          <w:sz w:val="28"/>
          <w:szCs w:val="28"/>
        </w:rPr>
        <w:t xml:space="preserve"> в детский сад;</w:t>
      </w:r>
    </w:p>
    <w:p w:rsidR="00F136BA" w:rsidRPr="00F136BA" w:rsidRDefault="00F136BA" w:rsidP="002167A4">
      <w:pPr>
        <w:numPr>
          <w:ilvl w:val="0"/>
          <w:numId w:val="88"/>
        </w:numPr>
        <w:spacing w:after="0" w:line="360" w:lineRule="auto"/>
        <w:jc w:val="both"/>
        <w:rPr>
          <w:rFonts w:ascii="Times New Roman" w:hAnsi="Times New Roman"/>
          <w:sz w:val="28"/>
          <w:szCs w:val="28"/>
        </w:rPr>
      </w:pPr>
      <w:r>
        <w:rPr>
          <w:rFonts w:ascii="Times New Roman" w:hAnsi="Times New Roman"/>
          <w:sz w:val="28"/>
          <w:szCs w:val="28"/>
        </w:rPr>
        <w:t>обеспечение воспитанникам</w:t>
      </w:r>
      <w:r w:rsidRPr="00F136BA">
        <w:rPr>
          <w:rFonts w:ascii="Times New Roman" w:hAnsi="Times New Roman"/>
          <w:sz w:val="28"/>
          <w:szCs w:val="28"/>
        </w:rPr>
        <w:t xml:space="preserve"> комфортных у</w:t>
      </w:r>
      <w:r w:rsidR="00D9743E">
        <w:rPr>
          <w:rFonts w:ascii="Times New Roman" w:hAnsi="Times New Roman"/>
          <w:sz w:val="28"/>
          <w:szCs w:val="28"/>
        </w:rPr>
        <w:t>словий пребывания в Учреждении</w:t>
      </w:r>
      <w:r w:rsidRPr="00F136BA">
        <w:rPr>
          <w:rFonts w:ascii="Times New Roman" w:hAnsi="Times New Roman"/>
          <w:sz w:val="28"/>
          <w:szCs w:val="28"/>
        </w:rPr>
        <w:t>;</w:t>
      </w:r>
    </w:p>
    <w:p w:rsidR="00F136BA" w:rsidRPr="00F136BA" w:rsidRDefault="00F136BA" w:rsidP="002167A4">
      <w:pPr>
        <w:numPr>
          <w:ilvl w:val="0"/>
          <w:numId w:val="88"/>
        </w:numPr>
        <w:spacing w:after="0" w:line="360" w:lineRule="auto"/>
        <w:jc w:val="both"/>
        <w:rPr>
          <w:rFonts w:ascii="Times New Roman" w:hAnsi="Times New Roman"/>
          <w:sz w:val="28"/>
          <w:szCs w:val="28"/>
        </w:rPr>
      </w:pPr>
      <w:r w:rsidRPr="00F136BA">
        <w:rPr>
          <w:rFonts w:ascii="Times New Roman" w:hAnsi="Times New Roman"/>
          <w:sz w:val="28"/>
          <w:szCs w:val="28"/>
        </w:rPr>
        <w:t>сохранение и укрепление здоровья</w:t>
      </w:r>
      <w:r>
        <w:rPr>
          <w:rFonts w:ascii="Times New Roman" w:hAnsi="Times New Roman"/>
          <w:sz w:val="28"/>
          <w:szCs w:val="28"/>
        </w:rPr>
        <w:t xml:space="preserve"> воспитанников</w:t>
      </w:r>
      <w:r w:rsidRPr="00F136BA">
        <w:rPr>
          <w:rFonts w:ascii="Times New Roman" w:hAnsi="Times New Roman"/>
          <w:sz w:val="28"/>
          <w:szCs w:val="28"/>
        </w:rPr>
        <w:t>;</w:t>
      </w:r>
    </w:p>
    <w:p w:rsidR="00F136BA" w:rsidRPr="00F136BA" w:rsidRDefault="00F136BA" w:rsidP="002167A4">
      <w:pPr>
        <w:numPr>
          <w:ilvl w:val="0"/>
          <w:numId w:val="88"/>
        </w:numPr>
        <w:spacing w:after="0" w:line="360" w:lineRule="auto"/>
        <w:jc w:val="both"/>
        <w:rPr>
          <w:rFonts w:ascii="Times New Roman" w:hAnsi="Times New Roman"/>
          <w:sz w:val="28"/>
          <w:szCs w:val="28"/>
        </w:rPr>
      </w:pPr>
      <w:r w:rsidRPr="00F136BA">
        <w:rPr>
          <w:rFonts w:ascii="Times New Roman" w:hAnsi="Times New Roman"/>
          <w:sz w:val="28"/>
          <w:szCs w:val="28"/>
        </w:rPr>
        <w:t>содей</w:t>
      </w:r>
      <w:r>
        <w:rPr>
          <w:rFonts w:ascii="Times New Roman" w:hAnsi="Times New Roman"/>
          <w:sz w:val="28"/>
          <w:szCs w:val="28"/>
        </w:rPr>
        <w:t>ствие личностному развитию воспитанников</w:t>
      </w:r>
      <w:r w:rsidRPr="00F136BA">
        <w:rPr>
          <w:rFonts w:ascii="Times New Roman" w:hAnsi="Times New Roman"/>
          <w:sz w:val="28"/>
          <w:szCs w:val="28"/>
        </w:rPr>
        <w:t xml:space="preserve"> раннего возраста;</w:t>
      </w:r>
    </w:p>
    <w:p w:rsidR="00F136BA" w:rsidRPr="00F136BA" w:rsidRDefault="00F136BA" w:rsidP="002167A4">
      <w:pPr>
        <w:numPr>
          <w:ilvl w:val="0"/>
          <w:numId w:val="88"/>
        </w:numPr>
        <w:spacing w:after="0" w:line="360" w:lineRule="auto"/>
        <w:jc w:val="both"/>
        <w:rPr>
          <w:rFonts w:ascii="Times New Roman" w:hAnsi="Times New Roman"/>
          <w:sz w:val="28"/>
          <w:szCs w:val="28"/>
        </w:rPr>
      </w:pPr>
      <w:r w:rsidRPr="00F136BA">
        <w:rPr>
          <w:rFonts w:ascii="Times New Roman" w:hAnsi="Times New Roman"/>
          <w:sz w:val="28"/>
          <w:szCs w:val="28"/>
        </w:rPr>
        <w:t>консультативная п</w:t>
      </w:r>
      <w:r>
        <w:rPr>
          <w:rFonts w:ascii="Times New Roman" w:hAnsi="Times New Roman"/>
          <w:sz w:val="28"/>
          <w:szCs w:val="28"/>
        </w:rPr>
        <w:t>омощь</w:t>
      </w:r>
      <w:r w:rsidRPr="00F136BA">
        <w:rPr>
          <w:rFonts w:ascii="Times New Roman" w:hAnsi="Times New Roman"/>
          <w:sz w:val="28"/>
          <w:szCs w:val="28"/>
        </w:rPr>
        <w:t xml:space="preserve"> семьям, воспитывающих детей раннего возраста по запросам родителей</w:t>
      </w:r>
      <w:r>
        <w:rPr>
          <w:rFonts w:ascii="Times New Roman" w:hAnsi="Times New Roman"/>
          <w:sz w:val="28"/>
          <w:szCs w:val="28"/>
        </w:rPr>
        <w:t xml:space="preserve"> (законных представителей)</w:t>
      </w:r>
      <w:r w:rsidRPr="00F136BA">
        <w:rPr>
          <w:rFonts w:ascii="Times New Roman" w:hAnsi="Times New Roman"/>
          <w:sz w:val="28"/>
          <w:szCs w:val="28"/>
        </w:rPr>
        <w:t>;</w:t>
      </w:r>
    </w:p>
    <w:p w:rsidR="00B52855" w:rsidRDefault="00F136BA" w:rsidP="002167A4">
      <w:pPr>
        <w:numPr>
          <w:ilvl w:val="0"/>
          <w:numId w:val="88"/>
        </w:numPr>
        <w:spacing w:after="0" w:line="360" w:lineRule="auto"/>
        <w:jc w:val="both"/>
        <w:rPr>
          <w:rFonts w:ascii="Times New Roman" w:hAnsi="Times New Roman"/>
          <w:sz w:val="28"/>
          <w:szCs w:val="28"/>
        </w:rPr>
      </w:pPr>
      <w:r w:rsidRPr="00F136BA">
        <w:rPr>
          <w:rFonts w:ascii="Times New Roman" w:hAnsi="Times New Roman"/>
          <w:sz w:val="28"/>
          <w:szCs w:val="28"/>
        </w:rPr>
        <w:t>взаимодействие с семьей</w:t>
      </w:r>
      <w:r>
        <w:rPr>
          <w:rFonts w:ascii="Times New Roman" w:hAnsi="Times New Roman"/>
          <w:sz w:val="28"/>
          <w:szCs w:val="28"/>
        </w:rPr>
        <w:t xml:space="preserve"> для полноценного развития воспитанников</w:t>
      </w:r>
      <w:r w:rsidRPr="00F136BA">
        <w:rPr>
          <w:rFonts w:ascii="Times New Roman" w:hAnsi="Times New Roman"/>
          <w:sz w:val="28"/>
          <w:szCs w:val="28"/>
        </w:rPr>
        <w:t>.</w:t>
      </w:r>
    </w:p>
    <w:p w:rsidR="00D9743E" w:rsidRDefault="00D9743E" w:rsidP="00D9743E">
      <w:pPr>
        <w:spacing w:after="0" w:line="360" w:lineRule="auto"/>
        <w:ind w:left="1080"/>
        <w:jc w:val="both"/>
        <w:rPr>
          <w:rFonts w:ascii="Times New Roman" w:hAnsi="Times New Roman"/>
          <w:sz w:val="28"/>
          <w:szCs w:val="28"/>
        </w:rPr>
      </w:pPr>
    </w:p>
    <w:p w:rsidR="00D9743E" w:rsidRPr="00ED331C" w:rsidRDefault="00D9743E" w:rsidP="00D9743E">
      <w:pPr>
        <w:spacing w:after="0" w:line="360" w:lineRule="auto"/>
        <w:ind w:left="1080"/>
        <w:jc w:val="both"/>
        <w:rPr>
          <w:rFonts w:ascii="Times New Roman" w:hAnsi="Times New Roman"/>
          <w:sz w:val="28"/>
          <w:szCs w:val="28"/>
        </w:rPr>
      </w:pPr>
    </w:p>
    <w:p w:rsidR="00431743" w:rsidRDefault="00D518C9" w:rsidP="002167A4">
      <w:pPr>
        <w:numPr>
          <w:ilvl w:val="2"/>
          <w:numId w:val="79"/>
        </w:numPr>
        <w:spacing w:after="0" w:line="360" w:lineRule="auto"/>
        <w:jc w:val="both"/>
        <w:rPr>
          <w:rFonts w:ascii="Times New Roman" w:hAnsi="Times New Roman"/>
          <w:b/>
          <w:sz w:val="28"/>
          <w:szCs w:val="28"/>
        </w:rPr>
      </w:pPr>
      <w:r w:rsidRPr="003506B3">
        <w:rPr>
          <w:rFonts w:ascii="Times New Roman" w:hAnsi="Times New Roman"/>
          <w:b/>
          <w:sz w:val="28"/>
          <w:szCs w:val="28"/>
        </w:rPr>
        <w:t>Особенности индивидуализации обучения и воспитания</w:t>
      </w:r>
    </w:p>
    <w:p w:rsidR="00D9743E" w:rsidRPr="004034A8" w:rsidRDefault="00D9743E" w:rsidP="00D9743E">
      <w:pPr>
        <w:spacing w:after="0" w:line="360" w:lineRule="auto"/>
        <w:ind w:left="1440"/>
        <w:jc w:val="both"/>
        <w:rPr>
          <w:rFonts w:ascii="Times New Roman" w:hAnsi="Times New Roman"/>
          <w:b/>
          <w:sz w:val="28"/>
          <w:szCs w:val="28"/>
        </w:rPr>
      </w:pPr>
    </w:p>
    <w:p w:rsidR="00B12BF3" w:rsidRPr="003506B3" w:rsidRDefault="00D96943" w:rsidP="003506B3">
      <w:pPr>
        <w:spacing w:after="0" w:line="360" w:lineRule="auto"/>
        <w:ind w:firstLine="360"/>
        <w:jc w:val="both"/>
        <w:rPr>
          <w:rFonts w:ascii="Times New Roman" w:hAnsi="Times New Roman"/>
          <w:b/>
          <w:i/>
          <w:sz w:val="28"/>
          <w:szCs w:val="28"/>
        </w:rPr>
      </w:pPr>
      <w:r w:rsidRPr="003506B3">
        <w:rPr>
          <w:rFonts w:ascii="Times New Roman" w:hAnsi="Times New Roman"/>
          <w:sz w:val="28"/>
          <w:szCs w:val="28"/>
        </w:rPr>
        <w:t>В соответствии с требованиями ФГОС ДО,   целью  дошкольного  образования  является</w:t>
      </w:r>
      <w:r w:rsidR="00B12BF3" w:rsidRPr="003506B3">
        <w:rPr>
          <w:rFonts w:ascii="Times New Roman" w:hAnsi="Times New Roman"/>
          <w:b/>
          <w:i/>
          <w:sz w:val="28"/>
          <w:szCs w:val="28"/>
        </w:rPr>
        <w:t xml:space="preserve">  </w:t>
      </w:r>
      <w:r w:rsidRPr="003506B3">
        <w:rPr>
          <w:rFonts w:ascii="Times New Roman" w:hAnsi="Times New Roman"/>
          <w:b/>
          <w:sz w:val="28"/>
          <w:szCs w:val="28"/>
        </w:rPr>
        <w:t>формирование  индивидуальности детей  на  всех  этапах  развития.</w:t>
      </w:r>
      <w:r w:rsidR="00B12BF3" w:rsidRPr="003506B3">
        <w:rPr>
          <w:rFonts w:ascii="Times New Roman" w:hAnsi="Times New Roman"/>
          <w:b/>
          <w:i/>
          <w:sz w:val="28"/>
          <w:szCs w:val="28"/>
        </w:rPr>
        <w:t xml:space="preserve"> </w:t>
      </w:r>
      <w:r w:rsidR="00D9743E">
        <w:rPr>
          <w:rFonts w:ascii="Times New Roman" w:hAnsi="Times New Roman"/>
          <w:sz w:val="28"/>
          <w:szCs w:val="28"/>
        </w:rPr>
        <w:t>О</w:t>
      </w:r>
      <w:r w:rsidR="00B12BF3" w:rsidRPr="003506B3">
        <w:rPr>
          <w:rFonts w:ascii="Times New Roman" w:hAnsi="Times New Roman"/>
          <w:sz w:val="28"/>
          <w:szCs w:val="28"/>
        </w:rPr>
        <w:t>бразовательная деятельн</w:t>
      </w:r>
      <w:r w:rsidR="00D9743E">
        <w:rPr>
          <w:rFonts w:ascii="Times New Roman" w:hAnsi="Times New Roman"/>
          <w:sz w:val="28"/>
          <w:szCs w:val="28"/>
        </w:rPr>
        <w:t>ость в У</w:t>
      </w:r>
      <w:r w:rsidR="00B12BF3" w:rsidRPr="003506B3">
        <w:rPr>
          <w:rFonts w:ascii="Times New Roman" w:hAnsi="Times New Roman"/>
          <w:sz w:val="28"/>
          <w:szCs w:val="28"/>
        </w:rPr>
        <w:t>чреждении строится с учетом индивидуаль</w:t>
      </w:r>
      <w:r w:rsidR="007F43C0" w:rsidRPr="003506B3">
        <w:rPr>
          <w:rFonts w:ascii="Times New Roman" w:hAnsi="Times New Roman"/>
          <w:sz w:val="28"/>
          <w:szCs w:val="28"/>
        </w:rPr>
        <w:t>ных потребностей каждого воспитанника</w:t>
      </w:r>
      <w:r w:rsidR="00B12BF3" w:rsidRPr="003506B3">
        <w:rPr>
          <w:rFonts w:ascii="Times New Roman" w:hAnsi="Times New Roman"/>
          <w:sz w:val="28"/>
          <w:szCs w:val="28"/>
        </w:rPr>
        <w:t>. Индивидуализация обучения, воспитания и коррекции направлена, прежде всего, на преодоление несоответствия между уровнем, который задают образовательные программы, и реальными возможностями каждого воспитанника.</w:t>
      </w:r>
      <w:r w:rsidR="006469CB" w:rsidRPr="006469CB">
        <w:t xml:space="preserve"> </w:t>
      </w:r>
      <w:r w:rsidR="006469CB" w:rsidRPr="006469CB">
        <w:rPr>
          <w:rFonts w:ascii="Times New Roman" w:hAnsi="Times New Roman"/>
          <w:sz w:val="28"/>
          <w:szCs w:val="28"/>
        </w:rPr>
        <w:t>Одним из решений в данной ситуации является составление и реализация индивидуального образовательного маршрута (ИОМ)</w:t>
      </w:r>
    </w:p>
    <w:p w:rsidR="00B12BF3" w:rsidRPr="006469CB" w:rsidRDefault="00B12BF3" w:rsidP="003506B3">
      <w:pPr>
        <w:spacing w:after="0" w:line="360" w:lineRule="auto"/>
        <w:ind w:firstLine="708"/>
        <w:jc w:val="both"/>
        <w:rPr>
          <w:rFonts w:ascii="Times New Roman" w:hAnsi="Times New Roman"/>
          <w:sz w:val="28"/>
          <w:szCs w:val="28"/>
        </w:rPr>
      </w:pPr>
      <w:r w:rsidRPr="003506B3">
        <w:rPr>
          <w:rFonts w:ascii="Times New Roman" w:hAnsi="Times New Roman"/>
          <w:sz w:val="28"/>
          <w:szCs w:val="28"/>
        </w:rPr>
        <w:lastRenderedPageBreak/>
        <w:t xml:space="preserve">Основой для составления </w:t>
      </w:r>
      <w:r w:rsidRPr="003506B3">
        <w:rPr>
          <w:rFonts w:ascii="Times New Roman" w:hAnsi="Times New Roman"/>
          <w:b/>
          <w:sz w:val="28"/>
          <w:szCs w:val="28"/>
        </w:rPr>
        <w:t>индивидуального образовательного маршрута (ИОМ)</w:t>
      </w:r>
      <w:r w:rsidRPr="003506B3">
        <w:rPr>
          <w:rFonts w:ascii="Times New Roman" w:hAnsi="Times New Roman"/>
          <w:sz w:val="28"/>
          <w:szCs w:val="28"/>
        </w:rPr>
        <w:t xml:space="preserve"> развития воспитанника является линия направленности – вектор, по которому будет продвигаться становление психич</w:t>
      </w:r>
      <w:r w:rsidR="006469CB">
        <w:rPr>
          <w:rFonts w:ascii="Times New Roman" w:hAnsi="Times New Roman"/>
          <w:sz w:val="28"/>
          <w:szCs w:val="28"/>
        </w:rPr>
        <w:t>еских процессов,</w:t>
      </w:r>
      <w:r w:rsidRPr="003506B3">
        <w:rPr>
          <w:rFonts w:ascii="Times New Roman" w:hAnsi="Times New Roman"/>
          <w:sz w:val="28"/>
          <w:szCs w:val="28"/>
        </w:rPr>
        <w:t xml:space="preserve"> </w:t>
      </w:r>
      <w:r w:rsidRPr="006469CB">
        <w:rPr>
          <w:rFonts w:ascii="Times New Roman" w:hAnsi="Times New Roman"/>
          <w:sz w:val="28"/>
          <w:szCs w:val="28"/>
        </w:rPr>
        <w:t>развитие личности, мотивации и способностей воспитанников в различных видах деятельности.</w:t>
      </w:r>
    </w:p>
    <w:p w:rsidR="00B12BF3" w:rsidRPr="003506B3" w:rsidRDefault="00C55B5B" w:rsidP="003506B3">
      <w:pPr>
        <w:spacing w:after="0" w:line="360" w:lineRule="auto"/>
        <w:ind w:firstLine="708"/>
        <w:jc w:val="both"/>
        <w:rPr>
          <w:rFonts w:ascii="Times New Roman" w:hAnsi="Times New Roman"/>
          <w:sz w:val="28"/>
          <w:szCs w:val="28"/>
        </w:rPr>
      </w:pPr>
      <w:r>
        <w:rPr>
          <w:rFonts w:ascii="Times New Roman" w:hAnsi="Times New Roman"/>
          <w:sz w:val="28"/>
          <w:szCs w:val="28"/>
        </w:rPr>
        <w:t>Д</w:t>
      </w:r>
      <w:r w:rsidR="00B12BF3" w:rsidRPr="003506B3">
        <w:rPr>
          <w:rFonts w:ascii="Times New Roman" w:hAnsi="Times New Roman"/>
          <w:sz w:val="28"/>
          <w:szCs w:val="28"/>
        </w:rPr>
        <w:t>ля построения маршрута необходимо описание методов воздействия или указание используемых технологий, описание специально созданных оптимальных условий.</w:t>
      </w:r>
    </w:p>
    <w:p w:rsidR="00B12BF3" w:rsidRPr="003506B3" w:rsidRDefault="00B12BF3" w:rsidP="003506B3">
      <w:pPr>
        <w:spacing w:after="0" w:line="360" w:lineRule="auto"/>
        <w:ind w:left="360" w:firstLine="75"/>
        <w:rPr>
          <w:rFonts w:ascii="Times New Roman" w:hAnsi="Times New Roman"/>
          <w:sz w:val="28"/>
          <w:szCs w:val="28"/>
        </w:rPr>
      </w:pPr>
      <w:r w:rsidRPr="003506B3">
        <w:rPr>
          <w:rFonts w:ascii="Times New Roman" w:hAnsi="Times New Roman"/>
          <w:sz w:val="28"/>
          <w:szCs w:val="28"/>
        </w:rPr>
        <w:t xml:space="preserve">Педагог, разрабатывающий индивидуальный образовательный маршрут должен действовать примерно по такой схеме: </w:t>
      </w:r>
    </w:p>
    <w:p w:rsidR="00B12BF3" w:rsidRPr="003506B3" w:rsidRDefault="00B12BF3" w:rsidP="003506B3">
      <w:pPr>
        <w:spacing w:after="0" w:line="360" w:lineRule="auto"/>
        <w:ind w:left="360" w:firstLine="75"/>
        <w:rPr>
          <w:rFonts w:ascii="Times New Roman" w:hAnsi="Times New Roman"/>
          <w:sz w:val="28"/>
          <w:szCs w:val="28"/>
        </w:rPr>
      </w:pPr>
      <w:r w:rsidRPr="003506B3">
        <w:rPr>
          <w:rFonts w:ascii="Times New Roman" w:hAnsi="Times New Roman"/>
          <w:sz w:val="28"/>
          <w:szCs w:val="28"/>
        </w:rPr>
        <w:t>•Опр</w:t>
      </w:r>
      <w:r w:rsidR="00FF114A">
        <w:rPr>
          <w:rFonts w:ascii="Times New Roman" w:hAnsi="Times New Roman"/>
          <w:sz w:val="28"/>
          <w:szCs w:val="28"/>
        </w:rPr>
        <w:t>еделить уровень развития воспитанника</w:t>
      </w:r>
      <w:r w:rsidRPr="003506B3">
        <w:rPr>
          <w:rFonts w:ascii="Times New Roman" w:hAnsi="Times New Roman"/>
          <w:sz w:val="28"/>
          <w:szCs w:val="28"/>
        </w:rPr>
        <w:t xml:space="preserve"> (в т. ч. его качества и способности); </w:t>
      </w:r>
    </w:p>
    <w:p w:rsidR="00B12BF3" w:rsidRPr="003506B3" w:rsidRDefault="00B12BF3" w:rsidP="003506B3">
      <w:pPr>
        <w:spacing w:after="0" w:line="360" w:lineRule="auto"/>
        <w:ind w:left="360" w:firstLine="75"/>
        <w:rPr>
          <w:rFonts w:ascii="Times New Roman" w:hAnsi="Times New Roman"/>
          <w:sz w:val="28"/>
          <w:szCs w:val="28"/>
        </w:rPr>
      </w:pPr>
      <w:r w:rsidRPr="003506B3">
        <w:rPr>
          <w:rFonts w:ascii="Times New Roman" w:hAnsi="Times New Roman"/>
          <w:sz w:val="28"/>
          <w:szCs w:val="28"/>
        </w:rPr>
        <w:t xml:space="preserve">•Очертить долгосрочные и краткосрочные цели и пути к их достижению. </w:t>
      </w:r>
    </w:p>
    <w:p w:rsidR="00B12BF3" w:rsidRPr="003506B3" w:rsidRDefault="00B12BF3" w:rsidP="003506B3">
      <w:pPr>
        <w:spacing w:after="0" w:line="360" w:lineRule="auto"/>
        <w:ind w:left="360" w:firstLine="75"/>
        <w:rPr>
          <w:rFonts w:ascii="Times New Roman" w:hAnsi="Times New Roman"/>
          <w:sz w:val="28"/>
          <w:szCs w:val="28"/>
        </w:rPr>
      </w:pPr>
      <w:r w:rsidRPr="003506B3">
        <w:rPr>
          <w:rFonts w:ascii="Times New Roman" w:hAnsi="Times New Roman"/>
          <w:sz w:val="28"/>
          <w:szCs w:val="28"/>
        </w:rPr>
        <w:t>•Определить время,</w:t>
      </w:r>
      <w:r w:rsidR="00FF114A">
        <w:rPr>
          <w:rFonts w:ascii="Times New Roman" w:hAnsi="Times New Roman"/>
          <w:sz w:val="28"/>
          <w:szCs w:val="28"/>
        </w:rPr>
        <w:t xml:space="preserve"> которое должен затратить воспитанник</w:t>
      </w:r>
      <w:r w:rsidRPr="003506B3">
        <w:rPr>
          <w:rFonts w:ascii="Times New Roman" w:hAnsi="Times New Roman"/>
          <w:sz w:val="28"/>
          <w:szCs w:val="28"/>
        </w:rPr>
        <w:t xml:space="preserve"> на ос</w:t>
      </w:r>
      <w:r w:rsidR="00FF114A">
        <w:rPr>
          <w:rFonts w:ascii="Times New Roman" w:hAnsi="Times New Roman"/>
          <w:sz w:val="28"/>
          <w:szCs w:val="28"/>
        </w:rPr>
        <w:t>воение П</w:t>
      </w:r>
      <w:r w:rsidRPr="003506B3">
        <w:rPr>
          <w:rFonts w:ascii="Times New Roman" w:hAnsi="Times New Roman"/>
          <w:sz w:val="28"/>
          <w:szCs w:val="28"/>
        </w:rPr>
        <w:t xml:space="preserve">рограммы; </w:t>
      </w:r>
    </w:p>
    <w:p w:rsidR="00B12BF3" w:rsidRPr="003506B3" w:rsidRDefault="00B12BF3" w:rsidP="003506B3">
      <w:pPr>
        <w:spacing w:after="0" w:line="360" w:lineRule="auto"/>
        <w:ind w:left="360" w:firstLine="75"/>
        <w:rPr>
          <w:rFonts w:ascii="Times New Roman" w:hAnsi="Times New Roman"/>
          <w:sz w:val="28"/>
          <w:szCs w:val="28"/>
        </w:rPr>
      </w:pPr>
      <w:r w:rsidRPr="003506B3">
        <w:rPr>
          <w:rFonts w:ascii="Times New Roman" w:hAnsi="Times New Roman"/>
          <w:sz w:val="28"/>
          <w:szCs w:val="28"/>
        </w:rPr>
        <w:t xml:space="preserve">•Предусмотреть участие родителей </w:t>
      </w:r>
      <w:r w:rsidR="00C55B5B">
        <w:rPr>
          <w:rFonts w:ascii="Times New Roman" w:hAnsi="Times New Roman"/>
          <w:sz w:val="28"/>
          <w:szCs w:val="28"/>
        </w:rPr>
        <w:t xml:space="preserve">(законных представителей) </w:t>
      </w:r>
      <w:r w:rsidRPr="003506B3">
        <w:rPr>
          <w:rFonts w:ascii="Times New Roman" w:hAnsi="Times New Roman"/>
          <w:sz w:val="28"/>
          <w:szCs w:val="28"/>
        </w:rPr>
        <w:t xml:space="preserve">и специалистов; </w:t>
      </w:r>
    </w:p>
    <w:p w:rsidR="00B424FF" w:rsidRPr="00ED331C" w:rsidRDefault="00B12BF3" w:rsidP="00ED331C">
      <w:pPr>
        <w:spacing w:after="0" w:line="360" w:lineRule="auto"/>
        <w:ind w:left="360" w:firstLine="75"/>
        <w:rPr>
          <w:rFonts w:ascii="Times New Roman" w:hAnsi="Times New Roman"/>
          <w:b/>
          <w:color w:val="FF0000"/>
          <w:sz w:val="28"/>
          <w:szCs w:val="28"/>
        </w:rPr>
      </w:pPr>
      <w:r w:rsidRPr="003506B3">
        <w:rPr>
          <w:rFonts w:ascii="Times New Roman" w:hAnsi="Times New Roman"/>
          <w:sz w:val="28"/>
          <w:szCs w:val="28"/>
        </w:rPr>
        <w:t>•Определить способы оценки успехов воспитанника</w:t>
      </w:r>
      <w:r w:rsidR="00B52855" w:rsidRPr="003506B3">
        <w:rPr>
          <w:rFonts w:ascii="Times New Roman" w:hAnsi="Times New Roman"/>
          <w:sz w:val="28"/>
          <w:szCs w:val="28"/>
        </w:rPr>
        <w:t>.</w:t>
      </w:r>
    </w:p>
    <w:p w:rsidR="00A32A51" w:rsidRDefault="00A32A51" w:rsidP="003506B3">
      <w:pPr>
        <w:spacing w:after="0" w:line="360" w:lineRule="auto"/>
        <w:rPr>
          <w:rFonts w:ascii="Times New Roman" w:hAnsi="Times New Roman"/>
          <w:sz w:val="28"/>
          <w:szCs w:val="28"/>
        </w:rPr>
      </w:pPr>
    </w:p>
    <w:p w:rsidR="00C55B5B" w:rsidRPr="003506B3" w:rsidRDefault="00C55B5B" w:rsidP="003506B3">
      <w:pPr>
        <w:spacing w:after="0" w:line="360" w:lineRule="auto"/>
        <w:rPr>
          <w:rFonts w:ascii="Times New Roman" w:hAnsi="Times New Roman"/>
          <w:sz w:val="28"/>
          <w:szCs w:val="28"/>
        </w:rPr>
      </w:pPr>
    </w:p>
    <w:p w:rsidR="00D518C9" w:rsidRDefault="00D518C9" w:rsidP="002167A4">
      <w:pPr>
        <w:pStyle w:val="a3"/>
        <w:numPr>
          <w:ilvl w:val="2"/>
          <w:numId w:val="79"/>
        </w:numPr>
        <w:spacing w:after="0" w:line="360" w:lineRule="auto"/>
        <w:rPr>
          <w:rFonts w:ascii="Times New Roman" w:eastAsia="Times New Roman" w:hAnsi="Times New Roman"/>
          <w:b/>
          <w:bCs/>
          <w:sz w:val="28"/>
          <w:szCs w:val="28"/>
          <w:lang w:eastAsia="ru-RU"/>
        </w:rPr>
      </w:pPr>
      <w:r w:rsidRPr="003506B3">
        <w:rPr>
          <w:rFonts w:ascii="Times New Roman" w:eastAsia="Times New Roman" w:hAnsi="Times New Roman"/>
          <w:b/>
          <w:bCs/>
          <w:sz w:val="28"/>
          <w:szCs w:val="28"/>
          <w:lang w:eastAsia="ru-RU"/>
        </w:rPr>
        <w:t>Психолого-педагогическое сопровождение</w:t>
      </w:r>
    </w:p>
    <w:p w:rsidR="00C55B5B" w:rsidRPr="00354D35" w:rsidRDefault="00C55B5B" w:rsidP="00C55B5B">
      <w:pPr>
        <w:pStyle w:val="a3"/>
        <w:spacing w:after="0" w:line="360" w:lineRule="auto"/>
        <w:ind w:left="1440"/>
        <w:rPr>
          <w:rFonts w:ascii="Times New Roman" w:eastAsia="Times New Roman" w:hAnsi="Times New Roman"/>
          <w:b/>
          <w:bCs/>
          <w:sz w:val="28"/>
          <w:szCs w:val="28"/>
          <w:lang w:eastAsia="ru-RU"/>
        </w:rPr>
      </w:pPr>
    </w:p>
    <w:p w:rsidR="00D518C9" w:rsidRPr="003506B3" w:rsidRDefault="00D518C9" w:rsidP="003506B3">
      <w:pPr>
        <w:spacing w:after="0" w:line="360" w:lineRule="auto"/>
        <w:ind w:firstLine="426"/>
        <w:jc w:val="both"/>
        <w:rPr>
          <w:rFonts w:ascii="Times New Roman" w:eastAsia="Times New Roman" w:hAnsi="Times New Roman"/>
          <w:bCs/>
          <w:sz w:val="28"/>
          <w:szCs w:val="28"/>
          <w:lang w:eastAsia="ru-RU"/>
        </w:rPr>
      </w:pPr>
      <w:r w:rsidRPr="003506B3">
        <w:rPr>
          <w:rFonts w:ascii="Times New Roman" w:eastAsia="Times New Roman" w:hAnsi="Times New Roman"/>
          <w:bCs/>
          <w:sz w:val="28"/>
          <w:szCs w:val="28"/>
          <w:lang w:eastAsia="ru-RU"/>
        </w:rPr>
        <w:t xml:space="preserve">В </w:t>
      </w:r>
      <w:r w:rsidRPr="003506B3">
        <w:rPr>
          <w:rFonts w:ascii="Times New Roman" w:hAnsi="Times New Roman"/>
          <w:sz w:val="28"/>
          <w:szCs w:val="28"/>
        </w:rPr>
        <w:t>учреждении</w:t>
      </w:r>
      <w:r w:rsidRPr="003506B3">
        <w:rPr>
          <w:rFonts w:ascii="Times New Roman" w:eastAsia="Times New Roman" w:hAnsi="Times New Roman"/>
          <w:bCs/>
          <w:sz w:val="28"/>
          <w:szCs w:val="28"/>
          <w:lang w:eastAsia="ru-RU"/>
        </w:rPr>
        <w:t xml:space="preserve"> предоставляется помощь в психолого-педагогическом сопровождении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с </w:t>
      </w:r>
      <w:r w:rsidRPr="003506B3">
        <w:rPr>
          <w:rFonts w:ascii="Times New Roman" w:hAnsi="Times New Roman"/>
          <w:sz w:val="28"/>
          <w:szCs w:val="28"/>
        </w:rPr>
        <w:t>учреждением</w:t>
      </w:r>
      <w:r w:rsidRPr="003506B3">
        <w:rPr>
          <w:rFonts w:ascii="Times New Roman" w:eastAsia="Times New Roman" w:hAnsi="Times New Roman"/>
          <w:bCs/>
          <w:sz w:val="28"/>
          <w:szCs w:val="28"/>
          <w:lang w:eastAsia="ru-RU"/>
        </w:rPr>
        <w:t xml:space="preserve"> проблем.</w:t>
      </w:r>
    </w:p>
    <w:p w:rsidR="00D518C9" w:rsidRPr="003506B3" w:rsidRDefault="00D518C9" w:rsidP="003506B3">
      <w:pPr>
        <w:spacing w:after="0" w:line="360" w:lineRule="auto"/>
        <w:ind w:firstLine="426"/>
        <w:jc w:val="both"/>
        <w:rPr>
          <w:rFonts w:ascii="Times New Roman" w:eastAsia="Times New Roman" w:hAnsi="Times New Roman"/>
          <w:bCs/>
          <w:sz w:val="28"/>
          <w:szCs w:val="28"/>
          <w:lang w:eastAsia="ru-RU"/>
        </w:rPr>
      </w:pPr>
      <w:r w:rsidRPr="003506B3">
        <w:rPr>
          <w:rFonts w:ascii="Times New Roman" w:eastAsia="Times New Roman" w:hAnsi="Times New Roman"/>
          <w:b/>
          <w:bCs/>
          <w:i/>
          <w:sz w:val="28"/>
          <w:szCs w:val="28"/>
          <w:lang w:eastAsia="ru-RU"/>
        </w:rPr>
        <w:t>Цель:</w:t>
      </w:r>
      <w:r w:rsidRPr="003506B3">
        <w:rPr>
          <w:rFonts w:ascii="Times New Roman" w:eastAsia="Times New Roman" w:hAnsi="Times New Roman"/>
          <w:bCs/>
          <w:sz w:val="28"/>
          <w:szCs w:val="28"/>
          <w:lang w:eastAsia="ru-RU"/>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w:t>
      </w:r>
      <w:r w:rsidRPr="003506B3">
        <w:rPr>
          <w:rFonts w:ascii="Times New Roman" w:eastAsia="Times New Roman" w:hAnsi="Times New Roman"/>
          <w:bCs/>
          <w:sz w:val="28"/>
          <w:szCs w:val="28"/>
          <w:lang w:eastAsia="ru-RU"/>
        </w:rPr>
        <w:lastRenderedPageBreak/>
        <w:t>оказание психологической поддержки детям, направленной на обеспечение их психоэмоционального благополучия.</w:t>
      </w:r>
    </w:p>
    <w:p w:rsidR="00D518C9" w:rsidRPr="003506B3" w:rsidRDefault="00D518C9" w:rsidP="003506B3">
      <w:pPr>
        <w:spacing w:after="0" w:line="360" w:lineRule="auto"/>
        <w:ind w:firstLine="426"/>
        <w:jc w:val="both"/>
        <w:rPr>
          <w:rFonts w:ascii="Times New Roman" w:eastAsia="Times New Roman" w:hAnsi="Times New Roman"/>
          <w:b/>
          <w:bCs/>
          <w:i/>
          <w:sz w:val="28"/>
          <w:szCs w:val="28"/>
          <w:lang w:eastAsia="ru-RU"/>
        </w:rPr>
      </w:pPr>
      <w:r w:rsidRPr="003506B3">
        <w:rPr>
          <w:rFonts w:ascii="Times New Roman" w:eastAsia="Times New Roman" w:hAnsi="Times New Roman"/>
          <w:b/>
          <w:bCs/>
          <w:i/>
          <w:sz w:val="28"/>
          <w:szCs w:val="28"/>
          <w:lang w:eastAsia="ru-RU"/>
        </w:rPr>
        <w:t>Задачи:</w:t>
      </w:r>
    </w:p>
    <w:p w:rsidR="00D518C9" w:rsidRPr="003506B3" w:rsidRDefault="00F136BA" w:rsidP="002167A4">
      <w:pPr>
        <w:numPr>
          <w:ilvl w:val="0"/>
          <w:numId w:val="83"/>
        </w:numPr>
        <w:spacing w:after="0" w:line="360" w:lineRule="auto"/>
        <w:ind w:left="4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Укреплять психологическое здоровье воспитанников</w:t>
      </w:r>
      <w:r w:rsidR="00D518C9" w:rsidRPr="003506B3">
        <w:rPr>
          <w:rFonts w:ascii="Times New Roman" w:eastAsia="Times New Roman" w:hAnsi="Times New Roman"/>
          <w:bCs/>
          <w:sz w:val="28"/>
          <w:szCs w:val="28"/>
          <w:lang w:eastAsia="ru-RU"/>
        </w:rPr>
        <w:t xml:space="preserve"> на основе учета возрастных и индивидуаль</w:t>
      </w:r>
      <w:r>
        <w:rPr>
          <w:rFonts w:ascii="Times New Roman" w:eastAsia="Times New Roman" w:hAnsi="Times New Roman"/>
          <w:bCs/>
          <w:sz w:val="28"/>
          <w:szCs w:val="28"/>
          <w:lang w:eastAsia="ru-RU"/>
        </w:rPr>
        <w:t>ных особенностей каждого воспитанника</w:t>
      </w:r>
      <w:r w:rsidR="00D518C9" w:rsidRPr="003506B3">
        <w:rPr>
          <w:rFonts w:ascii="Times New Roman" w:eastAsia="Times New Roman" w:hAnsi="Times New Roman"/>
          <w:bCs/>
          <w:sz w:val="28"/>
          <w:szCs w:val="28"/>
          <w:lang w:eastAsia="ru-RU"/>
        </w:rPr>
        <w:t xml:space="preserve"> и создания оптимальных условий для развития личности воспитанников.</w:t>
      </w:r>
    </w:p>
    <w:p w:rsidR="00D518C9" w:rsidRPr="003506B3" w:rsidRDefault="00ED331C" w:rsidP="002167A4">
      <w:pPr>
        <w:numPr>
          <w:ilvl w:val="0"/>
          <w:numId w:val="83"/>
        </w:numPr>
        <w:spacing w:after="0" w:line="360" w:lineRule="auto"/>
        <w:ind w:left="4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Предупреждать</w:t>
      </w:r>
      <w:r w:rsidR="00D518C9" w:rsidRPr="003506B3">
        <w:rPr>
          <w:rFonts w:ascii="Times New Roman" w:eastAsia="Times New Roman" w:hAnsi="Times New Roman"/>
          <w:bCs/>
          <w:sz w:val="28"/>
          <w:szCs w:val="28"/>
          <w:lang w:eastAsia="ru-RU"/>
        </w:rPr>
        <w:t xml:space="preserve"> возник</w:t>
      </w:r>
      <w:r>
        <w:rPr>
          <w:rFonts w:ascii="Times New Roman" w:eastAsia="Times New Roman" w:hAnsi="Times New Roman"/>
          <w:bCs/>
          <w:sz w:val="28"/>
          <w:szCs w:val="28"/>
          <w:lang w:eastAsia="ru-RU"/>
        </w:rPr>
        <w:t>новение</w:t>
      </w:r>
      <w:r w:rsidR="00F136BA">
        <w:rPr>
          <w:rFonts w:ascii="Times New Roman" w:eastAsia="Times New Roman" w:hAnsi="Times New Roman"/>
          <w:bCs/>
          <w:sz w:val="28"/>
          <w:szCs w:val="28"/>
          <w:lang w:eastAsia="ru-RU"/>
        </w:rPr>
        <w:t xml:space="preserve"> проблем развития воспитанника</w:t>
      </w:r>
      <w:r w:rsidR="00D518C9" w:rsidRPr="003506B3">
        <w:rPr>
          <w:rFonts w:ascii="Times New Roman" w:eastAsia="Times New Roman" w:hAnsi="Times New Roman"/>
          <w:bCs/>
          <w:sz w:val="28"/>
          <w:szCs w:val="28"/>
          <w:lang w:eastAsia="ru-RU"/>
        </w:rPr>
        <w:t>.</w:t>
      </w:r>
    </w:p>
    <w:p w:rsidR="00D518C9" w:rsidRPr="003506B3" w:rsidRDefault="00ED331C" w:rsidP="002167A4">
      <w:pPr>
        <w:numPr>
          <w:ilvl w:val="0"/>
          <w:numId w:val="83"/>
        </w:numPr>
        <w:spacing w:after="0" w:line="360" w:lineRule="auto"/>
        <w:ind w:left="4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Оказывать помощь</w:t>
      </w:r>
      <w:r w:rsidR="00D518C9" w:rsidRPr="003506B3">
        <w:rPr>
          <w:rFonts w:ascii="Times New Roman" w:eastAsia="Times New Roman" w:hAnsi="Times New Roman"/>
          <w:bCs/>
          <w:sz w:val="28"/>
          <w:szCs w:val="28"/>
          <w:lang w:eastAsia="ru-RU"/>
        </w:rPr>
        <w:t xml:space="preserve"> воспитанникам в решении актуальных задач развития, социализации</w:t>
      </w:r>
      <w:r w:rsidR="00F136BA">
        <w:rPr>
          <w:rFonts w:ascii="Times New Roman" w:eastAsia="Times New Roman" w:hAnsi="Times New Roman"/>
          <w:bCs/>
          <w:sz w:val="28"/>
          <w:szCs w:val="28"/>
          <w:lang w:eastAsia="ru-RU"/>
        </w:rPr>
        <w:t>.</w:t>
      </w:r>
    </w:p>
    <w:p w:rsidR="00D518C9" w:rsidRPr="003506B3" w:rsidRDefault="00ED331C" w:rsidP="002167A4">
      <w:pPr>
        <w:numPr>
          <w:ilvl w:val="0"/>
          <w:numId w:val="83"/>
        </w:numPr>
        <w:spacing w:after="0" w:line="360" w:lineRule="auto"/>
        <w:ind w:left="4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Исследовать динамику</w:t>
      </w:r>
      <w:r w:rsidR="00D518C9" w:rsidRPr="003506B3">
        <w:rPr>
          <w:rFonts w:ascii="Times New Roman" w:eastAsia="Times New Roman" w:hAnsi="Times New Roman"/>
          <w:bCs/>
          <w:sz w:val="28"/>
          <w:szCs w:val="28"/>
          <w:lang w:eastAsia="ru-RU"/>
        </w:rPr>
        <w:t xml:space="preserve"> интеллектуального и личностного развития воспитанников на основе использования современного психодиагностического материала.</w:t>
      </w:r>
    </w:p>
    <w:p w:rsidR="00354D35" w:rsidRPr="00C5660C" w:rsidRDefault="00ED331C" w:rsidP="002167A4">
      <w:pPr>
        <w:numPr>
          <w:ilvl w:val="0"/>
          <w:numId w:val="83"/>
        </w:numPr>
        <w:spacing w:after="0" w:line="360" w:lineRule="auto"/>
        <w:ind w:left="4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Формировать</w:t>
      </w:r>
      <w:r w:rsidR="00D518C9" w:rsidRPr="003506B3">
        <w:rPr>
          <w:rFonts w:ascii="Times New Roman" w:eastAsia="Times New Roman" w:hAnsi="Times New Roman"/>
          <w:bCs/>
          <w:sz w:val="28"/>
          <w:szCs w:val="28"/>
          <w:lang w:eastAsia="ru-RU"/>
        </w:rPr>
        <w:t xml:space="preserve"> у педагогов и родителей</w:t>
      </w:r>
      <w:r w:rsidR="00F136BA">
        <w:rPr>
          <w:rFonts w:ascii="Times New Roman" w:eastAsia="Times New Roman" w:hAnsi="Times New Roman"/>
          <w:bCs/>
          <w:sz w:val="28"/>
          <w:szCs w:val="28"/>
          <w:lang w:eastAsia="ru-RU"/>
        </w:rPr>
        <w:t xml:space="preserve"> (законных представителей) </w:t>
      </w:r>
      <w:r>
        <w:rPr>
          <w:rFonts w:ascii="Times New Roman" w:eastAsia="Times New Roman" w:hAnsi="Times New Roman"/>
          <w:bCs/>
          <w:sz w:val="28"/>
          <w:szCs w:val="28"/>
          <w:lang w:eastAsia="ru-RU"/>
        </w:rPr>
        <w:t xml:space="preserve"> навыки</w:t>
      </w:r>
      <w:r w:rsidR="00D518C9" w:rsidRPr="003506B3">
        <w:rPr>
          <w:rFonts w:ascii="Times New Roman" w:eastAsia="Times New Roman" w:hAnsi="Times New Roman"/>
          <w:bCs/>
          <w:sz w:val="28"/>
          <w:szCs w:val="28"/>
          <w:lang w:eastAsia="ru-RU"/>
        </w:rPr>
        <w:t xml:space="preserve"> психолого-педагогической к</w:t>
      </w:r>
      <w:r w:rsidR="00F136BA">
        <w:rPr>
          <w:rFonts w:ascii="Times New Roman" w:eastAsia="Times New Roman" w:hAnsi="Times New Roman"/>
          <w:bCs/>
          <w:sz w:val="28"/>
          <w:szCs w:val="28"/>
          <w:lang w:eastAsia="ru-RU"/>
        </w:rPr>
        <w:t>омпетентности в общении с воспитанниками</w:t>
      </w:r>
      <w:r w:rsidR="00D518C9" w:rsidRPr="003506B3">
        <w:rPr>
          <w:rFonts w:ascii="Times New Roman" w:eastAsia="Times New Roman" w:hAnsi="Times New Roman"/>
          <w:bCs/>
          <w:sz w:val="28"/>
          <w:szCs w:val="28"/>
          <w:lang w:eastAsia="ru-RU"/>
        </w:rPr>
        <w:t>, психологической культуры.</w:t>
      </w:r>
    </w:p>
    <w:p w:rsidR="00D518C9" w:rsidRPr="00C5660C" w:rsidRDefault="00C5660C" w:rsidP="00C5660C">
      <w:pPr>
        <w:spacing w:after="0" w:line="360" w:lineRule="auto"/>
        <w:ind w:firstLine="426"/>
        <w:jc w:val="center"/>
        <w:rPr>
          <w:rFonts w:ascii="Times New Roman" w:eastAsia="Times New Roman" w:hAnsi="Times New Roman"/>
          <w:b/>
          <w:bCs/>
          <w:sz w:val="28"/>
          <w:szCs w:val="28"/>
          <w:lang w:eastAsia="ru-RU"/>
        </w:rPr>
      </w:pPr>
      <w:r w:rsidRPr="00C5660C">
        <w:rPr>
          <w:rFonts w:ascii="Times New Roman" w:eastAsia="Times New Roman" w:hAnsi="Times New Roman"/>
          <w:b/>
          <w:bCs/>
          <w:sz w:val="28"/>
          <w:szCs w:val="28"/>
          <w:lang w:eastAsia="ru-RU"/>
        </w:rPr>
        <w:t>Направления</w:t>
      </w:r>
      <w:r w:rsidR="00D518C9" w:rsidRPr="00C5660C">
        <w:rPr>
          <w:rFonts w:ascii="Times New Roman" w:eastAsia="Times New Roman" w:hAnsi="Times New Roman"/>
          <w:b/>
          <w:bCs/>
          <w:sz w:val="28"/>
          <w:szCs w:val="28"/>
          <w:lang w:eastAsia="ru-RU"/>
        </w:rPr>
        <w:t xml:space="preserve"> психолог</w:t>
      </w:r>
      <w:r w:rsidRPr="00C5660C">
        <w:rPr>
          <w:rFonts w:ascii="Times New Roman" w:eastAsia="Times New Roman" w:hAnsi="Times New Roman"/>
          <w:b/>
          <w:bCs/>
          <w:sz w:val="28"/>
          <w:szCs w:val="28"/>
          <w:lang w:eastAsia="ru-RU"/>
        </w:rPr>
        <w:t>о-педагогического сопровождения:</w:t>
      </w:r>
    </w:p>
    <w:p w:rsidR="00C5660C" w:rsidRPr="00C5660C" w:rsidRDefault="00C5660C" w:rsidP="002167A4">
      <w:pPr>
        <w:numPr>
          <w:ilvl w:val="0"/>
          <w:numId w:val="89"/>
        </w:numPr>
        <w:spacing w:after="0"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C5660C">
        <w:rPr>
          <w:rFonts w:ascii="Times New Roman" w:eastAsia="Times New Roman" w:hAnsi="Times New Roman"/>
          <w:bCs/>
          <w:sz w:val="28"/>
          <w:szCs w:val="28"/>
          <w:lang w:eastAsia="ru-RU"/>
        </w:rPr>
        <w:t>сихологическая диагностика;</w:t>
      </w:r>
    </w:p>
    <w:p w:rsidR="00C5660C" w:rsidRPr="00C5660C" w:rsidRDefault="00C5660C" w:rsidP="002167A4">
      <w:pPr>
        <w:numPr>
          <w:ilvl w:val="0"/>
          <w:numId w:val="89"/>
        </w:numPr>
        <w:spacing w:after="0"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w:t>
      </w:r>
      <w:r w:rsidRPr="00C5660C">
        <w:rPr>
          <w:rFonts w:ascii="Times New Roman" w:eastAsia="Times New Roman" w:hAnsi="Times New Roman"/>
          <w:bCs/>
          <w:sz w:val="28"/>
          <w:szCs w:val="28"/>
          <w:lang w:eastAsia="ru-RU"/>
        </w:rPr>
        <w:t>ндивидуальное психологическое сопровождение развития каждого воспитанника;</w:t>
      </w:r>
    </w:p>
    <w:p w:rsidR="00C5660C" w:rsidRPr="00C5660C" w:rsidRDefault="00C5660C" w:rsidP="002167A4">
      <w:pPr>
        <w:numPr>
          <w:ilvl w:val="0"/>
          <w:numId w:val="89"/>
        </w:numPr>
        <w:spacing w:after="0"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C5660C">
        <w:rPr>
          <w:rFonts w:ascii="Times New Roman" w:eastAsia="Times New Roman" w:hAnsi="Times New Roman"/>
          <w:bCs/>
          <w:sz w:val="28"/>
          <w:szCs w:val="28"/>
          <w:lang w:eastAsia="ru-RU"/>
        </w:rPr>
        <w:t>сихологическая профилактика;</w:t>
      </w:r>
    </w:p>
    <w:p w:rsidR="00C5660C" w:rsidRDefault="00C5660C" w:rsidP="002167A4">
      <w:pPr>
        <w:numPr>
          <w:ilvl w:val="0"/>
          <w:numId w:val="89"/>
        </w:numPr>
        <w:spacing w:after="0"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C5660C">
        <w:rPr>
          <w:rFonts w:ascii="Times New Roman" w:eastAsia="Times New Roman" w:hAnsi="Times New Roman"/>
          <w:bCs/>
          <w:sz w:val="28"/>
          <w:szCs w:val="28"/>
          <w:lang w:eastAsia="ru-RU"/>
        </w:rPr>
        <w:t>сихологическая коррекция</w:t>
      </w:r>
      <w:r>
        <w:rPr>
          <w:rFonts w:ascii="Times New Roman" w:eastAsia="Times New Roman" w:hAnsi="Times New Roman"/>
          <w:bCs/>
          <w:sz w:val="28"/>
          <w:szCs w:val="28"/>
          <w:lang w:eastAsia="ru-RU"/>
        </w:rPr>
        <w:t>;</w:t>
      </w:r>
    </w:p>
    <w:p w:rsidR="00D518C9" w:rsidRPr="00C5660C" w:rsidRDefault="00C5660C" w:rsidP="002167A4">
      <w:pPr>
        <w:numPr>
          <w:ilvl w:val="0"/>
          <w:numId w:val="89"/>
        </w:numPr>
        <w:spacing w:after="0"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C5660C">
        <w:rPr>
          <w:rFonts w:ascii="Times New Roman" w:eastAsia="Times New Roman" w:hAnsi="Times New Roman"/>
          <w:bCs/>
          <w:sz w:val="28"/>
          <w:szCs w:val="28"/>
          <w:lang w:eastAsia="ru-RU"/>
        </w:rPr>
        <w:t>сихологическое просвещение</w:t>
      </w:r>
      <w:r>
        <w:rPr>
          <w:rFonts w:ascii="Times New Roman" w:eastAsia="Times New Roman" w:hAnsi="Times New Roman"/>
          <w:bCs/>
          <w:sz w:val="28"/>
          <w:szCs w:val="28"/>
          <w:lang w:eastAsia="ru-RU"/>
        </w:rPr>
        <w:t>.</w:t>
      </w:r>
    </w:p>
    <w:p w:rsidR="00ED331C" w:rsidRDefault="00ED331C" w:rsidP="003506B3">
      <w:pPr>
        <w:spacing w:after="0" w:line="360" w:lineRule="auto"/>
        <w:ind w:firstLine="708"/>
        <w:jc w:val="both"/>
        <w:rPr>
          <w:rFonts w:ascii="Times New Roman" w:eastAsia="Times New Roman" w:hAnsi="Times New Roman"/>
          <w:b/>
          <w:bCs/>
          <w:sz w:val="28"/>
          <w:szCs w:val="28"/>
          <w:lang w:eastAsia="ru-RU"/>
        </w:rPr>
      </w:pPr>
    </w:p>
    <w:p w:rsidR="005702C5" w:rsidRPr="003506B3" w:rsidRDefault="00D518C9" w:rsidP="003506B3">
      <w:pPr>
        <w:spacing w:after="0" w:line="360" w:lineRule="auto"/>
        <w:ind w:firstLine="708"/>
        <w:jc w:val="both"/>
        <w:rPr>
          <w:rFonts w:ascii="Times New Roman" w:hAnsi="Times New Roman"/>
          <w:sz w:val="28"/>
          <w:szCs w:val="28"/>
        </w:rPr>
      </w:pPr>
      <w:r w:rsidRPr="003506B3">
        <w:rPr>
          <w:rFonts w:ascii="Times New Roman" w:eastAsia="Times New Roman" w:hAnsi="Times New Roman"/>
          <w:b/>
          <w:bCs/>
          <w:sz w:val="28"/>
          <w:szCs w:val="28"/>
          <w:lang w:eastAsia="ru-RU"/>
        </w:rPr>
        <w:t xml:space="preserve">Психологическое сопровождение </w:t>
      </w:r>
      <w:r w:rsidR="00354D35">
        <w:rPr>
          <w:rFonts w:ascii="Times New Roman" w:eastAsia="Times New Roman" w:hAnsi="Times New Roman"/>
          <w:b/>
          <w:bCs/>
          <w:sz w:val="28"/>
          <w:szCs w:val="28"/>
          <w:lang w:eastAsia="ru-RU"/>
        </w:rPr>
        <w:t>воспитанников</w:t>
      </w:r>
      <w:r w:rsidRPr="003506B3">
        <w:rPr>
          <w:rFonts w:ascii="Times New Roman" w:eastAsia="Times New Roman" w:hAnsi="Times New Roman"/>
          <w:b/>
          <w:bCs/>
          <w:sz w:val="28"/>
          <w:szCs w:val="28"/>
          <w:lang w:eastAsia="ru-RU"/>
        </w:rPr>
        <w:t xml:space="preserve"> осуществляется на основе </w:t>
      </w:r>
      <w:r w:rsidR="00FF114A">
        <w:rPr>
          <w:rFonts w:ascii="Times New Roman" w:eastAsia="Times New Roman" w:hAnsi="Times New Roman"/>
          <w:b/>
          <w:bCs/>
          <w:sz w:val="28"/>
          <w:szCs w:val="28"/>
          <w:lang w:eastAsia="ru-RU"/>
        </w:rPr>
        <w:t xml:space="preserve">парциальной </w:t>
      </w:r>
      <w:r w:rsidR="002721DC" w:rsidRPr="003506B3">
        <w:rPr>
          <w:rFonts w:ascii="Times New Roman" w:eastAsia="Times New Roman" w:hAnsi="Times New Roman"/>
          <w:b/>
          <w:bCs/>
          <w:sz w:val="28"/>
          <w:szCs w:val="28"/>
          <w:lang w:eastAsia="ru-RU"/>
        </w:rPr>
        <w:t xml:space="preserve">программы </w:t>
      </w:r>
      <w:r w:rsidR="005702C5" w:rsidRPr="003506B3">
        <w:rPr>
          <w:rFonts w:ascii="Times New Roman" w:hAnsi="Times New Roman"/>
          <w:b/>
          <w:sz w:val="28"/>
          <w:szCs w:val="28"/>
        </w:rPr>
        <w:t>«Цветик-семицветик»</w:t>
      </w:r>
      <w:r w:rsidR="005702C5" w:rsidRPr="003506B3">
        <w:rPr>
          <w:rFonts w:ascii="Times New Roman" w:hAnsi="Times New Roman"/>
          <w:sz w:val="28"/>
          <w:szCs w:val="28"/>
        </w:rPr>
        <w:t xml:space="preserve"> </w:t>
      </w:r>
      <w:r w:rsidR="005702C5" w:rsidRPr="003506B3">
        <w:rPr>
          <w:rFonts w:ascii="Times New Roman" w:hAnsi="Times New Roman"/>
          <w:sz w:val="28"/>
          <w:szCs w:val="28"/>
          <w:lang w:eastAsia="ru-RU"/>
        </w:rPr>
        <w:t>Н.Ю. Куражева, Н.В. Вараева, И.А.</w:t>
      </w:r>
      <w:r w:rsidR="00864941">
        <w:rPr>
          <w:rFonts w:ascii="Times New Roman" w:hAnsi="Times New Roman"/>
          <w:sz w:val="28"/>
          <w:szCs w:val="28"/>
          <w:lang w:eastAsia="ru-RU"/>
        </w:rPr>
        <w:t xml:space="preserve">  Козлова, А.С. Тузаева, </w:t>
      </w:r>
    </w:p>
    <w:p w:rsidR="00C5660C" w:rsidRDefault="00C5660C" w:rsidP="003506B3">
      <w:pPr>
        <w:spacing w:after="0" w:line="360" w:lineRule="auto"/>
        <w:rPr>
          <w:rFonts w:ascii="Times New Roman" w:hAnsi="Times New Roman"/>
          <w:sz w:val="28"/>
          <w:szCs w:val="28"/>
        </w:rPr>
      </w:pPr>
    </w:p>
    <w:p w:rsidR="008B4BE4" w:rsidRDefault="008B4BE4" w:rsidP="003506B3">
      <w:pPr>
        <w:spacing w:after="0" w:line="360" w:lineRule="auto"/>
        <w:rPr>
          <w:rFonts w:ascii="Times New Roman" w:hAnsi="Times New Roman"/>
          <w:sz w:val="28"/>
          <w:szCs w:val="28"/>
        </w:rPr>
      </w:pPr>
    </w:p>
    <w:p w:rsidR="008B4BE4" w:rsidRDefault="008B4BE4" w:rsidP="003506B3">
      <w:pPr>
        <w:spacing w:after="0" w:line="360" w:lineRule="auto"/>
        <w:rPr>
          <w:rFonts w:ascii="Times New Roman" w:hAnsi="Times New Roman"/>
          <w:sz w:val="28"/>
          <w:szCs w:val="28"/>
        </w:rPr>
      </w:pPr>
    </w:p>
    <w:p w:rsidR="008B4BE4" w:rsidRDefault="008B4BE4" w:rsidP="003506B3">
      <w:pPr>
        <w:spacing w:after="0" w:line="360" w:lineRule="auto"/>
        <w:rPr>
          <w:rFonts w:ascii="Times New Roman" w:hAnsi="Times New Roman"/>
          <w:sz w:val="28"/>
          <w:szCs w:val="28"/>
        </w:rPr>
      </w:pPr>
    </w:p>
    <w:p w:rsidR="008B4BE4" w:rsidRPr="003506B3" w:rsidRDefault="008B4BE4" w:rsidP="003506B3">
      <w:pPr>
        <w:spacing w:after="0" w:line="360" w:lineRule="auto"/>
        <w:rPr>
          <w:rFonts w:ascii="Times New Roman" w:hAnsi="Times New Roman"/>
          <w:sz w:val="28"/>
          <w:szCs w:val="28"/>
        </w:rPr>
      </w:pPr>
    </w:p>
    <w:p w:rsidR="00B424FF" w:rsidRPr="003506B3" w:rsidRDefault="00B424FF" w:rsidP="002167A4">
      <w:pPr>
        <w:numPr>
          <w:ilvl w:val="0"/>
          <w:numId w:val="80"/>
        </w:numPr>
        <w:spacing w:after="0" w:line="360" w:lineRule="auto"/>
        <w:rPr>
          <w:rFonts w:ascii="Times New Roman" w:hAnsi="Times New Roman"/>
          <w:sz w:val="28"/>
          <w:szCs w:val="28"/>
        </w:rPr>
      </w:pPr>
      <w:r w:rsidRPr="003506B3">
        <w:rPr>
          <w:rFonts w:ascii="Times New Roman" w:hAnsi="Times New Roman"/>
          <w:b/>
          <w:sz w:val="28"/>
          <w:szCs w:val="28"/>
        </w:rPr>
        <w:lastRenderedPageBreak/>
        <w:t>Организационный раздел</w:t>
      </w:r>
    </w:p>
    <w:p w:rsidR="00B424FF" w:rsidRPr="003506B3" w:rsidRDefault="00B424FF" w:rsidP="003506B3">
      <w:pPr>
        <w:spacing w:after="0" w:line="360" w:lineRule="auto"/>
        <w:rPr>
          <w:rFonts w:ascii="Times New Roman" w:hAnsi="Times New Roman"/>
          <w:sz w:val="28"/>
          <w:szCs w:val="28"/>
        </w:rPr>
      </w:pPr>
    </w:p>
    <w:p w:rsidR="00B424FF" w:rsidRPr="00354D35" w:rsidRDefault="00B424FF" w:rsidP="002167A4">
      <w:pPr>
        <w:numPr>
          <w:ilvl w:val="1"/>
          <w:numId w:val="80"/>
        </w:numPr>
        <w:spacing w:after="0" w:line="360" w:lineRule="auto"/>
        <w:rPr>
          <w:rFonts w:ascii="Times New Roman" w:hAnsi="Times New Roman"/>
          <w:b/>
          <w:sz w:val="28"/>
          <w:szCs w:val="28"/>
          <w:lang w:eastAsia="ru-RU"/>
        </w:rPr>
      </w:pPr>
      <w:r w:rsidRPr="003506B3">
        <w:rPr>
          <w:rFonts w:ascii="Times New Roman" w:hAnsi="Times New Roman"/>
          <w:b/>
          <w:sz w:val="28"/>
          <w:szCs w:val="28"/>
          <w:lang w:eastAsia="ru-RU"/>
        </w:rPr>
        <w:t>Материально – те</w:t>
      </w:r>
      <w:r w:rsidR="00354D35">
        <w:rPr>
          <w:rFonts w:ascii="Times New Roman" w:hAnsi="Times New Roman"/>
          <w:b/>
          <w:sz w:val="28"/>
          <w:szCs w:val="28"/>
          <w:lang w:eastAsia="ru-RU"/>
        </w:rPr>
        <w:t>хническое обеспечение основной образовательной п</w:t>
      </w:r>
      <w:r w:rsidRPr="003506B3">
        <w:rPr>
          <w:rFonts w:ascii="Times New Roman" w:hAnsi="Times New Roman"/>
          <w:b/>
          <w:sz w:val="28"/>
          <w:szCs w:val="28"/>
          <w:lang w:eastAsia="ru-RU"/>
        </w:rPr>
        <w:t>рограммы</w:t>
      </w:r>
      <w:r w:rsidR="00A05CE1">
        <w:rPr>
          <w:rFonts w:ascii="Times New Roman" w:hAnsi="Times New Roman"/>
          <w:b/>
          <w:sz w:val="28"/>
          <w:szCs w:val="28"/>
          <w:lang w:eastAsia="ru-RU"/>
        </w:rPr>
        <w:t xml:space="preserve"> дошкольного образования</w:t>
      </w:r>
    </w:p>
    <w:p w:rsidR="00872A44" w:rsidRDefault="00354D35" w:rsidP="00354D35">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Для реали</w:t>
      </w:r>
      <w:r w:rsidR="00FF114A">
        <w:rPr>
          <w:rFonts w:ascii="Times New Roman" w:hAnsi="Times New Roman"/>
          <w:sz w:val="28"/>
          <w:szCs w:val="28"/>
        </w:rPr>
        <w:t>зации П</w:t>
      </w:r>
      <w:r w:rsidR="00BB5377">
        <w:rPr>
          <w:rFonts w:ascii="Times New Roman" w:hAnsi="Times New Roman"/>
          <w:sz w:val="28"/>
          <w:szCs w:val="28"/>
        </w:rPr>
        <w:t>рограммы</w:t>
      </w:r>
      <w:r w:rsidR="00A05CE1">
        <w:rPr>
          <w:rFonts w:ascii="Times New Roman" w:hAnsi="Times New Roman"/>
          <w:sz w:val="28"/>
          <w:szCs w:val="28"/>
        </w:rPr>
        <w:t xml:space="preserve"> </w:t>
      </w:r>
      <w:r w:rsidR="00B424FF" w:rsidRPr="003506B3">
        <w:rPr>
          <w:rFonts w:ascii="Times New Roman" w:hAnsi="Times New Roman"/>
          <w:sz w:val="28"/>
          <w:szCs w:val="28"/>
        </w:rPr>
        <w:t>не требуется какого-либо особого нестандартного оснащения и может быть реализована на имеющейся в Учреждении материально-технической базе, при условии соответствия её возрастным и индивидуальным особенностями развития воспитанников, действующим государственным стандартом и требованиям санитарно-эпидемиологических правил и нормативов, правил пожарной безопасности</w:t>
      </w:r>
      <w:r>
        <w:rPr>
          <w:rFonts w:ascii="Times New Roman" w:hAnsi="Times New Roman"/>
          <w:sz w:val="28"/>
          <w:szCs w:val="28"/>
        </w:rPr>
        <w:t xml:space="preserve"> и электробезопасности. </w:t>
      </w:r>
    </w:p>
    <w:p w:rsidR="00271B0F" w:rsidRDefault="00271B0F" w:rsidP="005D180B">
      <w:pPr>
        <w:pStyle w:val="a3"/>
        <w:spacing w:after="0" w:line="360" w:lineRule="auto"/>
        <w:ind w:left="0"/>
        <w:rPr>
          <w:rFonts w:ascii="Times New Roman" w:hAnsi="Times New Roman"/>
          <w:b/>
          <w:sz w:val="28"/>
          <w:szCs w:val="28"/>
        </w:rPr>
      </w:pPr>
    </w:p>
    <w:p w:rsidR="002838E0" w:rsidRPr="003506B3" w:rsidRDefault="00354D35" w:rsidP="00354D35">
      <w:pPr>
        <w:pStyle w:val="a3"/>
        <w:spacing w:after="0" w:line="360" w:lineRule="auto"/>
        <w:ind w:left="0"/>
        <w:jc w:val="center"/>
        <w:rPr>
          <w:rFonts w:ascii="Times New Roman" w:hAnsi="Times New Roman"/>
          <w:b/>
          <w:sz w:val="28"/>
          <w:szCs w:val="28"/>
        </w:rPr>
      </w:pPr>
      <w:r>
        <w:rPr>
          <w:rFonts w:ascii="Times New Roman" w:hAnsi="Times New Roman"/>
          <w:b/>
          <w:sz w:val="28"/>
          <w:szCs w:val="28"/>
        </w:rPr>
        <w:t xml:space="preserve">Здание и помещения </w:t>
      </w:r>
      <w:r w:rsidR="00FF114A">
        <w:rPr>
          <w:rFonts w:ascii="Times New Roman" w:hAnsi="Times New Roman"/>
          <w:b/>
          <w:sz w:val="28"/>
          <w:szCs w:val="28"/>
        </w:rPr>
        <w:t>У</w:t>
      </w:r>
      <w:r>
        <w:rPr>
          <w:rFonts w:ascii="Times New Roman" w:hAnsi="Times New Roman"/>
          <w:b/>
          <w:sz w:val="28"/>
          <w:szCs w:val="28"/>
        </w:rPr>
        <w:t>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B424FF" w:rsidRPr="003506B3" w:rsidTr="007F6A09">
        <w:tc>
          <w:tcPr>
            <w:tcW w:w="3510" w:type="dxa"/>
          </w:tcPr>
          <w:p w:rsidR="00B424FF" w:rsidRPr="003506B3" w:rsidRDefault="00B424FF" w:rsidP="008B4BE4">
            <w:pPr>
              <w:pStyle w:val="a3"/>
              <w:spacing w:after="0"/>
              <w:ind w:left="0"/>
              <w:jc w:val="center"/>
              <w:rPr>
                <w:rFonts w:ascii="Times New Roman" w:hAnsi="Times New Roman"/>
                <w:b/>
                <w:sz w:val="28"/>
                <w:szCs w:val="28"/>
              </w:rPr>
            </w:pPr>
            <w:r w:rsidRPr="003506B3">
              <w:rPr>
                <w:rFonts w:ascii="Times New Roman" w:hAnsi="Times New Roman"/>
                <w:b/>
                <w:sz w:val="28"/>
                <w:szCs w:val="28"/>
              </w:rPr>
              <w:t>Составляющие материально-технической базы</w:t>
            </w:r>
          </w:p>
        </w:tc>
        <w:tc>
          <w:tcPr>
            <w:tcW w:w="6237" w:type="dxa"/>
          </w:tcPr>
          <w:p w:rsidR="00B424FF" w:rsidRPr="003506B3" w:rsidRDefault="00B424FF" w:rsidP="008B4BE4">
            <w:pPr>
              <w:pStyle w:val="a3"/>
              <w:spacing w:after="0"/>
              <w:ind w:left="0"/>
              <w:jc w:val="center"/>
              <w:rPr>
                <w:rFonts w:ascii="Times New Roman" w:hAnsi="Times New Roman"/>
                <w:b/>
                <w:sz w:val="28"/>
                <w:szCs w:val="28"/>
              </w:rPr>
            </w:pPr>
            <w:r w:rsidRPr="003506B3">
              <w:rPr>
                <w:rFonts w:ascii="Times New Roman" w:hAnsi="Times New Roman"/>
                <w:b/>
                <w:sz w:val="28"/>
                <w:szCs w:val="28"/>
              </w:rPr>
              <w:t>Базовый уровень</w:t>
            </w:r>
          </w:p>
        </w:tc>
      </w:tr>
      <w:tr w:rsidR="00B424FF" w:rsidRPr="003506B3" w:rsidTr="007F6A09">
        <w:tc>
          <w:tcPr>
            <w:tcW w:w="3510" w:type="dxa"/>
          </w:tcPr>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 xml:space="preserve">Здание </w:t>
            </w:r>
          </w:p>
        </w:tc>
        <w:tc>
          <w:tcPr>
            <w:tcW w:w="6237" w:type="dxa"/>
          </w:tcPr>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Типовой проект здания детского сада, два этажа</w:t>
            </w:r>
          </w:p>
        </w:tc>
      </w:tr>
      <w:tr w:rsidR="00B424FF" w:rsidRPr="003506B3" w:rsidTr="007F6A09">
        <w:tc>
          <w:tcPr>
            <w:tcW w:w="3510" w:type="dxa"/>
          </w:tcPr>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Прилегающая территория</w:t>
            </w:r>
          </w:p>
        </w:tc>
        <w:tc>
          <w:tcPr>
            <w:tcW w:w="6237" w:type="dxa"/>
          </w:tcPr>
          <w:p w:rsidR="00354D35"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 xml:space="preserve">Оборудованные площадки для каждой группы </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(5 шт.)</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Спортивная площадка</w:t>
            </w:r>
            <w:r w:rsidR="00381510" w:rsidRPr="003506B3">
              <w:rPr>
                <w:rFonts w:ascii="Times New Roman" w:hAnsi="Times New Roman"/>
                <w:sz w:val="28"/>
                <w:szCs w:val="28"/>
              </w:rPr>
              <w:t xml:space="preserve"> </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Экологическая тропа</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Цветники</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Зона дорожного движения</w:t>
            </w:r>
          </w:p>
        </w:tc>
      </w:tr>
      <w:tr w:rsidR="00B424FF" w:rsidRPr="003506B3" w:rsidTr="007F6A09">
        <w:tc>
          <w:tcPr>
            <w:tcW w:w="3510" w:type="dxa"/>
          </w:tcPr>
          <w:p w:rsidR="00B424FF" w:rsidRPr="003506B3" w:rsidRDefault="002838E0" w:rsidP="008B4BE4">
            <w:pPr>
              <w:pStyle w:val="a3"/>
              <w:spacing w:after="0"/>
              <w:ind w:left="0"/>
              <w:jc w:val="both"/>
              <w:rPr>
                <w:rFonts w:ascii="Times New Roman" w:hAnsi="Times New Roman"/>
                <w:sz w:val="28"/>
                <w:szCs w:val="28"/>
              </w:rPr>
            </w:pPr>
            <w:r w:rsidRPr="003506B3">
              <w:rPr>
                <w:rFonts w:ascii="Times New Roman" w:hAnsi="Times New Roman"/>
                <w:sz w:val="28"/>
                <w:szCs w:val="28"/>
              </w:rPr>
              <w:t>Помещения у</w:t>
            </w:r>
            <w:r w:rsidR="00B424FF" w:rsidRPr="003506B3">
              <w:rPr>
                <w:rFonts w:ascii="Times New Roman" w:hAnsi="Times New Roman"/>
                <w:sz w:val="28"/>
                <w:szCs w:val="28"/>
              </w:rPr>
              <w:t>чреждения</w:t>
            </w:r>
          </w:p>
        </w:tc>
        <w:tc>
          <w:tcPr>
            <w:tcW w:w="6237" w:type="dxa"/>
          </w:tcPr>
          <w:p w:rsidR="00B424FF" w:rsidRPr="003506B3" w:rsidRDefault="00B424FF" w:rsidP="008B4BE4">
            <w:pPr>
              <w:pStyle w:val="a3"/>
              <w:spacing w:after="0"/>
              <w:ind w:left="0"/>
              <w:rPr>
                <w:rFonts w:ascii="Times New Roman" w:hAnsi="Times New Roman"/>
                <w:sz w:val="28"/>
                <w:szCs w:val="28"/>
              </w:rPr>
            </w:pPr>
            <w:r w:rsidRPr="003506B3">
              <w:rPr>
                <w:rFonts w:ascii="Times New Roman" w:hAnsi="Times New Roman"/>
                <w:sz w:val="28"/>
                <w:szCs w:val="28"/>
              </w:rPr>
              <w:t>Зал для музыкальных и физкультурных занятий</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Кабинет психолога</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 xml:space="preserve">Медицинский блок </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Методический кабинет</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Пищеблок</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Прачечная</w:t>
            </w:r>
          </w:p>
        </w:tc>
      </w:tr>
      <w:tr w:rsidR="00B424FF" w:rsidRPr="003506B3" w:rsidTr="007F6A09">
        <w:tc>
          <w:tcPr>
            <w:tcW w:w="3510" w:type="dxa"/>
          </w:tcPr>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Групповое помещение</w:t>
            </w:r>
          </w:p>
        </w:tc>
        <w:tc>
          <w:tcPr>
            <w:tcW w:w="6237" w:type="dxa"/>
          </w:tcPr>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Игровые помещения для каждой группы (5 шт.)</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Спальни для младших групп (2 шт.)</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Раздевалки для каждой группы (5 шт.)</w:t>
            </w:r>
          </w:p>
          <w:p w:rsidR="00B424FF" w:rsidRPr="003506B3" w:rsidRDefault="00B424FF" w:rsidP="008B4BE4">
            <w:pPr>
              <w:pStyle w:val="a3"/>
              <w:spacing w:after="0"/>
              <w:ind w:left="0"/>
              <w:jc w:val="both"/>
              <w:rPr>
                <w:rFonts w:ascii="Times New Roman" w:hAnsi="Times New Roman"/>
                <w:sz w:val="28"/>
                <w:szCs w:val="28"/>
              </w:rPr>
            </w:pPr>
            <w:r w:rsidRPr="003506B3">
              <w:rPr>
                <w:rFonts w:ascii="Times New Roman" w:hAnsi="Times New Roman"/>
                <w:sz w:val="28"/>
                <w:szCs w:val="28"/>
              </w:rPr>
              <w:t>Туалеты для каждой группы (5 шт.)</w:t>
            </w:r>
          </w:p>
          <w:p w:rsidR="00B424FF" w:rsidRPr="003506B3" w:rsidRDefault="00B424FF" w:rsidP="008B4BE4">
            <w:pPr>
              <w:pStyle w:val="a3"/>
              <w:spacing w:after="0"/>
              <w:ind w:left="0"/>
              <w:rPr>
                <w:rFonts w:ascii="Times New Roman" w:hAnsi="Times New Roman"/>
                <w:sz w:val="28"/>
                <w:szCs w:val="28"/>
              </w:rPr>
            </w:pPr>
            <w:r w:rsidRPr="003506B3">
              <w:rPr>
                <w:rFonts w:ascii="Times New Roman" w:hAnsi="Times New Roman"/>
                <w:sz w:val="28"/>
                <w:szCs w:val="28"/>
              </w:rPr>
              <w:t>Оборудованное рабочее мес</w:t>
            </w:r>
            <w:r w:rsidR="00734DCE" w:rsidRPr="003506B3">
              <w:rPr>
                <w:rFonts w:ascii="Times New Roman" w:hAnsi="Times New Roman"/>
                <w:sz w:val="28"/>
                <w:szCs w:val="28"/>
              </w:rPr>
              <w:t>то воспитателя, включая ноутбук</w:t>
            </w:r>
          </w:p>
        </w:tc>
      </w:tr>
    </w:tbl>
    <w:p w:rsidR="002838E0" w:rsidRPr="003506B3" w:rsidRDefault="002838E0" w:rsidP="003506B3">
      <w:pPr>
        <w:pStyle w:val="a3"/>
        <w:spacing w:after="0" w:line="360" w:lineRule="auto"/>
        <w:ind w:left="0"/>
        <w:jc w:val="both"/>
        <w:rPr>
          <w:rFonts w:ascii="Times New Roman" w:hAnsi="Times New Roman"/>
          <w:sz w:val="28"/>
          <w:szCs w:val="28"/>
        </w:rPr>
      </w:pPr>
    </w:p>
    <w:p w:rsidR="00BB00FC" w:rsidRDefault="00BB00FC" w:rsidP="00BB00FC">
      <w:pPr>
        <w:pStyle w:val="a3"/>
        <w:spacing w:before="120" w:after="0" w:line="360" w:lineRule="auto"/>
        <w:ind w:left="0" w:right="352"/>
        <w:jc w:val="center"/>
        <w:rPr>
          <w:rFonts w:ascii="Times New Roman" w:hAnsi="Times New Roman"/>
          <w:b/>
          <w:sz w:val="28"/>
          <w:szCs w:val="28"/>
        </w:rPr>
      </w:pPr>
      <w:r w:rsidRPr="00C70783">
        <w:rPr>
          <w:rFonts w:ascii="Times New Roman" w:hAnsi="Times New Roman"/>
          <w:b/>
          <w:sz w:val="28"/>
          <w:szCs w:val="28"/>
        </w:rPr>
        <w:lastRenderedPageBreak/>
        <w:t>Материально-техническое обеспечение и оснащенность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790"/>
      </w:tblGrid>
      <w:tr w:rsidR="00BB00FC" w:rsidRPr="004F6838" w:rsidTr="00943DB1">
        <w:tc>
          <w:tcPr>
            <w:tcW w:w="9726" w:type="dxa"/>
            <w:gridSpan w:val="2"/>
            <w:shd w:val="clear" w:color="auto" w:fill="auto"/>
          </w:tcPr>
          <w:p w:rsidR="00BB00FC" w:rsidRPr="004F6838" w:rsidRDefault="00BB00FC" w:rsidP="00BB00FC">
            <w:pPr>
              <w:pStyle w:val="a3"/>
              <w:spacing w:after="0"/>
              <w:ind w:left="0" w:right="354" w:firstLine="567"/>
              <w:jc w:val="center"/>
              <w:rPr>
                <w:rFonts w:ascii="Times New Roman" w:eastAsia="Times New Roman" w:hAnsi="Times New Roman"/>
                <w:b/>
                <w:sz w:val="28"/>
                <w:szCs w:val="28"/>
                <w:lang w:eastAsia="ru-RU"/>
              </w:rPr>
            </w:pPr>
            <w:r w:rsidRPr="004F6838">
              <w:rPr>
                <w:rFonts w:ascii="Times New Roman" w:eastAsia="Times New Roman" w:hAnsi="Times New Roman"/>
                <w:b/>
                <w:sz w:val="28"/>
                <w:szCs w:val="28"/>
                <w:lang w:eastAsia="ru-RU"/>
              </w:rPr>
              <w:t xml:space="preserve">Соответствие здания, территории и оборудования </w:t>
            </w:r>
            <w:r>
              <w:rPr>
                <w:rFonts w:ascii="Times New Roman" w:eastAsia="Times New Roman" w:hAnsi="Times New Roman"/>
                <w:b/>
                <w:sz w:val="28"/>
                <w:szCs w:val="28"/>
                <w:lang w:eastAsia="ru-RU"/>
              </w:rPr>
              <w:t>Учреждения</w:t>
            </w:r>
            <w:r w:rsidRPr="004F6838">
              <w:rPr>
                <w:rFonts w:ascii="Times New Roman" w:eastAsia="Times New Roman" w:hAnsi="Times New Roman"/>
                <w:b/>
                <w:sz w:val="28"/>
                <w:szCs w:val="28"/>
                <w:lang w:eastAsia="ru-RU"/>
              </w:rPr>
              <w:t xml:space="preserve"> требованиям безопасности</w:t>
            </w:r>
          </w:p>
        </w:tc>
      </w:tr>
      <w:tr w:rsidR="00BB00FC" w:rsidRPr="004F6838" w:rsidTr="00BB00FC">
        <w:tc>
          <w:tcPr>
            <w:tcW w:w="3936" w:type="dxa"/>
            <w:shd w:val="clear" w:color="auto" w:fill="auto"/>
          </w:tcPr>
          <w:p w:rsidR="00BB00FC" w:rsidRPr="004F6838" w:rsidRDefault="00BB00FC" w:rsidP="00BB00FC">
            <w:pPr>
              <w:pStyle w:val="a3"/>
              <w:spacing w:after="0"/>
              <w:ind w:left="0" w:right="2"/>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Наличие автоматической системы пожарной сигнализации и её работоспособность</w:t>
            </w:r>
          </w:p>
        </w:tc>
        <w:tc>
          <w:tcPr>
            <w:tcW w:w="5790" w:type="dxa"/>
            <w:shd w:val="clear" w:color="auto" w:fill="auto"/>
          </w:tcPr>
          <w:p w:rsidR="00BB00FC" w:rsidRPr="004F6838" w:rsidRDefault="00BB00FC" w:rsidP="00BB00FC">
            <w:pPr>
              <w:pStyle w:val="a3"/>
              <w:spacing w:after="0"/>
              <w:ind w:left="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Автоматическая пожарная система с выходом на пульт имеется в надлежащем состоянии. Обсл</w:t>
            </w:r>
            <w:r>
              <w:rPr>
                <w:rFonts w:ascii="Times New Roman" w:eastAsia="Times New Roman" w:hAnsi="Times New Roman"/>
                <w:sz w:val="28"/>
                <w:szCs w:val="28"/>
                <w:lang w:eastAsia="ru-RU"/>
              </w:rPr>
              <w:t>уживает ООО «Стек</w:t>
            </w:r>
            <w:r w:rsidRPr="004F6838">
              <w:rPr>
                <w:rFonts w:ascii="Times New Roman" w:eastAsia="Times New Roman" w:hAnsi="Times New Roman"/>
                <w:sz w:val="28"/>
                <w:szCs w:val="28"/>
                <w:lang w:eastAsia="ru-RU"/>
              </w:rPr>
              <w:t>»</w:t>
            </w:r>
          </w:p>
        </w:tc>
      </w:tr>
      <w:tr w:rsidR="00BB00FC" w:rsidRPr="004F6838" w:rsidTr="00BB00FC">
        <w:tc>
          <w:tcPr>
            <w:tcW w:w="3936" w:type="dxa"/>
            <w:shd w:val="clear" w:color="auto" w:fill="auto"/>
          </w:tcPr>
          <w:p w:rsidR="00BB00FC" w:rsidRPr="004F6838" w:rsidRDefault="00BB00FC" w:rsidP="00BB00FC">
            <w:pPr>
              <w:pStyle w:val="a3"/>
              <w:spacing w:after="0"/>
              <w:ind w:left="0" w:right="2"/>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Организация охраны и пропускного режима </w:t>
            </w:r>
          </w:p>
        </w:tc>
        <w:tc>
          <w:tcPr>
            <w:tcW w:w="5790" w:type="dxa"/>
            <w:shd w:val="clear" w:color="auto" w:fill="auto"/>
          </w:tcPr>
          <w:p w:rsidR="00BB00FC" w:rsidRPr="004F6838" w:rsidRDefault="00BB00FC" w:rsidP="00BB00FC">
            <w:pPr>
              <w:pStyle w:val="a3"/>
              <w:spacing w:after="0"/>
              <w:ind w:left="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В учреждение организован пропускной режим</w:t>
            </w:r>
            <w:r>
              <w:rPr>
                <w:rFonts w:ascii="Times New Roman" w:eastAsia="Times New Roman" w:hAnsi="Times New Roman"/>
                <w:sz w:val="28"/>
                <w:szCs w:val="28"/>
                <w:lang w:eastAsia="ru-RU"/>
              </w:rPr>
              <w:t xml:space="preserve">. </w:t>
            </w:r>
            <w:r w:rsidRPr="004F6838">
              <w:rPr>
                <w:rFonts w:ascii="Times New Roman" w:eastAsia="Times New Roman" w:hAnsi="Times New Roman"/>
                <w:sz w:val="28"/>
                <w:szCs w:val="28"/>
                <w:lang w:eastAsia="ru-RU"/>
              </w:rPr>
              <w:t>Здание оборудовано камерами наружного видеонаблюдения.</w:t>
            </w:r>
          </w:p>
        </w:tc>
      </w:tr>
      <w:tr w:rsidR="00BB00FC" w:rsidRPr="004F6838" w:rsidTr="00BB00FC">
        <w:tc>
          <w:tcPr>
            <w:tcW w:w="3936" w:type="dxa"/>
            <w:shd w:val="clear" w:color="auto" w:fill="auto"/>
          </w:tcPr>
          <w:p w:rsidR="00BB00FC" w:rsidRPr="004F6838" w:rsidRDefault="00BB00FC" w:rsidP="00BB00FC">
            <w:pPr>
              <w:pStyle w:val="a3"/>
              <w:spacing w:after="0"/>
              <w:ind w:left="0" w:right="2"/>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Наличие списков телефонов, обеспечивающих безопасность </w:t>
            </w:r>
          </w:p>
        </w:tc>
        <w:tc>
          <w:tcPr>
            <w:tcW w:w="5790" w:type="dxa"/>
            <w:shd w:val="clear" w:color="auto" w:fill="auto"/>
          </w:tcPr>
          <w:p w:rsidR="00BB00FC" w:rsidRPr="004F6838" w:rsidRDefault="00BB00FC" w:rsidP="00BB00FC">
            <w:pPr>
              <w:pStyle w:val="a3"/>
              <w:spacing w:after="0"/>
              <w:ind w:left="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Списки те</w:t>
            </w:r>
            <w:r>
              <w:rPr>
                <w:rFonts w:ascii="Times New Roman" w:eastAsia="Times New Roman" w:hAnsi="Times New Roman"/>
                <w:sz w:val="28"/>
                <w:szCs w:val="28"/>
                <w:lang w:eastAsia="ru-RU"/>
              </w:rPr>
              <w:t>лефонов в наличии имеются</w:t>
            </w:r>
            <w:r w:rsidRPr="004F6838">
              <w:rPr>
                <w:rFonts w:ascii="Times New Roman" w:eastAsia="Times New Roman" w:hAnsi="Times New Roman"/>
                <w:sz w:val="28"/>
                <w:szCs w:val="28"/>
                <w:lang w:eastAsia="ru-RU"/>
              </w:rPr>
              <w:t xml:space="preserve"> на 1 этаже</w:t>
            </w:r>
          </w:p>
        </w:tc>
      </w:tr>
      <w:tr w:rsidR="00BB00FC" w:rsidRPr="004F6838" w:rsidTr="00BB00FC">
        <w:tc>
          <w:tcPr>
            <w:tcW w:w="3936" w:type="dxa"/>
            <w:shd w:val="clear" w:color="auto" w:fill="auto"/>
          </w:tcPr>
          <w:p w:rsidR="00BB00FC" w:rsidRPr="004F6838" w:rsidRDefault="00BB00FC" w:rsidP="00BB00FC">
            <w:pPr>
              <w:pStyle w:val="a3"/>
              <w:spacing w:after="0"/>
              <w:ind w:left="0" w:right="2"/>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Наличие поэтажных планов эвакуации </w:t>
            </w:r>
          </w:p>
        </w:tc>
        <w:tc>
          <w:tcPr>
            <w:tcW w:w="5790" w:type="dxa"/>
            <w:shd w:val="clear" w:color="auto" w:fill="auto"/>
          </w:tcPr>
          <w:p w:rsidR="00BB00FC" w:rsidRPr="004F6838" w:rsidRDefault="00BB00FC" w:rsidP="00BB00FC">
            <w:pPr>
              <w:pStyle w:val="a3"/>
              <w:spacing w:after="0"/>
              <w:ind w:left="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Имеются эвакуационные планы </w:t>
            </w:r>
          </w:p>
        </w:tc>
      </w:tr>
      <w:tr w:rsidR="00BB00FC" w:rsidRPr="004F6838" w:rsidTr="00BB00FC">
        <w:tc>
          <w:tcPr>
            <w:tcW w:w="3936" w:type="dxa"/>
            <w:shd w:val="clear" w:color="auto" w:fill="auto"/>
          </w:tcPr>
          <w:p w:rsidR="00BB00FC" w:rsidRPr="004F6838" w:rsidRDefault="00BB00FC" w:rsidP="00BB00FC">
            <w:pPr>
              <w:pStyle w:val="a3"/>
              <w:spacing w:after="0"/>
              <w:ind w:left="0" w:right="2"/>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Наличие и состояние пожарных (эвакуационных) выходов </w:t>
            </w:r>
          </w:p>
        </w:tc>
        <w:tc>
          <w:tcPr>
            <w:tcW w:w="5790" w:type="dxa"/>
            <w:shd w:val="clear" w:color="auto" w:fill="auto"/>
          </w:tcPr>
          <w:p w:rsidR="00BB00FC" w:rsidRPr="004F6838" w:rsidRDefault="00BB00FC" w:rsidP="00BB00FC">
            <w:pPr>
              <w:pStyle w:val="a3"/>
              <w:spacing w:after="0"/>
              <w:ind w:left="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Пожарные (эвакуационные) выходы в надлежащем состоянии</w:t>
            </w:r>
          </w:p>
        </w:tc>
      </w:tr>
      <w:tr w:rsidR="00BB00FC" w:rsidRPr="004F6838" w:rsidTr="00BB00FC">
        <w:tc>
          <w:tcPr>
            <w:tcW w:w="3936" w:type="dxa"/>
            <w:shd w:val="clear" w:color="auto" w:fill="auto"/>
          </w:tcPr>
          <w:p w:rsidR="00BB00FC" w:rsidRPr="004F6838" w:rsidRDefault="00BB00FC" w:rsidP="00BB00FC">
            <w:pPr>
              <w:pStyle w:val="a3"/>
              <w:spacing w:after="0"/>
              <w:ind w:left="0" w:right="2"/>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Состояние территории, наличие ограждения </w:t>
            </w:r>
          </w:p>
        </w:tc>
        <w:tc>
          <w:tcPr>
            <w:tcW w:w="5790" w:type="dxa"/>
            <w:shd w:val="clear" w:color="auto" w:fill="auto"/>
          </w:tcPr>
          <w:p w:rsidR="00BB00FC" w:rsidRPr="004F6838" w:rsidRDefault="00BB00FC" w:rsidP="00BB00FC">
            <w:pPr>
              <w:pStyle w:val="a3"/>
              <w:spacing w:after="0"/>
              <w:ind w:left="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Территория в удовлетворительном состоянии. Ограждения – забор металлический, имеются металлические ворота и кал</w:t>
            </w:r>
            <w:r>
              <w:rPr>
                <w:rFonts w:ascii="Times New Roman" w:eastAsia="Times New Roman" w:hAnsi="Times New Roman"/>
                <w:sz w:val="28"/>
                <w:szCs w:val="28"/>
                <w:lang w:eastAsia="ru-RU"/>
              </w:rPr>
              <w:t>итки (закрывающийся на</w:t>
            </w:r>
            <w:r w:rsidRPr="004F6838">
              <w:rPr>
                <w:rFonts w:ascii="Times New Roman" w:eastAsia="Times New Roman" w:hAnsi="Times New Roman"/>
                <w:sz w:val="28"/>
                <w:szCs w:val="28"/>
                <w:lang w:eastAsia="ru-RU"/>
              </w:rPr>
              <w:t xml:space="preserve"> замок)</w:t>
            </w:r>
          </w:p>
        </w:tc>
      </w:tr>
      <w:tr w:rsidR="00BB00FC" w:rsidRPr="004F6838" w:rsidTr="00BB00FC">
        <w:tc>
          <w:tcPr>
            <w:tcW w:w="3936" w:type="dxa"/>
            <w:shd w:val="clear" w:color="auto" w:fill="auto"/>
          </w:tcPr>
          <w:p w:rsidR="00BB00FC" w:rsidRPr="004F6838" w:rsidRDefault="00BB00FC" w:rsidP="00BB00FC">
            <w:pPr>
              <w:pStyle w:val="a3"/>
              <w:spacing w:after="0"/>
              <w:ind w:left="0" w:right="2"/>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Наличие ответственных лиц за обеспечение пожарной безопасности </w:t>
            </w:r>
          </w:p>
        </w:tc>
        <w:tc>
          <w:tcPr>
            <w:tcW w:w="5790" w:type="dxa"/>
            <w:shd w:val="clear" w:color="auto" w:fill="auto"/>
          </w:tcPr>
          <w:p w:rsidR="00BB00FC" w:rsidRPr="004F6838" w:rsidRDefault="00BB00FC" w:rsidP="00BB00FC">
            <w:pPr>
              <w:pStyle w:val="a3"/>
              <w:spacing w:after="0"/>
              <w:ind w:left="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Ответственный по пожарной</w:t>
            </w:r>
            <w:r>
              <w:rPr>
                <w:rFonts w:ascii="Times New Roman" w:eastAsia="Times New Roman" w:hAnsi="Times New Roman"/>
                <w:sz w:val="28"/>
                <w:szCs w:val="28"/>
                <w:lang w:eastAsia="ru-RU"/>
              </w:rPr>
              <w:t xml:space="preserve"> безопасности – завхоз</w:t>
            </w:r>
            <w:r w:rsidRPr="004F6838">
              <w:rPr>
                <w:rFonts w:ascii="Times New Roman" w:eastAsia="Times New Roman" w:hAnsi="Times New Roman"/>
                <w:sz w:val="28"/>
                <w:szCs w:val="28"/>
                <w:lang w:eastAsia="ru-RU"/>
              </w:rPr>
              <w:t>. Ответственный за электрохозяйство – главный энергетик Управления образования.</w:t>
            </w:r>
          </w:p>
        </w:tc>
      </w:tr>
      <w:tr w:rsidR="00BB00FC" w:rsidRPr="004F6838" w:rsidTr="00BB00FC">
        <w:tc>
          <w:tcPr>
            <w:tcW w:w="3936" w:type="dxa"/>
            <w:shd w:val="clear" w:color="auto" w:fill="auto"/>
          </w:tcPr>
          <w:p w:rsidR="00BB00FC" w:rsidRPr="004F6838" w:rsidRDefault="00BB00FC" w:rsidP="00BB00FC">
            <w:pPr>
              <w:pStyle w:val="a3"/>
              <w:spacing w:after="0"/>
              <w:ind w:left="0" w:right="2"/>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Наличие ответственных лиц за обеспечение охраны труда </w:t>
            </w:r>
          </w:p>
        </w:tc>
        <w:tc>
          <w:tcPr>
            <w:tcW w:w="5790" w:type="dxa"/>
            <w:shd w:val="clear" w:color="auto" w:fill="auto"/>
          </w:tcPr>
          <w:p w:rsidR="00BB00FC" w:rsidRPr="004F6838" w:rsidRDefault="00BB00FC" w:rsidP="00BB00FC">
            <w:pPr>
              <w:pStyle w:val="a3"/>
              <w:spacing w:after="0"/>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Назначен педагог по приказу</w:t>
            </w:r>
          </w:p>
        </w:tc>
      </w:tr>
      <w:tr w:rsidR="00BB00FC" w:rsidRPr="004F6838" w:rsidTr="00BB00FC">
        <w:tc>
          <w:tcPr>
            <w:tcW w:w="3936" w:type="dxa"/>
            <w:shd w:val="clear" w:color="auto" w:fill="auto"/>
          </w:tcPr>
          <w:p w:rsidR="00BB00FC" w:rsidRPr="004F6838" w:rsidRDefault="00BB00FC" w:rsidP="00BB00FC">
            <w:pPr>
              <w:pStyle w:val="a3"/>
              <w:spacing w:after="0"/>
              <w:ind w:left="0" w:right="2"/>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Наличие ответственных лиц за обеспечение безопасности образовательной деятельности </w:t>
            </w:r>
          </w:p>
        </w:tc>
        <w:tc>
          <w:tcPr>
            <w:tcW w:w="5790" w:type="dxa"/>
            <w:shd w:val="clear" w:color="auto" w:fill="auto"/>
          </w:tcPr>
          <w:p w:rsidR="00BB00FC" w:rsidRPr="004F6838" w:rsidRDefault="00BB00FC" w:rsidP="00BB00FC">
            <w:pPr>
              <w:pStyle w:val="a3"/>
              <w:spacing w:after="0"/>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Завхоз, с</w:t>
            </w:r>
            <w:r w:rsidRPr="004F6838">
              <w:rPr>
                <w:rFonts w:ascii="Times New Roman" w:eastAsia="Times New Roman" w:hAnsi="Times New Roman"/>
                <w:sz w:val="28"/>
                <w:szCs w:val="28"/>
                <w:lang w:eastAsia="ru-RU"/>
              </w:rPr>
              <w:t>тарший воспитатель</w:t>
            </w:r>
            <w:r>
              <w:rPr>
                <w:rFonts w:ascii="Times New Roman" w:eastAsia="Times New Roman" w:hAnsi="Times New Roman"/>
                <w:sz w:val="28"/>
                <w:szCs w:val="28"/>
                <w:lang w:eastAsia="ru-RU"/>
              </w:rPr>
              <w:t>, воспитатели групп, п</w:t>
            </w:r>
            <w:r w:rsidRPr="004F6838">
              <w:rPr>
                <w:rFonts w:ascii="Times New Roman" w:eastAsia="Times New Roman" w:hAnsi="Times New Roman"/>
                <w:sz w:val="28"/>
                <w:szCs w:val="28"/>
                <w:lang w:eastAsia="ru-RU"/>
              </w:rPr>
              <w:t>едагоги-специалисты</w:t>
            </w:r>
          </w:p>
        </w:tc>
      </w:tr>
    </w:tbl>
    <w:p w:rsidR="00FF114A" w:rsidRDefault="00FF114A" w:rsidP="00354D35">
      <w:pPr>
        <w:pStyle w:val="a3"/>
        <w:spacing w:after="0" w:line="360" w:lineRule="auto"/>
        <w:jc w:val="center"/>
        <w:rPr>
          <w:rFonts w:ascii="Times New Roman" w:hAnsi="Times New Roman"/>
          <w:b/>
          <w:sz w:val="28"/>
          <w:szCs w:val="28"/>
        </w:rPr>
      </w:pPr>
    </w:p>
    <w:p w:rsidR="00FF114A" w:rsidRDefault="00FF114A" w:rsidP="00354D35">
      <w:pPr>
        <w:pStyle w:val="a3"/>
        <w:spacing w:after="0" w:line="360" w:lineRule="auto"/>
        <w:jc w:val="center"/>
        <w:rPr>
          <w:rFonts w:ascii="Times New Roman" w:hAnsi="Times New Roman"/>
          <w:b/>
          <w:sz w:val="28"/>
          <w:szCs w:val="28"/>
        </w:rPr>
      </w:pPr>
    </w:p>
    <w:p w:rsidR="005D180B" w:rsidRPr="00354D35" w:rsidRDefault="002838E0" w:rsidP="008B4BE4">
      <w:pPr>
        <w:pStyle w:val="a3"/>
        <w:spacing w:after="0" w:line="360" w:lineRule="auto"/>
        <w:jc w:val="center"/>
        <w:rPr>
          <w:rFonts w:ascii="Times New Roman" w:hAnsi="Times New Roman"/>
          <w:b/>
          <w:sz w:val="28"/>
          <w:szCs w:val="28"/>
        </w:rPr>
      </w:pPr>
      <w:r w:rsidRPr="003506B3">
        <w:rPr>
          <w:rFonts w:ascii="Times New Roman" w:hAnsi="Times New Roman"/>
          <w:b/>
          <w:sz w:val="28"/>
          <w:szCs w:val="28"/>
        </w:rPr>
        <w:t>Урове</w:t>
      </w:r>
      <w:r w:rsidR="00354D35">
        <w:rPr>
          <w:rFonts w:ascii="Times New Roman" w:hAnsi="Times New Roman"/>
          <w:b/>
          <w:sz w:val="28"/>
          <w:szCs w:val="28"/>
        </w:rPr>
        <w:t>нь материально-технической базы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38"/>
      </w:tblGrid>
      <w:tr w:rsidR="002838E0" w:rsidRPr="003506B3" w:rsidTr="006D434E">
        <w:tc>
          <w:tcPr>
            <w:tcW w:w="2518" w:type="dxa"/>
            <w:shd w:val="clear" w:color="auto" w:fill="auto"/>
          </w:tcPr>
          <w:p w:rsidR="002838E0" w:rsidRPr="003506B3" w:rsidRDefault="002838E0" w:rsidP="008B4BE4">
            <w:pPr>
              <w:pStyle w:val="a3"/>
              <w:tabs>
                <w:tab w:val="left" w:pos="2754"/>
              </w:tabs>
              <w:spacing w:after="0"/>
              <w:ind w:left="0"/>
              <w:jc w:val="center"/>
              <w:rPr>
                <w:rFonts w:ascii="Times New Roman" w:eastAsia="Times New Roman" w:hAnsi="Times New Roman"/>
                <w:b/>
                <w:sz w:val="28"/>
                <w:szCs w:val="28"/>
              </w:rPr>
            </w:pPr>
            <w:r w:rsidRPr="003506B3">
              <w:rPr>
                <w:rFonts w:ascii="Times New Roman" w:eastAsia="Times New Roman" w:hAnsi="Times New Roman"/>
                <w:b/>
                <w:sz w:val="28"/>
                <w:szCs w:val="28"/>
              </w:rPr>
              <w:t>Вид помещения</w:t>
            </w:r>
          </w:p>
        </w:tc>
        <w:tc>
          <w:tcPr>
            <w:tcW w:w="7238" w:type="dxa"/>
            <w:shd w:val="clear" w:color="auto" w:fill="auto"/>
          </w:tcPr>
          <w:p w:rsidR="002838E0" w:rsidRPr="003506B3" w:rsidRDefault="002838E0" w:rsidP="008B4BE4">
            <w:pPr>
              <w:pStyle w:val="a3"/>
              <w:tabs>
                <w:tab w:val="left" w:pos="6570"/>
              </w:tabs>
              <w:spacing w:after="0"/>
              <w:ind w:left="0" w:firstLine="567"/>
              <w:jc w:val="center"/>
              <w:rPr>
                <w:rFonts w:ascii="Times New Roman" w:eastAsia="Times New Roman" w:hAnsi="Times New Roman"/>
                <w:b/>
                <w:sz w:val="28"/>
                <w:szCs w:val="28"/>
              </w:rPr>
            </w:pPr>
            <w:r w:rsidRPr="003506B3">
              <w:rPr>
                <w:rFonts w:ascii="Times New Roman" w:eastAsia="Times New Roman" w:hAnsi="Times New Roman"/>
                <w:b/>
                <w:sz w:val="28"/>
                <w:szCs w:val="28"/>
              </w:rPr>
              <w:t>Оснащение</w:t>
            </w:r>
          </w:p>
        </w:tc>
      </w:tr>
      <w:tr w:rsidR="002838E0" w:rsidRPr="003506B3" w:rsidTr="006D434E">
        <w:tc>
          <w:tcPr>
            <w:tcW w:w="2518" w:type="dxa"/>
            <w:shd w:val="clear" w:color="auto" w:fill="auto"/>
          </w:tcPr>
          <w:p w:rsidR="00C2538C" w:rsidRPr="003506B3" w:rsidRDefault="002838E0" w:rsidP="008B4BE4">
            <w:pPr>
              <w:pStyle w:val="a3"/>
              <w:spacing w:after="0"/>
              <w:ind w:left="0"/>
              <w:jc w:val="both"/>
              <w:rPr>
                <w:rFonts w:ascii="Times New Roman" w:eastAsia="Times New Roman" w:hAnsi="Times New Roman"/>
                <w:b/>
                <w:sz w:val="28"/>
                <w:szCs w:val="28"/>
              </w:rPr>
            </w:pPr>
            <w:r w:rsidRPr="003506B3">
              <w:rPr>
                <w:rFonts w:ascii="Times New Roman" w:eastAsia="Times New Roman" w:hAnsi="Times New Roman"/>
                <w:b/>
                <w:sz w:val="28"/>
                <w:szCs w:val="28"/>
              </w:rPr>
              <w:t>Групповые комнаты</w:t>
            </w:r>
            <w:r w:rsidRPr="003506B3">
              <w:rPr>
                <w:rFonts w:ascii="Times New Roman" w:eastAsia="Times New Roman" w:hAnsi="Times New Roman"/>
                <w:sz w:val="28"/>
                <w:szCs w:val="28"/>
              </w:rPr>
              <w:t xml:space="preserve"> </w:t>
            </w:r>
          </w:p>
          <w:p w:rsidR="002838E0" w:rsidRPr="003506B3" w:rsidRDefault="002838E0" w:rsidP="008B4BE4">
            <w:pPr>
              <w:pStyle w:val="a3"/>
              <w:spacing w:after="0"/>
              <w:ind w:left="0"/>
              <w:jc w:val="both"/>
              <w:rPr>
                <w:rFonts w:ascii="Times New Roman" w:eastAsia="Times New Roman" w:hAnsi="Times New Roman"/>
                <w:b/>
                <w:sz w:val="28"/>
                <w:szCs w:val="28"/>
              </w:rPr>
            </w:pPr>
          </w:p>
        </w:tc>
        <w:tc>
          <w:tcPr>
            <w:tcW w:w="7238" w:type="dxa"/>
            <w:shd w:val="clear" w:color="auto" w:fill="auto"/>
          </w:tcPr>
          <w:p w:rsidR="00113082" w:rsidRPr="003506B3" w:rsidRDefault="00113082" w:rsidP="008B4BE4">
            <w:pPr>
              <w:pStyle w:val="a3"/>
              <w:tabs>
                <w:tab w:val="left" w:pos="6570"/>
              </w:tabs>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Стол детский</w:t>
            </w:r>
          </w:p>
          <w:p w:rsidR="00113082" w:rsidRPr="003506B3" w:rsidRDefault="00113082" w:rsidP="008B4BE4">
            <w:pPr>
              <w:pStyle w:val="a3"/>
              <w:tabs>
                <w:tab w:val="left" w:pos="6570"/>
              </w:tabs>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Стулья детские</w:t>
            </w:r>
          </w:p>
          <w:p w:rsidR="00113082" w:rsidRPr="003506B3" w:rsidRDefault="00113082" w:rsidP="008B4BE4">
            <w:pPr>
              <w:pStyle w:val="a3"/>
              <w:tabs>
                <w:tab w:val="left" w:pos="6570"/>
              </w:tabs>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Светильник люминесцентный (потолок)</w:t>
            </w:r>
          </w:p>
          <w:p w:rsidR="00113082" w:rsidRPr="003506B3" w:rsidRDefault="007F6A09" w:rsidP="008B4BE4">
            <w:pPr>
              <w:pStyle w:val="a3"/>
              <w:tabs>
                <w:tab w:val="left" w:pos="6570"/>
              </w:tabs>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Шкаф </w:t>
            </w:r>
          </w:p>
          <w:p w:rsidR="00113082" w:rsidRPr="003506B3" w:rsidRDefault="00113082" w:rsidP="008B4BE4">
            <w:pPr>
              <w:pStyle w:val="a3"/>
              <w:tabs>
                <w:tab w:val="left" w:pos="6570"/>
              </w:tabs>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Карниз металлический</w:t>
            </w:r>
          </w:p>
          <w:p w:rsidR="00113082" w:rsidRPr="003506B3" w:rsidRDefault="00113082" w:rsidP="008B4BE4">
            <w:pPr>
              <w:pStyle w:val="a3"/>
              <w:tabs>
                <w:tab w:val="left" w:pos="6570"/>
              </w:tabs>
              <w:spacing w:after="0"/>
              <w:ind w:left="0"/>
              <w:rPr>
                <w:rFonts w:ascii="Times New Roman" w:eastAsia="Times New Roman" w:hAnsi="Times New Roman"/>
                <w:sz w:val="28"/>
                <w:szCs w:val="28"/>
              </w:rPr>
            </w:pPr>
            <w:r w:rsidRPr="003506B3">
              <w:rPr>
                <w:rFonts w:ascii="Times New Roman" w:eastAsia="Times New Roman" w:hAnsi="Times New Roman"/>
                <w:sz w:val="28"/>
                <w:szCs w:val="28"/>
              </w:rPr>
              <w:lastRenderedPageBreak/>
              <w:t>Жалюзи</w:t>
            </w:r>
          </w:p>
          <w:p w:rsidR="00113082" w:rsidRPr="003506B3" w:rsidRDefault="00113082" w:rsidP="008B4BE4">
            <w:pPr>
              <w:pStyle w:val="a3"/>
              <w:tabs>
                <w:tab w:val="left" w:pos="6570"/>
              </w:tabs>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Цветочный горшок</w:t>
            </w:r>
          </w:p>
          <w:p w:rsidR="002838E0" w:rsidRPr="003506B3" w:rsidRDefault="00113082"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Часы настенные</w:t>
            </w:r>
            <w:r w:rsidR="002838E0" w:rsidRPr="003506B3">
              <w:rPr>
                <w:rFonts w:ascii="Times New Roman" w:eastAsia="Times New Roman" w:hAnsi="Times New Roman"/>
                <w:sz w:val="28"/>
                <w:szCs w:val="28"/>
              </w:rPr>
              <w:t xml:space="preserve"> </w:t>
            </w:r>
          </w:p>
          <w:p w:rsidR="00365757" w:rsidRPr="003506B3" w:rsidRDefault="00365757"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Ноутбук</w:t>
            </w:r>
          </w:p>
          <w:p w:rsidR="00365757" w:rsidRPr="003506B3" w:rsidRDefault="00365757"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Телевизор</w:t>
            </w:r>
          </w:p>
          <w:p w:rsidR="007C7A81" w:rsidRPr="003506B3" w:rsidRDefault="007C7A81"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Принтер</w:t>
            </w:r>
          </w:p>
          <w:p w:rsidR="00365757" w:rsidRPr="003506B3" w:rsidRDefault="00365757"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Интерактивная доска (в подготовительной группе)</w:t>
            </w:r>
          </w:p>
          <w:p w:rsidR="007C7A81" w:rsidRPr="003506B3" w:rsidRDefault="007C7A81"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Детская мебель</w:t>
            </w:r>
          </w:p>
          <w:p w:rsidR="002838E0" w:rsidRPr="003506B3" w:rsidRDefault="00692089"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Центр познавательного развития</w:t>
            </w:r>
            <w:r w:rsidR="002838E0" w:rsidRPr="003506B3">
              <w:rPr>
                <w:rFonts w:ascii="Times New Roman" w:eastAsia="Times New Roman" w:hAnsi="Times New Roman"/>
                <w:sz w:val="28"/>
                <w:szCs w:val="28"/>
              </w:rPr>
              <w:t xml:space="preserve"> </w:t>
            </w:r>
          </w:p>
          <w:p w:rsidR="002838E0" w:rsidRPr="003506B3" w:rsidRDefault="002838E0"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 xml:space="preserve">Центр </w:t>
            </w:r>
            <w:r w:rsidR="00692089" w:rsidRPr="003506B3">
              <w:rPr>
                <w:rFonts w:ascii="Times New Roman" w:eastAsia="Times New Roman" w:hAnsi="Times New Roman"/>
                <w:sz w:val="28"/>
                <w:szCs w:val="28"/>
              </w:rPr>
              <w:t>речевого развития</w:t>
            </w:r>
            <w:r w:rsidRPr="003506B3">
              <w:rPr>
                <w:rFonts w:ascii="Times New Roman" w:eastAsia="Times New Roman" w:hAnsi="Times New Roman"/>
                <w:sz w:val="28"/>
                <w:szCs w:val="28"/>
              </w:rPr>
              <w:t xml:space="preserve"> </w:t>
            </w:r>
          </w:p>
          <w:p w:rsidR="002838E0" w:rsidRPr="003506B3" w:rsidRDefault="00692089"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Центр экспериментально-исследовательской деятельности</w:t>
            </w:r>
          </w:p>
          <w:p w:rsidR="002838E0" w:rsidRPr="003506B3" w:rsidRDefault="002838E0"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 xml:space="preserve">Центр </w:t>
            </w:r>
            <w:r w:rsidR="00692089" w:rsidRPr="003506B3">
              <w:rPr>
                <w:rFonts w:ascii="Times New Roman" w:eastAsia="Times New Roman" w:hAnsi="Times New Roman"/>
                <w:sz w:val="28"/>
                <w:szCs w:val="28"/>
              </w:rPr>
              <w:t>здоровья (физкультурно-оздоровительный)</w:t>
            </w:r>
          </w:p>
          <w:p w:rsidR="002838E0" w:rsidRPr="003506B3" w:rsidRDefault="002838E0"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 xml:space="preserve">Центр </w:t>
            </w:r>
            <w:r w:rsidR="00692089" w:rsidRPr="003506B3">
              <w:rPr>
                <w:rFonts w:ascii="Times New Roman" w:eastAsia="Times New Roman" w:hAnsi="Times New Roman"/>
                <w:sz w:val="28"/>
                <w:szCs w:val="28"/>
              </w:rPr>
              <w:t>искусства</w:t>
            </w:r>
          </w:p>
          <w:p w:rsidR="00692089" w:rsidRPr="003506B3" w:rsidRDefault="002838E0"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 xml:space="preserve">Центр </w:t>
            </w:r>
            <w:r w:rsidR="00692089" w:rsidRPr="003506B3">
              <w:rPr>
                <w:rFonts w:ascii="Times New Roman" w:eastAsia="Times New Roman" w:hAnsi="Times New Roman"/>
                <w:sz w:val="28"/>
                <w:szCs w:val="28"/>
              </w:rPr>
              <w:t xml:space="preserve">строительно-конструктивных игр </w:t>
            </w:r>
          </w:p>
          <w:p w:rsidR="002838E0" w:rsidRPr="003506B3" w:rsidRDefault="002838E0"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 xml:space="preserve">Центр </w:t>
            </w:r>
            <w:r w:rsidR="00692089" w:rsidRPr="003506B3">
              <w:rPr>
                <w:rFonts w:ascii="Times New Roman" w:eastAsia="Times New Roman" w:hAnsi="Times New Roman"/>
                <w:sz w:val="28"/>
                <w:szCs w:val="28"/>
              </w:rPr>
              <w:t>творческих игр</w:t>
            </w:r>
          </w:p>
          <w:p w:rsidR="00692089" w:rsidRPr="003506B3" w:rsidRDefault="00692089"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Сюжетно-ролевые</w:t>
            </w:r>
            <w:r w:rsidR="00B62E77" w:rsidRPr="003506B3">
              <w:rPr>
                <w:rFonts w:ascii="Times New Roman" w:eastAsia="Times New Roman" w:hAnsi="Times New Roman"/>
                <w:sz w:val="28"/>
                <w:szCs w:val="28"/>
              </w:rPr>
              <w:t xml:space="preserve"> игры</w:t>
            </w:r>
            <w:r w:rsidRPr="003506B3">
              <w:rPr>
                <w:rFonts w:ascii="Times New Roman" w:eastAsia="Times New Roman" w:hAnsi="Times New Roman"/>
                <w:sz w:val="28"/>
                <w:szCs w:val="28"/>
              </w:rPr>
              <w:t xml:space="preserve">: «Дом», «Магазин», «Больница», «Парикмахерская», «Мастерская» и др. </w:t>
            </w:r>
          </w:p>
          <w:p w:rsidR="002838E0" w:rsidRPr="003506B3" w:rsidRDefault="002838E0"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 xml:space="preserve">Игрушки, игры, пособия в соответствии возрастными особенностями детей. </w:t>
            </w:r>
          </w:p>
          <w:p w:rsidR="007F6A09" w:rsidRPr="003506B3" w:rsidRDefault="007F6A09"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изодеятельности (краски, гуашь, карандаши,  мелки, цветная бумага и картон, инструменты и материалы для нетрадиционного рисования, бросовый и природный материал для изготовления поделок).</w:t>
            </w:r>
          </w:p>
          <w:p w:rsidR="007F6A09" w:rsidRPr="003506B3" w:rsidRDefault="002838E0"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 xml:space="preserve">В буфетных установлены двойные мойки, сушилки для посуды, хозяйственный шкаф. Водонагреватели. </w:t>
            </w:r>
            <w:r w:rsidR="007F6A09" w:rsidRPr="003506B3">
              <w:rPr>
                <w:rFonts w:ascii="Times New Roman" w:eastAsia="Times New Roman" w:hAnsi="Times New Roman"/>
                <w:sz w:val="28"/>
                <w:szCs w:val="28"/>
              </w:rPr>
              <w:t>Шкаф посудный.</w:t>
            </w:r>
          </w:p>
          <w:p w:rsidR="002838E0" w:rsidRPr="003506B3" w:rsidRDefault="002838E0" w:rsidP="008B4BE4">
            <w:pPr>
              <w:pStyle w:val="a3"/>
              <w:tabs>
                <w:tab w:val="left" w:pos="6570"/>
              </w:tabs>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 xml:space="preserve">Шкафы для уборочного инвентаря. </w:t>
            </w:r>
          </w:p>
        </w:tc>
      </w:tr>
      <w:tr w:rsidR="002838E0" w:rsidRPr="003506B3" w:rsidTr="006D434E">
        <w:tc>
          <w:tcPr>
            <w:tcW w:w="2518" w:type="dxa"/>
            <w:shd w:val="clear" w:color="auto" w:fill="auto"/>
          </w:tcPr>
          <w:p w:rsidR="00C2538C" w:rsidRPr="003506B3" w:rsidRDefault="002838E0" w:rsidP="008B4BE4">
            <w:pPr>
              <w:pStyle w:val="a3"/>
              <w:spacing w:after="0"/>
              <w:ind w:left="0"/>
              <w:jc w:val="both"/>
              <w:rPr>
                <w:rFonts w:ascii="Times New Roman" w:eastAsia="Times New Roman" w:hAnsi="Times New Roman"/>
                <w:b/>
                <w:sz w:val="28"/>
                <w:szCs w:val="28"/>
              </w:rPr>
            </w:pPr>
            <w:r w:rsidRPr="003506B3">
              <w:rPr>
                <w:rFonts w:ascii="Times New Roman" w:eastAsia="Times New Roman" w:hAnsi="Times New Roman"/>
                <w:b/>
                <w:sz w:val="28"/>
                <w:szCs w:val="28"/>
              </w:rPr>
              <w:lastRenderedPageBreak/>
              <w:t>Спальные помещения</w:t>
            </w:r>
            <w:r w:rsidRPr="003506B3">
              <w:rPr>
                <w:rFonts w:ascii="Times New Roman" w:eastAsia="Times New Roman" w:hAnsi="Times New Roman"/>
                <w:sz w:val="28"/>
                <w:szCs w:val="28"/>
              </w:rPr>
              <w:t xml:space="preserve"> </w:t>
            </w:r>
          </w:p>
          <w:p w:rsidR="002838E0" w:rsidRPr="003506B3" w:rsidRDefault="002838E0" w:rsidP="008B4BE4">
            <w:pPr>
              <w:pStyle w:val="a3"/>
              <w:spacing w:after="0"/>
              <w:ind w:left="0"/>
              <w:jc w:val="both"/>
              <w:rPr>
                <w:rFonts w:ascii="Times New Roman" w:eastAsia="Times New Roman" w:hAnsi="Times New Roman"/>
                <w:b/>
                <w:sz w:val="28"/>
                <w:szCs w:val="28"/>
              </w:rPr>
            </w:pPr>
          </w:p>
        </w:tc>
        <w:tc>
          <w:tcPr>
            <w:tcW w:w="7238" w:type="dxa"/>
            <w:shd w:val="clear" w:color="auto" w:fill="auto"/>
          </w:tcPr>
          <w:p w:rsidR="00B62E77" w:rsidRPr="003506B3" w:rsidRDefault="00B62E77"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Кровати</w:t>
            </w:r>
          </w:p>
          <w:p w:rsidR="00B62E77" w:rsidRPr="003506B3" w:rsidRDefault="00B62E77"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Карниз металлический</w:t>
            </w:r>
          </w:p>
          <w:p w:rsidR="00B62E77" w:rsidRPr="003506B3" w:rsidRDefault="00B62E77"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Жалюзи</w:t>
            </w:r>
          </w:p>
          <w:p w:rsidR="00B62E77" w:rsidRPr="003506B3" w:rsidRDefault="00B62E77"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Ламповый светильник на потолке</w:t>
            </w:r>
          </w:p>
          <w:p w:rsidR="002838E0" w:rsidRPr="003506B3" w:rsidRDefault="00B62E77"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Часы настенные</w:t>
            </w:r>
          </w:p>
          <w:p w:rsidR="00B62E77" w:rsidRPr="003506B3" w:rsidRDefault="00B62E77"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Дорожки для пробежек босиком по неровным поверхностям</w:t>
            </w:r>
          </w:p>
        </w:tc>
      </w:tr>
      <w:tr w:rsidR="002838E0" w:rsidRPr="003506B3" w:rsidTr="006D434E">
        <w:tc>
          <w:tcPr>
            <w:tcW w:w="2518" w:type="dxa"/>
            <w:shd w:val="clear" w:color="auto" w:fill="auto"/>
          </w:tcPr>
          <w:p w:rsidR="00C2538C" w:rsidRPr="003506B3" w:rsidRDefault="002838E0" w:rsidP="008B4BE4">
            <w:pPr>
              <w:pStyle w:val="a3"/>
              <w:spacing w:after="0"/>
              <w:ind w:left="0"/>
              <w:jc w:val="both"/>
              <w:rPr>
                <w:rFonts w:ascii="Times New Roman" w:eastAsia="Times New Roman" w:hAnsi="Times New Roman"/>
                <w:b/>
                <w:sz w:val="28"/>
                <w:szCs w:val="28"/>
              </w:rPr>
            </w:pPr>
            <w:r w:rsidRPr="003506B3">
              <w:rPr>
                <w:rFonts w:ascii="Times New Roman" w:eastAsia="Times New Roman" w:hAnsi="Times New Roman"/>
                <w:b/>
                <w:sz w:val="28"/>
                <w:szCs w:val="28"/>
              </w:rPr>
              <w:t>Приемные групп</w:t>
            </w:r>
            <w:r w:rsidRPr="003506B3">
              <w:rPr>
                <w:rFonts w:ascii="Times New Roman" w:eastAsia="Times New Roman" w:hAnsi="Times New Roman"/>
                <w:sz w:val="28"/>
                <w:szCs w:val="28"/>
              </w:rPr>
              <w:t xml:space="preserve"> </w:t>
            </w:r>
          </w:p>
          <w:p w:rsidR="002838E0" w:rsidRPr="003506B3" w:rsidRDefault="002838E0" w:rsidP="008B4BE4">
            <w:pPr>
              <w:pStyle w:val="a3"/>
              <w:spacing w:after="0"/>
              <w:ind w:left="0"/>
              <w:jc w:val="both"/>
              <w:rPr>
                <w:rFonts w:ascii="Times New Roman" w:eastAsia="Times New Roman" w:hAnsi="Times New Roman"/>
                <w:b/>
                <w:sz w:val="28"/>
                <w:szCs w:val="28"/>
              </w:rPr>
            </w:pPr>
          </w:p>
        </w:tc>
        <w:tc>
          <w:tcPr>
            <w:tcW w:w="7238" w:type="dxa"/>
            <w:shd w:val="clear" w:color="auto" w:fill="auto"/>
          </w:tcPr>
          <w:p w:rsidR="00113082" w:rsidRPr="003506B3" w:rsidRDefault="00113082"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Детские индивидуальные шкафчики для раздевания </w:t>
            </w:r>
          </w:p>
          <w:p w:rsidR="00113082" w:rsidRPr="003506B3" w:rsidRDefault="00113082"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Жалюзи</w:t>
            </w:r>
          </w:p>
          <w:p w:rsidR="00113082" w:rsidRPr="003506B3" w:rsidRDefault="00113082" w:rsidP="008B4BE4">
            <w:pPr>
              <w:pStyle w:val="a3"/>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lastRenderedPageBreak/>
              <w:t>Люминесцентные светильники  на потолке</w:t>
            </w:r>
          </w:p>
          <w:p w:rsidR="002838E0" w:rsidRPr="003506B3" w:rsidRDefault="00113082" w:rsidP="008B4BE4">
            <w:pPr>
              <w:pStyle w:val="a3"/>
              <w:spacing w:after="0"/>
              <w:ind w:left="0" w:firstLine="2"/>
              <w:rPr>
                <w:rFonts w:ascii="Times New Roman" w:eastAsia="Times New Roman" w:hAnsi="Times New Roman"/>
                <w:sz w:val="28"/>
                <w:szCs w:val="28"/>
              </w:rPr>
            </w:pPr>
            <w:r w:rsidRPr="003506B3">
              <w:rPr>
                <w:rFonts w:ascii="Times New Roman" w:eastAsia="Times New Roman" w:hAnsi="Times New Roman"/>
                <w:sz w:val="28"/>
                <w:szCs w:val="28"/>
              </w:rPr>
              <w:t>Лавочки</w:t>
            </w:r>
            <w:r w:rsidR="002838E0" w:rsidRPr="003506B3">
              <w:rPr>
                <w:rFonts w:ascii="Times New Roman" w:eastAsia="Times New Roman" w:hAnsi="Times New Roman"/>
                <w:sz w:val="28"/>
                <w:szCs w:val="28"/>
              </w:rPr>
              <w:t xml:space="preserve"> </w:t>
            </w:r>
          </w:p>
          <w:p w:rsidR="00113082" w:rsidRPr="003506B3" w:rsidRDefault="00113082"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Стенд «Для вас, родители»</w:t>
            </w:r>
          </w:p>
          <w:p w:rsidR="00113082" w:rsidRPr="003506B3" w:rsidRDefault="00113082"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Стенд «Наше творчество»</w:t>
            </w:r>
          </w:p>
          <w:p w:rsidR="00113082" w:rsidRPr="003506B3" w:rsidRDefault="00113082"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Стенд «Меню»</w:t>
            </w:r>
          </w:p>
          <w:p w:rsidR="00113082" w:rsidRPr="003506B3" w:rsidRDefault="00113082"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Стенд «Советуем прочитать»</w:t>
            </w:r>
          </w:p>
          <w:p w:rsidR="002838E0" w:rsidRPr="003506B3" w:rsidRDefault="00113082" w:rsidP="008B4BE4">
            <w:pPr>
              <w:pStyle w:val="a3"/>
              <w:spacing w:after="0"/>
              <w:ind w:left="0" w:firstLine="2"/>
              <w:rPr>
                <w:rFonts w:ascii="Times New Roman" w:eastAsia="Times New Roman" w:hAnsi="Times New Roman"/>
                <w:b/>
                <w:sz w:val="28"/>
                <w:szCs w:val="28"/>
              </w:rPr>
            </w:pPr>
            <w:r w:rsidRPr="003506B3">
              <w:rPr>
                <w:rFonts w:ascii="Times New Roman" w:eastAsia="Times New Roman" w:hAnsi="Times New Roman"/>
                <w:sz w:val="28"/>
                <w:szCs w:val="28"/>
              </w:rPr>
              <w:t>Стенд «Чем занимаемся»</w:t>
            </w:r>
          </w:p>
        </w:tc>
      </w:tr>
      <w:tr w:rsidR="002838E0" w:rsidRPr="003506B3" w:rsidTr="006D434E">
        <w:tc>
          <w:tcPr>
            <w:tcW w:w="2518" w:type="dxa"/>
            <w:shd w:val="clear" w:color="auto" w:fill="auto"/>
          </w:tcPr>
          <w:p w:rsidR="002838E0" w:rsidRPr="003506B3" w:rsidRDefault="002838E0" w:rsidP="008B4BE4">
            <w:pPr>
              <w:pStyle w:val="a3"/>
              <w:spacing w:after="0"/>
              <w:ind w:left="0"/>
              <w:jc w:val="both"/>
              <w:rPr>
                <w:rFonts w:ascii="Times New Roman" w:eastAsia="Times New Roman" w:hAnsi="Times New Roman"/>
                <w:b/>
                <w:sz w:val="28"/>
                <w:szCs w:val="28"/>
              </w:rPr>
            </w:pPr>
            <w:r w:rsidRPr="003506B3">
              <w:rPr>
                <w:rFonts w:ascii="Times New Roman" w:eastAsia="Times New Roman" w:hAnsi="Times New Roman"/>
                <w:b/>
                <w:sz w:val="28"/>
                <w:szCs w:val="28"/>
              </w:rPr>
              <w:lastRenderedPageBreak/>
              <w:t>Туалетные комнаты</w:t>
            </w:r>
            <w:r w:rsidRPr="003506B3">
              <w:rPr>
                <w:rFonts w:ascii="Times New Roman" w:eastAsia="Times New Roman" w:hAnsi="Times New Roman"/>
                <w:sz w:val="28"/>
                <w:szCs w:val="28"/>
              </w:rPr>
              <w:t xml:space="preserve"> </w:t>
            </w:r>
          </w:p>
        </w:tc>
        <w:tc>
          <w:tcPr>
            <w:tcW w:w="7238" w:type="dxa"/>
            <w:shd w:val="clear" w:color="auto" w:fill="auto"/>
          </w:tcPr>
          <w:p w:rsidR="00113082" w:rsidRPr="003506B3" w:rsidRDefault="00113082"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Унитазы</w:t>
            </w:r>
            <w:r w:rsidR="00EC387C" w:rsidRPr="003506B3">
              <w:rPr>
                <w:rFonts w:ascii="Times New Roman" w:eastAsia="Times New Roman" w:hAnsi="Times New Roman"/>
                <w:sz w:val="28"/>
                <w:szCs w:val="28"/>
              </w:rPr>
              <w:t xml:space="preserve"> (</w:t>
            </w:r>
            <w:r w:rsidRPr="003506B3">
              <w:rPr>
                <w:rFonts w:ascii="Times New Roman" w:eastAsia="Times New Roman" w:hAnsi="Times New Roman"/>
                <w:sz w:val="28"/>
                <w:szCs w:val="28"/>
              </w:rPr>
              <w:t>в дошкольных группах в отдельных кабинках)</w:t>
            </w:r>
          </w:p>
          <w:p w:rsidR="00113082" w:rsidRPr="003506B3" w:rsidRDefault="00113082"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Раковины</w:t>
            </w:r>
            <w:r w:rsidR="002838E0" w:rsidRPr="003506B3">
              <w:rPr>
                <w:rFonts w:ascii="Times New Roman" w:eastAsia="Times New Roman" w:hAnsi="Times New Roman"/>
                <w:sz w:val="28"/>
                <w:szCs w:val="28"/>
              </w:rPr>
              <w:t xml:space="preserve"> </w:t>
            </w:r>
            <w:r w:rsidR="00994289">
              <w:rPr>
                <w:rFonts w:ascii="Times New Roman" w:eastAsia="Times New Roman" w:hAnsi="Times New Roman"/>
                <w:sz w:val="28"/>
                <w:szCs w:val="28"/>
              </w:rPr>
              <w:t>для воспитанников</w:t>
            </w:r>
            <w:r w:rsidR="00EC387C" w:rsidRPr="003506B3">
              <w:rPr>
                <w:rFonts w:ascii="Times New Roman" w:eastAsia="Times New Roman" w:hAnsi="Times New Roman"/>
                <w:sz w:val="28"/>
                <w:szCs w:val="28"/>
              </w:rPr>
              <w:t xml:space="preserve"> и взрослых</w:t>
            </w:r>
          </w:p>
          <w:p w:rsidR="00113082" w:rsidRPr="003506B3" w:rsidRDefault="00113082"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Душевая кабинка</w:t>
            </w:r>
            <w:r w:rsidR="008B7EE4" w:rsidRPr="003506B3">
              <w:rPr>
                <w:rFonts w:ascii="Times New Roman" w:eastAsia="Times New Roman" w:hAnsi="Times New Roman"/>
                <w:sz w:val="28"/>
                <w:szCs w:val="28"/>
              </w:rPr>
              <w:t xml:space="preserve"> для мытья ног</w:t>
            </w:r>
          </w:p>
          <w:p w:rsidR="00113082" w:rsidRPr="003506B3" w:rsidRDefault="00113082"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Ш</w:t>
            </w:r>
            <w:r w:rsidR="002838E0" w:rsidRPr="003506B3">
              <w:rPr>
                <w:rFonts w:ascii="Times New Roman" w:eastAsia="Times New Roman" w:hAnsi="Times New Roman"/>
                <w:sz w:val="28"/>
                <w:szCs w:val="28"/>
              </w:rPr>
              <w:t xml:space="preserve">кафчики с ячейками </w:t>
            </w:r>
            <w:r w:rsidRPr="003506B3">
              <w:rPr>
                <w:rFonts w:ascii="Times New Roman" w:eastAsia="Times New Roman" w:hAnsi="Times New Roman"/>
                <w:sz w:val="28"/>
                <w:szCs w:val="28"/>
              </w:rPr>
              <w:t>для полотенец на каждого воспитанника</w:t>
            </w:r>
          </w:p>
          <w:p w:rsidR="00EC387C" w:rsidRPr="003506B3" w:rsidRDefault="00EC387C"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В 1 младше</w:t>
            </w:r>
            <w:r w:rsidR="00994289">
              <w:rPr>
                <w:rFonts w:ascii="Times New Roman" w:eastAsia="Times New Roman" w:hAnsi="Times New Roman"/>
                <w:sz w:val="28"/>
                <w:szCs w:val="28"/>
              </w:rPr>
              <w:t>й группе горшки на каждого воспитанника</w:t>
            </w:r>
          </w:p>
          <w:p w:rsidR="00EC387C" w:rsidRPr="003506B3" w:rsidRDefault="00EC387C"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Шкаф и</w:t>
            </w:r>
            <w:r w:rsidR="002838E0" w:rsidRPr="003506B3">
              <w:rPr>
                <w:rFonts w:ascii="Times New Roman" w:eastAsia="Times New Roman" w:hAnsi="Times New Roman"/>
                <w:sz w:val="28"/>
                <w:szCs w:val="28"/>
              </w:rPr>
              <w:t xml:space="preserve"> материалы дл</w:t>
            </w:r>
            <w:r w:rsidRPr="003506B3">
              <w:rPr>
                <w:rFonts w:ascii="Times New Roman" w:eastAsia="Times New Roman" w:hAnsi="Times New Roman"/>
                <w:sz w:val="28"/>
                <w:szCs w:val="28"/>
              </w:rPr>
              <w:t>я</w:t>
            </w:r>
            <w:r w:rsidR="002838E0" w:rsidRPr="003506B3">
              <w:rPr>
                <w:rFonts w:ascii="Times New Roman" w:eastAsia="Times New Roman" w:hAnsi="Times New Roman"/>
                <w:sz w:val="28"/>
                <w:szCs w:val="28"/>
              </w:rPr>
              <w:t xml:space="preserve"> хозяйственно</w:t>
            </w:r>
            <w:r w:rsidRPr="003506B3">
              <w:rPr>
                <w:rFonts w:ascii="Times New Roman" w:eastAsia="Times New Roman" w:hAnsi="Times New Roman"/>
                <w:sz w:val="28"/>
                <w:szCs w:val="28"/>
              </w:rPr>
              <w:t>-бытового труда</w:t>
            </w:r>
          </w:p>
          <w:p w:rsidR="002838E0" w:rsidRPr="003506B3" w:rsidRDefault="00EC387C" w:rsidP="008B4BE4">
            <w:pPr>
              <w:pStyle w:val="a3"/>
              <w:spacing w:after="0"/>
              <w:ind w:left="0"/>
              <w:rPr>
                <w:rFonts w:ascii="Times New Roman" w:eastAsia="Times New Roman" w:hAnsi="Times New Roman"/>
                <w:b/>
                <w:sz w:val="28"/>
                <w:szCs w:val="28"/>
              </w:rPr>
            </w:pPr>
            <w:r w:rsidRPr="003506B3">
              <w:rPr>
                <w:rFonts w:ascii="Times New Roman" w:eastAsia="Times New Roman" w:hAnsi="Times New Roman"/>
                <w:sz w:val="28"/>
                <w:szCs w:val="28"/>
              </w:rPr>
              <w:t>Посуда</w:t>
            </w:r>
            <w:r w:rsidR="002838E0" w:rsidRPr="003506B3">
              <w:rPr>
                <w:rFonts w:ascii="Times New Roman" w:eastAsia="Times New Roman" w:hAnsi="Times New Roman"/>
                <w:sz w:val="28"/>
                <w:szCs w:val="28"/>
              </w:rPr>
              <w:t xml:space="preserve"> для закаливания водой</w:t>
            </w:r>
          </w:p>
        </w:tc>
      </w:tr>
      <w:tr w:rsidR="002838E0" w:rsidRPr="003506B3" w:rsidTr="006D434E">
        <w:tc>
          <w:tcPr>
            <w:tcW w:w="2518" w:type="dxa"/>
            <w:shd w:val="clear" w:color="auto" w:fill="auto"/>
          </w:tcPr>
          <w:p w:rsidR="00C2538C" w:rsidRPr="003506B3" w:rsidRDefault="002838E0" w:rsidP="008B4BE4">
            <w:pPr>
              <w:pStyle w:val="a3"/>
              <w:spacing w:after="0"/>
              <w:ind w:left="0"/>
              <w:jc w:val="both"/>
              <w:rPr>
                <w:rFonts w:ascii="Times New Roman" w:eastAsia="Times New Roman" w:hAnsi="Times New Roman"/>
                <w:sz w:val="28"/>
                <w:szCs w:val="28"/>
              </w:rPr>
            </w:pPr>
            <w:r w:rsidRPr="003506B3">
              <w:rPr>
                <w:rFonts w:ascii="Times New Roman" w:eastAsia="Times New Roman" w:hAnsi="Times New Roman"/>
                <w:b/>
                <w:sz w:val="28"/>
                <w:szCs w:val="28"/>
              </w:rPr>
              <w:t>Музыкальный зал</w:t>
            </w:r>
            <w:r w:rsidRPr="003506B3">
              <w:rPr>
                <w:rFonts w:ascii="Times New Roman" w:eastAsia="Times New Roman" w:hAnsi="Times New Roman"/>
                <w:sz w:val="28"/>
                <w:szCs w:val="28"/>
              </w:rPr>
              <w:t xml:space="preserve"> </w:t>
            </w:r>
          </w:p>
          <w:p w:rsidR="002838E0" w:rsidRPr="003506B3" w:rsidRDefault="002838E0" w:rsidP="008B4BE4">
            <w:pPr>
              <w:pStyle w:val="a3"/>
              <w:spacing w:after="0"/>
              <w:ind w:left="0"/>
              <w:jc w:val="both"/>
              <w:rPr>
                <w:rFonts w:ascii="Times New Roman" w:eastAsia="Times New Roman" w:hAnsi="Times New Roman"/>
                <w:sz w:val="28"/>
                <w:szCs w:val="28"/>
              </w:rPr>
            </w:pPr>
          </w:p>
        </w:tc>
        <w:tc>
          <w:tcPr>
            <w:tcW w:w="7238" w:type="dxa"/>
            <w:shd w:val="clear" w:color="auto" w:fill="auto"/>
          </w:tcPr>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Пианино </w:t>
            </w:r>
          </w:p>
          <w:p w:rsidR="002838E0" w:rsidRPr="003506B3" w:rsidRDefault="008B7EE4"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Музыкальный центр</w:t>
            </w:r>
            <w:r w:rsidR="002838E0" w:rsidRPr="003506B3">
              <w:rPr>
                <w:rFonts w:ascii="Times New Roman" w:eastAsia="Times New Roman" w:hAnsi="Times New Roman"/>
                <w:sz w:val="28"/>
                <w:szCs w:val="28"/>
              </w:rPr>
              <w:t xml:space="preserve"> </w:t>
            </w:r>
          </w:p>
          <w:p w:rsidR="008B7EE4" w:rsidRPr="003506B3" w:rsidRDefault="008B7EE4"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Ноутбук</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Детские музыкальные инструменты: ударные, металлофоны, шумовой оркестр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Театральные ширмы</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Декорации, бутафория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Различные виды театров </w:t>
            </w:r>
          </w:p>
          <w:p w:rsidR="008B7EE4"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Игрушки, атрибуты, наглядные пособия </w:t>
            </w:r>
          </w:p>
          <w:p w:rsidR="002838E0" w:rsidRPr="003506B3" w:rsidRDefault="008B7EE4"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Детские стулья </w:t>
            </w:r>
            <w:r w:rsidR="002838E0" w:rsidRPr="003506B3">
              <w:rPr>
                <w:rFonts w:ascii="Times New Roman" w:eastAsia="Times New Roman" w:hAnsi="Times New Roman"/>
                <w:sz w:val="28"/>
                <w:szCs w:val="28"/>
              </w:rPr>
              <w:t xml:space="preserve">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Подборки  дисков с музыкальными произведениями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Библиотека методической литературы и пособий, сборники нот.</w:t>
            </w:r>
          </w:p>
          <w:p w:rsidR="008B7EE4" w:rsidRPr="003506B3" w:rsidRDefault="008B7EE4"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Спортинвентарь для физкультурных занятий</w:t>
            </w:r>
          </w:p>
        </w:tc>
      </w:tr>
      <w:tr w:rsidR="002838E0" w:rsidRPr="003506B3" w:rsidTr="006D434E">
        <w:tc>
          <w:tcPr>
            <w:tcW w:w="2518" w:type="dxa"/>
            <w:shd w:val="clear" w:color="auto" w:fill="auto"/>
          </w:tcPr>
          <w:p w:rsidR="00C2538C" w:rsidRPr="003506B3" w:rsidRDefault="002838E0" w:rsidP="008B4BE4">
            <w:pPr>
              <w:pStyle w:val="a3"/>
              <w:spacing w:after="0"/>
              <w:ind w:left="0"/>
              <w:jc w:val="both"/>
              <w:rPr>
                <w:rFonts w:ascii="Times New Roman" w:eastAsia="Times New Roman" w:hAnsi="Times New Roman"/>
                <w:sz w:val="28"/>
                <w:szCs w:val="28"/>
              </w:rPr>
            </w:pPr>
            <w:r w:rsidRPr="003506B3">
              <w:rPr>
                <w:rFonts w:ascii="Times New Roman" w:eastAsia="Times New Roman" w:hAnsi="Times New Roman"/>
                <w:b/>
                <w:sz w:val="28"/>
                <w:szCs w:val="28"/>
              </w:rPr>
              <w:t>Методический кабинет</w:t>
            </w:r>
            <w:r w:rsidRPr="003506B3">
              <w:rPr>
                <w:rFonts w:ascii="Times New Roman" w:eastAsia="Times New Roman" w:hAnsi="Times New Roman"/>
                <w:sz w:val="28"/>
                <w:szCs w:val="28"/>
              </w:rPr>
              <w:t xml:space="preserve"> </w:t>
            </w:r>
          </w:p>
          <w:p w:rsidR="002838E0" w:rsidRPr="003506B3" w:rsidRDefault="002838E0" w:rsidP="008B4BE4">
            <w:pPr>
              <w:pStyle w:val="a3"/>
              <w:spacing w:after="0"/>
              <w:ind w:left="0"/>
              <w:jc w:val="both"/>
              <w:rPr>
                <w:rFonts w:ascii="Times New Roman" w:eastAsia="Times New Roman" w:hAnsi="Times New Roman"/>
                <w:sz w:val="28"/>
                <w:szCs w:val="28"/>
              </w:rPr>
            </w:pPr>
          </w:p>
        </w:tc>
        <w:tc>
          <w:tcPr>
            <w:tcW w:w="7238" w:type="dxa"/>
            <w:shd w:val="clear" w:color="auto" w:fill="auto"/>
          </w:tcPr>
          <w:p w:rsidR="008B7EE4"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Библиотека педагогической, психологической, методической литературы </w:t>
            </w:r>
          </w:p>
          <w:p w:rsidR="008B7EE4"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Авторские программы и технологии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Картотеки игр, комплексов утренней гимнастики и гимнастики после сна, прогулок, малых фольклорных форм </w:t>
            </w:r>
          </w:p>
          <w:p w:rsidR="008B7EE4" w:rsidRPr="003506B3" w:rsidRDefault="008B7EE4"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Пособия для образовательной деятельности с детьми</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Периодические журналы</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Нормативно-правовая документация </w:t>
            </w:r>
          </w:p>
          <w:p w:rsidR="002838E0" w:rsidRPr="003506B3" w:rsidRDefault="008B7EE4"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Годовые планы</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Учебный план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Расписания образовательной деятельности с детьми, </w:t>
            </w:r>
            <w:r w:rsidRPr="003506B3">
              <w:rPr>
                <w:rFonts w:ascii="Times New Roman" w:eastAsia="Times New Roman" w:hAnsi="Times New Roman"/>
                <w:sz w:val="28"/>
                <w:szCs w:val="28"/>
              </w:rPr>
              <w:lastRenderedPageBreak/>
              <w:t xml:space="preserve">циклограммы совместной деятельности </w:t>
            </w:r>
          </w:p>
          <w:p w:rsidR="008B7EE4"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Отчеты, аналитические материалы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Обобщенный опыт работы педагогов Портфолио педагогов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Фотоальбомы о жизни ДОУ </w:t>
            </w:r>
          </w:p>
          <w:p w:rsidR="008B7EE4"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Материалы консультаций, семинаров, практикумов, педагогических советов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Протоколы заседаний педагогических советов</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Материалы конкурсов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Копии аттестационных листов, дипломов об образовании, свидетельств о повышении квалификации педагогов </w:t>
            </w:r>
          </w:p>
          <w:p w:rsidR="008B7EE4" w:rsidRPr="003506B3" w:rsidRDefault="008B7EE4" w:rsidP="008B4BE4">
            <w:pPr>
              <w:pStyle w:val="a3"/>
              <w:numPr>
                <w:ilvl w:val="0"/>
                <w:numId w:val="84"/>
              </w:numPr>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К</w:t>
            </w:r>
            <w:r w:rsidR="007C7A81" w:rsidRPr="003506B3">
              <w:rPr>
                <w:rFonts w:ascii="Times New Roman" w:eastAsia="Times New Roman" w:hAnsi="Times New Roman"/>
                <w:sz w:val="28"/>
                <w:szCs w:val="28"/>
              </w:rPr>
              <w:t>омпьютер</w:t>
            </w:r>
          </w:p>
          <w:p w:rsidR="008B7EE4" w:rsidRPr="003506B3" w:rsidRDefault="008B7EE4" w:rsidP="008B4BE4">
            <w:pPr>
              <w:pStyle w:val="a3"/>
              <w:numPr>
                <w:ilvl w:val="0"/>
                <w:numId w:val="84"/>
              </w:numPr>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П</w:t>
            </w:r>
            <w:r w:rsidR="007C7A81" w:rsidRPr="003506B3">
              <w:rPr>
                <w:rFonts w:ascii="Times New Roman" w:eastAsia="Times New Roman" w:hAnsi="Times New Roman"/>
                <w:sz w:val="28"/>
                <w:szCs w:val="28"/>
              </w:rPr>
              <w:t>ринтер</w:t>
            </w:r>
          </w:p>
          <w:p w:rsidR="008B7EE4" w:rsidRPr="003506B3" w:rsidRDefault="008B7EE4" w:rsidP="008B4BE4">
            <w:pPr>
              <w:pStyle w:val="a3"/>
              <w:numPr>
                <w:ilvl w:val="0"/>
                <w:numId w:val="84"/>
              </w:numPr>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Ф</w:t>
            </w:r>
            <w:r w:rsidR="007C7A81" w:rsidRPr="003506B3">
              <w:rPr>
                <w:rFonts w:ascii="Times New Roman" w:eastAsia="Times New Roman" w:hAnsi="Times New Roman"/>
                <w:sz w:val="28"/>
                <w:szCs w:val="28"/>
              </w:rPr>
              <w:t>отоаппарат</w:t>
            </w:r>
          </w:p>
          <w:p w:rsidR="002838E0" w:rsidRPr="003506B3" w:rsidRDefault="008B7EE4" w:rsidP="008B4BE4">
            <w:pPr>
              <w:pStyle w:val="a3"/>
              <w:numPr>
                <w:ilvl w:val="0"/>
                <w:numId w:val="84"/>
              </w:numPr>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Л</w:t>
            </w:r>
            <w:r w:rsidR="007C7A81" w:rsidRPr="003506B3">
              <w:rPr>
                <w:rFonts w:ascii="Times New Roman" w:eastAsia="Times New Roman" w:hAnsi="Times New Roman"/>
                <w:sz w:val="28"/>
                <w:szCs w:val="28"/>
              </w:rPr>
              <w:t>аминатор (Формата А4)</w:t>
            </w:r>
          </w:p>
          <w:p w:rsidR="008B7EE4" w:rsidRPr="003506B3" w:rsidRDefault="007C7A81" w:rsidP="008B4BE4">
            <w:pPr>
              <w:pStyle w:val="a3"/>
              <w:numPr>
                <w:ilvl w:val="0"/>
                <w:numId w:val="84"/>
              </w:numPr>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Переплётная машинка </w:t>
            </w:r>
          </w:p>
          <w:p w:rsidR="002838E0" w:rsidRPr="003506B3" w:rsidRDefault="002838E0" w:rsidP="008B4BE4">
            <w:pPr>
              <w:pStyle w:val="a3"/>
              <w:numPr>
                <w:ilvl w:val="0"/>
                <w:numId w:val="84"/>
              </w:numPr>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Магнитная доска</w:t>
            </w:r>
          </w:p>
          <w:p w:rsidR="008B7EE4" w:rsidRPr="003506B3" w:rsidRDefault="007C7A81"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Стенд </w:t>
            </w:r>
          </w:p>
        </w:tc>
      </w:tr>
      <w:tr w:rsidR="002838E0" w:rsidRPr="003506B3" w:rsidTr="006D434E">
        <w:trPr>
          <w:trHeight w:val="1456"/>
        </w:trPr>
        <w:tc>
          <w:tcPr>
            <w:tcW w:w="2518" w:type="dxa"/>
            <w:shd w:val="clear" w:color="auto" w:fill="auto"/>
          </w:tcPr>
          <w:p w:rsidR="002838E0" w:rsidRPr="003506B3" w:rsidRDefault="002838E0" w:rsidP="008B4BE4">
            <w:pPr>
              <w:pStyle w:val="a3"/>
              <w:spacing w:after="0"/>
              <w:ind w:left="0"/>
              <w:jc w:val="both"/>
              <w:rPr>
                <w:rFonts w:ascii="Times New Roman" w:eastAsia="Times New Roman" w:hAnsi="Times New Roman"/>
                <w:b/>
                <w:sz w:val="28"/>
                <w:szCs w:val="28"/>
              </w:rPr>
            </w:pPr>
            <w:r w:rsidRPr="003506B3">
              <w:rPr>
                <w:rFonts w:ascii="Times New Roman" w:eastAsia="Times New Roman" w:hAnsi="Times New Roman"/>
                <w:b/>
                <w:sz w:val="28"/>
                <w:szCs w:val="28"/>
              </w:rPr>
              <w:lastRenderedPageBreak/>
              <w:t>Кабинет психолога</w:t>
            </w:r>
          </w:p>
          <w:p w:rsidR="002838E0" w:rsidRPr="003506B3" w:rsidRDefault="002838E0" w:rsidP="008B4BE4">
            <w:pPr>
              <w:spacing w:after="0"/>
              <w:jc w:val="both"/>
              <w:rPr>
                <w:rFonts w:ascii="Times New Roman" w:eastAsia="Times New Roman" w:hAnsi="Times New Roman"/>
                <w:sz w:val="28"/>
                <w:szCs w:val="28"/>
              </w:rPr>
            </w:pPr>
          </w:p>
        </w:tc>
        <w:tc>
          <w:tcPr>
            <w:tcW w:w="7238" w:type="dxa"/>
            <w:shd w:val="clear" w:color="auto" w:fill="auto"/>
          </w:tcPr>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Библиотека методической литературы и пособий</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Дидактические и обучающие игры и пособия</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Диагностический материал</w:t>
            </w:r>
          </w:p>
          <w:p w:rsidR="002838E0" w:rsidRPr="003506B3" w:rsidRDefault="008B7EE4"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Столы, стулья</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Магнитная доска</w:t>
            </w:r>
          </w:p>
          <w:p w:rsidR="008B7EE4" w:rsidRPr="003506B3" w:rsidRDefault="008B7EE4"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Ноутбук</w:t>
            </w:r>
          </w:p>
        </w:tc>
      </w:tr>
      <w:tr w:rsidR="002838E0" w:rsidRPr="003506B3" w:rsidTr="006D434E">
        <w:tc>
          <w:tcPr>
            <w:tcW w:w="2518" w:type="dxa"/>
            <w:shd w:val="clear" w:color="auto" w:fill="auto"/>
          </w:tcPr>
          <w:p w:rsidR="002838E0" w:rsidRPr="003506B3" w:rsidRDefault="002838E0" w:rsidP="008B4BE4">
            <w:pPr>
              <w:pStyle w:val="a3"/>
              <w:spacing w:after="0"/>
              <w:ind w:left="0"/>
              <w:jc w:val="both"/>
              <w:rPr>
                <w:rFonts w:ascii="Times New Roman" w:eastAsia="Times New Roman" w:hAnsi="Times New Roman"/>
                <w:sz w:val="28"/>
                <w:szCs w:val="28"/>
              </w:rPr>
            </w:pPr>
            <w:r w:rsidRPr="003506B3">
              <w:rPr>
                <w:rFonts w:ascii="Times New Roman" w:eastAsia="Times New Roman" w:hAnsi="Times New Roman"/>
                <w:b/>
                <w:sz w:val="28"/>
                <w:szCs w:val="28"/>
              </w:rPr>
              <w:t>Медицинский блок</w:t>
            </w:r>
            <w:r w:rsidRPr="003506B3">
              <w:rPr>
                <w:rFonts w:ascii="Times New Roman" w:eastAsia="Times New Roman" w:hAnsi="Times New Roman"/>
                <w:sz w:val="28"/>
                <w:szCs w:val="28"/>
              </w:rPr>
              <w:t xml:space="preserve"> (медицинский кабинет, прививочный кабинет</w:t>
            </w:r>
            <w:r w:rsidR="0081454F" w:rsidRPr="003506B3">
              <w:rPr>
                <w:rFonts w:ascii="Times New Roman" w:eastAsia="Times New Roman" w:hAnsi="Times New Roman"/>
                <w:sz w:val="28"/>
                <w:szCs w:val="28"/>
              </w:rPr>
              <w:t>, изолятор)</w:t>
            </w:r>
            <w:r w:rsidRPr="003506B3">
              <w:rPr>
                <w:rFonts w:ascii="Times New Roman" w:eastAsia="Times New Roman" w:hAnsi="Times New Roman"/>
                <w:sz w:val="28"/>
                <w:szCs w:val="28"/>
              </w:rPr>
              <w:t xml:space="preserve"> </w:t>
            </w:r>
          </w:p>
          <w:p w:rsidR="002838E0" w:rsidRPr="003506B3" w:rsidRDefault="002838E0" w:rsidP="008B4BE4">
            <w:pPr>
              <w:pStyle w:val="a3"/>
              <w:spacing w:after="0"/>
              <w:ind w:left="0"/>
              <w:jc w:val="both"/>
              <w:rPr>
                <w:rFonts w:ascii="Times New Roman" w:eastAsia="Times New Roman" w:hAnsi="Times New Roman"/>
                <w:sz w:val="28"/>
                <w:szCs w:val="28"/>
              </w:rPr>
            </w:pPr>
          </w:p>
        </w:tc>
        <w:tc>
          <w:tcPr>
            <w:tcW w:w="7238" w:type="dxa"/>
            <w:shd w:val="clear" w:color="auto" w:fill="auto"/>
          </w:tcPr>
          <w:p w:rsidR="008B7EE4"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Картотека, медицинская документация, ростомер, медицинские весы, холодильник, контейнеры для перевозки медикаментов, тумба со средствами неотложной помощи, тонометр, термометры, медицинский шкаф с лекарственными препаратами и перевязочными ма</w:t>
            </w:r>
            <w:r w:rsidR="008B7EE4" w:rsidRPr="003506B3">
              <w:rPr>
                <w:rFonts w:ascii="Times New Roman" w:eastAsia="Times New Roman" w:hAnsi="Times New Roman"/>
                <w:sz w:val="28"/>
                <w:szCs w:val="28"/>
              </w:rPr>
              <w:t>териалами, стол, стул, кушетка</w:t>
            </w:r>
          </w:p>
          <w:p w:rsidR="002838E0" w:rsidRPr="003506B3" w:rsidRDefault="008B7EE4"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Стол</w:t>
            </w:r>
          </w:p>
          <w:p w:rsidR="0081454F" w:rsidRPr="003506B3" w:rsidRDefault="0081454F"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Кровать</w:t>
            </w:r>
          </w:p>
          <w:p w:rsidR="0081454F" w:rsidRPr="003506B3" w:rsidRDefault="0081454F"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Шкафчики для раздевания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Ширма</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Медицинские карты детей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Санитарные книжки сотрудников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Журналы документов </w:t>
            </w:r>
          </w:p>
          <w:p w:rsidR="008B7EE4"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Подборка литературы по организации питания в детском саду, составлению меню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Десятидневное меню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Подборка медицинской литературы, современных </w:t>
            </w:r>
            <w:r w:rsidRPr="003506B3">
              <w:rPr>
                <w:rFonts w:ascii="Times New Roman" w:eastAsia="Times New Roman" w:hAnsi="Times New Roman"/>
                <w:sz w:val="28"/>
                <w:szCs w:val="28"/>
              </w:rPr>
              <w:lastRenderedPageBreak/>
              <w:t>методических разработок</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Кварц</w:t>
            </w:r>
          </w:p>
          <w:p w:rsidR="007C7A81" w:rsidRPr="003506B3" w:rsidRDefault="007C7A81"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Ноутбук</w:t>
            </w:r>
          </w:p>
        </w:tc>
      </w:tr>
      <w:tr w:rsidR="002838E0" w:rsidRPr="003506B3" w:rsidTr="006D434E">
        <w:tc>
          <w:tcPr>
            <w:tcW w:w="2518" w:type="dxa"/>
            <w:shd w:val="clear" w:color="auto" w:fill="auto"/>
          </w:tcPr>
          <w:p w:rsidR="002838E0" w:rsidRPr="003506B3" w:rsidRDefault="002838E0" w:rsidP="008B4BE4">
            <w:pPr>
              <w:spacing w:after="0"/>
              <w:jc w:val="both"/>
              <w:rPr>
                <w:rFonts w:ascii="Times New Roman" w:eastAsia="Times New Roman" w:hAnsi="Times New Roman"/>
                <w:b/>
                <w:sz w:val="28"/>
                <w:szCs w:val="28"/>
              </w:rPr>
            </w:pPr>
            <w:r w:rsidRPr="003506B3">
              <w:rPr>
                <w:rFonts w:ascii="Times New Roman" w:eastAsia="Times New Roman" w:hAnsi="Times New Roman"/>
                <w:b/>
                <w:sz w:val="28"/>
                <w:szCs w:val="28"/>
              </w:rPr>
              <w:lastRenderedPageBreak/>
              <w:t xml:space="preserve">Коридоры </w:t>
            </w:r>
          </w:p>
          <w:p w:rsidR="002838E0" w:rsidRPr="003506B3" w:rsidRDefault="002838E0" w:rsidP="008B4BE4">
            <w:pPr>
              <w:pStyle w:val="a3"/>
              <w:spacing w:after="0"/>
              <w:ind w:left="0"/>
              <w:jc w:val="both"/>
              <w:rPr>
                <w:rFonts w:ascii="Times New Roman" w:eastAsia="Times New Roman" w:hAnsi="Times New Roman"/>
                <w:sz w:val="28"/>
                <w:szCs w:val="28"/>
              </w:rPr>
            </w:pPr>
          </w:p>
        </w:tc>
        <w:tc>
          <w:tcPr>
            <w:tcW w:w="7238" w:type="dxa"/>
            <w:shd w:val="clear" w:color="auto" w:fill="auto"/>
          </w:tcPr>
          <w:p w:rsidR="002838E0" w:rsidRPr="003506B3" w:rsidRDefault="007C7A81"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Стенд «Паспорт ДОУ</w:t>
            </w:r>
            <w:r w:rsidR="002838E0" w:rsidRPr="003506B3">
              <w:rPr>
                <w:rFonts w:ascii="Times New Roman" w:eastAsia="Times New Roman" w:hAnsi="Times New Roman"/>
                <w:sz w:val="28"/>
                <w:szCs w:val="28"/>
              </w:rPr>
              <w:t xml:space="preserve">» </w:t>
            </w:r>
          </w:p>
          <w:p w:rsidR="008B7EE4"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Стенды по противопожарной безопасности </w:t>
            </w:r>
          </w:p>
          <w:p w:rsidR="008B7EE4"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Стенд по антитеррористической деятельности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Схемы эвакуации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Стенд по охране труда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 xml:space="preserve">Стенд объявлений </w:t>
            </w:r>
          </w:p>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Стенды по ПДД</w:t>
            </w:r>
          </w:p>
        </w:tc>
      </w:tr>
      <w:tr w:rsidR="002838E0" w:rsidRPr="003506B3" w:rsidTr="006D434E">
        <w:tc>
          <w:tcPr>
            <w:tcW w:w="2518" w:type="dxa"/>
            <w:shd w:val="clear" w:color="auto" w:fill="auto"/>
          </w:tcPr>
          <w:p w:rsidR="002838E0" w:rsidRPr="003506B3" w:rsidRDefault="002838E0" w:rsidP="008B4BE4">
            <w:pPr>
              <w:pStyle w:val="a3"/>
              <w:spacing w:after="0"/>
              <w:ind w:left="0"/>
              <w:jc w:val="both"/>
              <w:rPr>
                <w:rFonts w:ascii="Times New Roman" w:eastAsia="Times New Roman" w:hAnsi="Times New Roman"/>
                <w:b/>
                <w:sz w:val="28"/>
                <w:szCs w:val="28"/>
              </w:rPr>
            </w:pPr>
            <w:r w:rsidRPr="003506B3">
              <w:rPr>
                <w:rFonts w:ascii="Times New Roman" w:eastAsia="Times New Roman" w:hAnsi="Times New Roman"/>
                <w:b/>
                <w:sz w:val="28"/>
                <w:szCs w:val="28"/>
              </w:rPr>
              <w:t xml:space="preserve">Пищеблок </w:t>
            </w:r>
          </w:p>
          <w:p w:rsidR="002838E0" w:rsidRPr="003506B3" w:rsidRDefault="002838E0" w:rsidP="008B4BE4">
            <w:pPr>
              <w:pStyle w:val="a3"/>
              <w:spacing w:after="0"/>
              <w:ind w:left="0"/>
              <w:jc w:val="both"/>
              <w:rPr>
                <w:rFonts w:ascii="Times New Roman" w:eastAsia="Times New Roman" w:hAnsi="Times New Roman"/>
                <w:b/>
                <w:sz w:val="28"/>
                <w:szCs w:val="28"/>
              </w:rPr>
            </w:pPr>
          </w:p>
        </w:tc>
        <w:tc>
          <w:tcPr>
            <w:tcW w:w="7238" w:type="dxa"/>
            <w:shd w:val="clear" w:color="auto" w:fill="auto"/>
          </w:tcPr>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Электрические плиты, духовой шкаф, электромясорубка, холодильники, водонагреватель электрический накопительный, морозильная камера, посуда, разделочные столы, доски технологические карты приготовления блюд, меню и др.</w:t>
            </w:r>
          </w:p>
        </w:tc>
      </w:tr>
      <w:tr w:rsidR="002838E0" w:rsidRPr="003506B3" w:rsidTr="006D434E">
        <w:tc>
          <w:tcPr>
            <w:tcW w:w="2518" w:type="dxa"/>
            <w:shd w:val="clear" w:color="auto" w:fill="auto"/>
          </w:tcPr>
          <w:p w:rsidR="002838E0" w:rsidRPr="003506B3" w:rsidRDefault="002838E0" w:rsidP="008B4BE4">
            <w:pPr>
              <w:spacing w:after="0"/>
              <w:jc w:val="both"/>
              <w:rPr>
                <w:rFonts w:ascii="Times New Roman" w:eastAsia="Times New Roman" w:hAnsi="Times New Roman"/>
                <w:b/>
                <w:sz w:val="28"/>
                <w:szCs w:val="28"/>
              </w:rPr>
            </w:pPr>
            <w:r w:rsidRPr="003506B3">
              <w:rPr>
                <w:rFonts w:ascii="Times New Roman" w:eastAsia="Times New Roman" w:hAnsi="Times New Roman"/>
                <w:b/>
                <w:sz w:val="28"/>
                <w:szCs w:val="28"/>
              </w:rPr>
              <w:t>Прачечная</w:t>
            </w:r>
          </w:p>
        </w:tc>
        <w:tc>
          <w:tcPr>
            <w:tcW w:w="7238" w:type="dxa"/>
            <w:shd w:val="clear" w:color="auto" w:fill="auto"/>
          </w:tcPr>
          <w:p w:rsidR="002838E0" w:rsidRPr="003506B3" w:rsidRDefault="002838E0" w:rsidP="008B4BE4">
            <w:pPr>
              <w:pStyle w:val="a3"/>
              <w:spacing w:after="0"/>
              <w:ind w:left="0"/>
              <w:rPr>
                <w:rFonts w:ascii="Times New Roman" w:eastAsia="Times New Roman" w:hAnsi="Times New Roman"/>
                <w:sz w:val="28"/>
                <w:szCs w:val="28"/>
              </w:rPr>
            </w:pPr>
            <w:r w:rsidRPr="003506B3">
              <w:rPr>
                <w:rFonts w:ascii="Times New Roman" w:eastAsia="Times New Roman" w:hAnsi="Times New Roman"/>
                <w:sz w:val="28"/>
                <w:szCs w:val="28"/>
              </w:rPr>
              <w:t>Машина автомат, центрифуга, гладильная доска, электрический утюг, моечная ванна, шкаф для хранения белья</w:t>
            </w:r>
          </w:p>
        </w:tc>
      </w:tr>
    </w:tbl>
    <w:p w:rsidR="002838E0" w:rsidRPr="003506B3" w:rsidRDefault="002838E0" w:rsidP="003506B3">
      <w:pPr>
        <w:pStyle w:val="a3"/>
        <w:spacing w:after="0" w:line="360" w:lineRule="auto"/>
        <w:ind w:left="180"/>
        <w:jc w:val="both"/>
        <w:rPr>
          <w:rFonts w:ascii="Times New Roman" w:hAnsi="Times New Roman"/>
          <w:sz w:val="28"/>
          <w:szCs w:val="28"/>
        </w:rPr>
      </w:pPr>
    </w:p>
    <w:p w:rsidR="00994289" w:rsidRPr="00C70783" w:rsidRDefault="00994289" w:rsidP="008B4BE4">
      <w:pPr>
        <w:spacing w:before="120" w:after="0"/>
        <w:ind w:right="352"/>
        <w:jc w:val="center"/>
        <w:rPr>
          <w:rFonts w:ascii="Times New Roman" w:eastAsia="Times New Roman" w:hAnsi="Times New Roman"/>
          <w:b/>
          <w:sz w:val="28"/>
          <w:szCs w:val="28"/>
          <w:lang w:eastAsia="ru-RU"/>
        </w:rPr>
      </w:pPr>
      <w:r w:rsidRPr="00C70783">
        <w:rPr>
          <w:rFonts w:ascii="Times New Roman" w:eastAsia="Times New Roman" w:hAnsi="Times New Roman"/>
          <w:b/>
          <w:sz w:val="28"/>
          <w:szCs w:val="28"/>
          <w:lang w:eastAsia="ru-RU"/>
        </w:rPr>
        <w:t>Объекты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104"/>
      </w:tblGrid>
      <w:tr w:rsidR="00994289" w:rsidRPr="004F6838" w:rsidTr="003054AC">
        <w:tc>
          <w:tcPr>
            <w:tcW w:w="3652" w:type="dxa"/>
            <w:shd w:val="clear" w:color="auto" w:fill="auto"/>
          </w:tcPr>
          <w:p w:rsidR="00994289" w:rsidRPr="004F6838" w:rsidRDefault="00994289" w:rsidP="00435EE8">
            <w:pPr>
              <w:pStyle w:val="a3"/>
              <w:spacing w:after="0"/>
              <w:ind w:left="0" w:right="354"/>
              <w:jc w:val="center"/>
              <w:rPr>
                <w:rFonts w:ascii="Times New Roman" w:eastAsia="Times New Roman" w:hAnsi="Times New Roman"/>
                <w:b/>
                <w:sz w:val="28"/>
                <w:szCs w:val="28"/>
                <w:lang w:eastAsia="ru-RU"/>
              </w:rPr>
            </w:pPr>
            <w:r w:rsidRPr="004F6838">
              <w:rPr>
                <w:rFonts w:ascii="Times New Roman" w:eastAsia="Times New Roman" w:hAnsi="Times New Roman"/>
                <w:b/>
                <w:sz w:val="28"/>
                <w:szCs w:val="28"/>
                <w:lang w:eastAsia="ru-RU"/>
              </w:rPr>
              <w:t>Объекты территории</w:t>
            </w:r>
          </w:p>
        </w:tc>
        <w:tc>
          <w:tcPr>
            <w:tcW w:w="6104" w:type="dxa"/>
            <w:shd w:val="clear" w:color="auto" w:fill="auto"/>
          </w:tcPr>
          <w:p w:rsidR="00994289" w:rsidRPr="004F6838" w:rsidRDefault="00994289" w:rsidP="00994289">
            <w:pPr>
              <w:pStyle w:val="a3"/>
              <w:spacing w:after="0"/>
              <w:ind w:left="0" w:right="354"/>
              <w:jc w:val="center"/>
              <w:rPr>
                <w:rFonts w:ascii="Times New Roman" w:eastAsia="Times New Roman" w:hAnsi="Times New Roman"/>
                <w:b/>
                <w:sz w:val="28"/>
                <w:szCs w:val="28"/>
                <w:lang w:eastAsia="ru-RU"/>
              </w:rPr>
            </w:pPr>
            <w:r w:rsidRPr="004F6838">
              <w:rPr>
                <w:rFonts w:ascii="Times New Roman" w:eastAsia="Times New Roman" w:hAnsi="Times New Roman"/>
                <w:b/>
                <w:sz w:val="28"/>
                <w:szCs w:val="28"/>
                <w:lang w:eastAsia="ru-RU"/>
              </w:rPr>
              <w:t>Оснащение</w:t>
            </w:r>
          </w:p>
        </w:tc>
      </w:tr>
      <w:tr w:rsidR="00994289" w:rsidRPr="004F6838" w:rsidTr="003054AC">
        <w:tc>
          <w:tcPr>
            <w:tcW w:w="3652" w:type="dxa"/>
            <w:shd w:val="clear" w:color="auto" w:fill="auto"/>
          </w:tcPr>
          <w:p w:rsidR="00994289" w:rsidRPr="004F6838" w:rsidRDefault="00994289" w:rsidP="00943DB1">
            <w:pPr>
              <w:pStyle w:val="a3"/>
              <w:tabs>
                <w:tab w:val="left" w:pos="6050"/>
              </w:tabs>
              <w:spacing w:after="0"/>
              <w:ind w:left="0" w:right="2"/>
              <w:jc w:val="both"/>
              <w:rPr>
                <w:rFonts w:ascii="Times New Roman" w:eastAsia="Times New Roman" w:hAnsi="Times New Roman"/>
                <w:b/>
                <w:sz w:val="28"/>
                <w:szCs w:val="28"/>
                <w:lang w:eastAsia="ru-RU"/>
              </w:rPr>
            </w:pPr>
            <w:r w:rsidRPr="004F6838">
              <w:rPr>
                <w:rFonts w:ascii="Times New Roman" w:eastAsia="Times New Roman" w:hAnsi="Times New Roman"/>
                <w:b/>
                <w:sz w:val="28"/>
                <w:szCs w:val="28"/>
                <w:lang w:eastAsia="ru-RU"/>
              </w:rPr>
              <w:t xml:space="preserve">Участки групп </w:t>
            </w:r>
          </w:p>
          <w:p w:rsidR="00994289" w:rsidRPr="004F6838" w:rsidRDefault="00994289" w:rsidP="00943DB1">
            <w:pPr>
              <w:pStyle w:val="a3"/>
              <w:tabs>
                <w:tab w:val="left" w:pos="6050"/>
              </w:tabs>
              <w:spacing w:after="0"/>
              <w:ind w:left="0" w:right="2"/>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 </w:t>
            </w:r>
          </w:p>
        </w:tc>
        <w:tc>
          <w:tcPr>
            <w:tcW w:w="6104" w:type="dxa"/>
            <w:shd w:val="clear" w:color="auto" w:fill="auto"/>
          </w:tcPr>
          <w:p w:rsidR="00994289" w:rsidRPr="004F6838" w:rsidRDefault="00994289" w:rsidP="00943DB1">
            <w:pPr>
              <w:pStyle w:val="a3"/>
              <w:tabs>
                <w:tab w:val="left" w:pos="3272"/>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4F6838">
              <w:rPr>
                <w:rFonts w:ascii="Times New Roman" w:eastAsia="Times New Roman" w:hAnsi="Times New Roman"/>
                <w:sz w:val="28"/>
                <w:szCs w:val="28"/>
                <w:lang w:eastAsia="ru-RU"/>
              </w:rPr>
              <w:t xml:space="preserve"> участков для прогулок (у каждой возрастной группы свой участок): веранды, песочницы, скамейки, цветник, игровое оборудование. </w:t>
            </w:r>
          </w:p>
        </w:tc>
      </w:tr>
      <w:tr w:rsidR="00994289" w:rsidRPr="004F6838" w:rsidTr="003054AC">
        <w:tc>
          <w:tcPr>
            <w:tcW w:w="3652" w:type="dxa"/>
            <w:shd w:val="clear" w:color="auto" w:fill="auto"/>
          </w:tcPr>
          <w:p w:rsidR="00994289" w:rsidRPr="004F6838" w:rsidRDefault="00994289" w:rsidP="00943DB1">
            <w:pPr>
              <w:pStyle w:val="a3"/>
              <w:tabs>
                <w:tab w:val="left" w:pos="6050"/>
              </w:tabs>
              <w:spacing w:after="0"/>
              <w:ind w:left="0" w:right="2"/>
              <w:jc w:val="both"/>
              <w:rPr>
                <w:rFonts w:ascii="Times New Roman" w:eastAsia="Times New Roman" w:hAnsi="Times New Roman"/>
                <w:b/>
                <w:sz w:val="28"/>
                <w:szCs w:val="28"/>
                <w:lang w:eastAsia="ru-RU"/>
              </w:rPr>
            </w:pPr>
            <w:r w:rsidRPr="004F6838">
              <w:rPr>
                <w:rFonts w:ascii="Times New Roman" w:eastAsia="Times New Roman" w:hAnsi="Times New Roman"/>
                <w:b/>
                <w:sz w:val="28"/>
                <w:szCs w:val="28"/>
                <w:lang w:eastAsia="ru-RU"/>
              </w:rPr>
              <w:t xml:space="preserve">Спортивная площадка </w:t>
            </w:r>
          </w:p>
          <w:p w:rsidR="00994289" w:rsidRPr="004F6838" w:rsidRDefault="00994289" w:rsidP="00943DB1">
            <w:pPr>
              <w:pStyle w:val="a3"/>
              <w:tabs>
                <w:tab w:val="left" w:pos="6050"/>
              </w:tabs>
              <w:spacing w:after="0"/>
              <w:ind w:left="0" w:right="2"/>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 </w:t>
            </w:r>
          </w:p>
        </w:tc>
        <w:tc>
          <w:tcPr>
            <w:tcW w:w="6104" w:type="dxa"/>
            <w:shd w:val="clear" w:color="auto" w:fill="auto"/>
          </w:tcPr>
          <w:p w:rsidR="00994289" w:rsidRPr="004F6838" w:rsidRDefault="00C37802" w:rsidP="00943DB1">
            <w:pPr>
              <w:pStyle w:val="a3"/>
              <w:tabs>
                <w:tab w:val="left" w:pos="3272"/>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00994289" w:rsidRPr="004F6838">
              <w:rPr>
                <w:rFonts w:ascii="Times New Roman" w:eastAsia="Times New Roman" w:hAnsi="Times New Roman"/>
                <w:sz w:val="28"/>
                <w:szCs w:val="28"/>
                <w:lang w:eastAsia="ru-RU"/>
              </w:rPr>
              <w:t>урники, бревно для равновесия, ворота футбольные, баскетбольные и волейбольные стойки, беговая дорожка, игровое оборудование</w:t>
            </w:r>
          </w:p>
        </w:tc>
      </w:tr>
      <w:tr w:rsidR="00994289" w:rsidRPr="004F6838" w:rsidTr="003054AC">
        <w:tc>
          <w:tcPr>
            <w:tcW w:w="3652" w:type="dxa"/>
            <w:shd w:val="clear" w:color="auto" w:fill="auto"/>
          </w:tcPr>
          <w:p w:rsidR="00994289" w:rsidRPr="004F6838" w:rsidRDefault="003054AC" w:rsidP="00943DB1">
            <w:pPr>
              <w:pStyle w:val="a3"/>
              <w:tabs>
                <w:tab w:val="left" w:pos="6050"/>
              </w:tabs>
              <w:spacing w:after="0"/>
              <w:ind w:left="0" w:right="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Экологическая тропа</w:t>
            </w:r>
          </w:p>
          <w:p w:rsidR="00994289" w:rsidRPr="004F6838" w:rsidRDefault="00994289" w:rsidP="00943DB1">
            <w:pPr>
              <w:pStyle w:val="a3"/>
              <w:tabs>
                <w:tab w:val="left" w:pos="6050"/>
              </w:tabs>
              <w:spacing w:after="0"/>
              <w:ind w:left="0" w:right="2"/>
              <w:jc w:val="both"/>
              <w:rPr>
                <w:rFonts w:ascii="Times New Roman" w:eastAsia="Times New Roman" w:hAnsi="Times New Roman"/>
                <w:sz w:val="28"/>
                <w:szCs w:val="28"/>
                <w:lang w:eastAsia="ru-RU"/>
              </w:rPr>
            </w:pPr>
          </w:p>
        </w:tc>
        <w:tc>
          <w:tcPr>
            <w:tcW w:w="6104" w:type="dxa"/>
            <w:shd w:val="clear" w:color="auto" w:fill="auto"/>
          </w:tcPr>
          <w:p w:rsidR="00994289" w:rsidRPr="004F6838" w:rsidRDefault="00994289" w:rsidP="003054AC">
            <w:pPr>
              <w:pStyle w:val="a3"/>
              <w:tabs>
                <w:tab w:val="left" w:pos="3272"/>
              </w:tabs>
              <w:spacing w:after="0"/>
              <w:ind w:left="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Разнообразные зеленые насаждения (деревья и кустарники), </w:t>
            </w:r>
            <w:r w:rsidR="00C37802">
              <w:rPr>
                <w:rFonts w:ascii="Times New Roman" w:eastAsia="Times New Roman" w:hAnsi="Times New Roman"/>
                <w:sz w:val="28"/>
                <w:szCs w:val="28"/>
                <w:lang w:eastAsia="ru-RU"/>
              </w:rPr>
              <w:t>дидактическое оформление (лето, зима): тропинка, скворечники, кормушки, озеро, муравейник, муляжи грибов, ягод, насекомых, лягушек, лесных животных, знаки и плакаты: «Береги природу!», «Ядовитые растения!» и т.п.</w:t>
            </w:r>
          </w:p>
        </w:tc>
      </w:tr>
      <w:tr w:rsidR="003054AC" w:rsidRPr="004F6838" w:rsidTr="003054AC">
        <w:tc>
          <w:tcPr>
            <w:tcW w:w="3652" w:type="dxa"/>
            <w:shd w:val="clear" w:color="auto" w:fill="auto"/>
          </w:tcPr>
          <w:p w:rsidR="003054AC" w:rsidRDefault="003054AC" w:rsidP="00943DB1">
            <w:pPr>
              <w:pStyle w:val="a3"/>
              <w:tabs>
                <w:tab w:val="left" w:pos="6050"/>
              </w:tabs>
              <w:spacing w:after="0"/>
              <w:ind w:left="0" w:right="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Цветники</w:t>
            </w:r>
          </w:p>
        </w:tc>
        <w:tc>
          <w:tcPr>
            <w:tcW w:w="6104" w:type="dxa"/>
            <w:shd w:val="clear" w:color="auto" w:fill="auto"/>
          </w:tcPr>
          <w:p w:rsidR="003054AC" w:rsidRPr="004F6838" w:rsidRDefault="003054AC" w:rsidP="00943DB1">
            <w:pPr>
              <w:pStyle w:val="a3"/>
              <w:tabs>
                <w:tab w:val="left" w:pos="3272"/>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Клумбы </w:t>
            </w:r>
          </w:p>
        </w:tc>
      </w:tr>
      <w:tr w:rsidR="003054AC" w:rsidRPr="004F6838" w:rsidTr="003054AC">
        <w:tc>
          <w:tcPr>
            <w:tcW w:w="3652" w:type="dxa"/>
            <w:shd w:val="clear" w:color="auto" w:fill="auto"/>
          </w:tcPr>
          <w:p w:rsidR="003054AC" w:rsidRDefault="003054AC" w:rsidP="003054AC">
            <w:pPr>
              <w:pStyle w:val="a3"/>
              <w:tabs>
                <w:tab w:val="left" w:pos="6050"/>
              </w:tabs>
              <w:spacing w:after="0"/>
              <w:ind w:left="0" w:right="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Зона дорожного </w:t>
            </w:r>
            <w:r w:rsidR="00C37802">
              <w:rPr>
                <w:rFonts w:ascii="Times New Roman" w:eastAsia="Times New Roman" w:hAnsi="Times New Roman"/>
                <w:b/>
                <w:sz w:val="28"/>
                <w:szCs w:val="28"/>
                <w:lang w:eastAsia="ru-RU"/>
              </w:rPr>
              <w:t>движения</w:t>
            </w:r>
          </w:p>
        </w:tc>
        <w:tc>
          <w:tcPr>
            <w:tcW w:w="6104" w:type="dxa"/>
            <w:shd w:val="clear" w:color="auto" w:fill="auto"/>
          </w:tcPr>
          <w:p w:rsidR="003054AC" w:rsidRPr="004F6838" w:rsidRDefault="00650087" w:rsidP="00943DB1">
            <w:pPr>
              <w:pStyle w:val="a3"/>
              <w:tabs>
                <w:tab w:val="left" w:pos="3272"/>
              </w:tabs>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Дорожная разметка на асфальте, дорожные знаки</w:t>
            </w:r>
            <w:r w:rsidR="00FB765E">
              <w:rPr>
                <w:rFonts w:ascii="Times New Roman" w:eastAsia="Times New Roman" w:hAnsi="Times New Roman"/>
                <w:sz w:val="28"/>
                <w:szCs w:val="28"/>
                <w:lang w:eastAsia="ru-RU"/>
              </w:rPr>
              <w:t xml:space="preserve"> на стенах здания</w:t>
            </w:r>
          </w:p>
        </w:tc>
      </w:tr>
    </w:tbl>
    <w:p w:rsidR="002838E0" w:rsidRDefault="002838E0" w:rsidP="00354D35">
      <w:pPr>
        <w:pStyle w:val="a3"/>
        <w:spacing w:after="0" w:line="360" w:lineRule="auto"/>
        <w:ind w:left="0"/>
        <w:jc w:val="both"/>
        <w:rPr>
          <w:rFonts w:ascii="Times New Roman" w:hAnsi="Times New Roman"/>
          <w:sz w:val="28"/>
          <w:szCs w:val="28"/>
        </w:rPr>
      </w:pPr>
    </w:p>
    <w:p w:rsidR="00F61E61" w:rsidRPr="003506B3" w:rsidRDefault="00F61E61" w:rsidP="00354D35">
      <w:pPr>
        <w:pStyle w:val="a3"/>
        <w:spacing w:after="0" w:line="360" w:lineRule="auto"/>
        <w:ind w:left="0"/>
        <w:jc w:val="both"/>
        <w:rPr>
          <w:rFonts w:ascii="Times New Roman" w:hAnsi="Times New Roman"/>
          <w:sz w:val="28"/>
          <w:szCs w:val="28"/>
        </w:rPr>
      </w:pPr>
    </w:p>
    <w:p w:rsidR="00B424FF" w:rsidRPr="003506B3" w:rsidRDefault="00872A44" w:rsidP="002167A4">
      <w:pPr>
        <w:pStyle w:val="a3"/>
        <w:numPr>
          <w:ilvl w:val="1"/>
          <w:numId w:val="80"/>
        </w:numPr>
        <w:spacing w:after="0" w:line="360" w:lineRule="auto"/>
        <w:jc w:val="both"/>
        <w:rPr>
          <w:rFonts w:ascii="Times New Roman" w:hAnsi="Times New Roman"/>
          <w:b/>
          <w:sz w:val="28"/>
          <w:szCs w:val="28"/>
        </w:rPr>
      </w:pPr>
      <w:r w:rsidRPr="003506B3">
        <w:rPr>
          <w:rFonts w:ascii="Times New Roman" w:hAnsi="Times New Roman"/>
          <w:b/>
          <w:sz w:val="28"/>
          <w:szCs w:val="28"/>
        </w:rPr>
        <w:lastRenderedPageBreak/>
        <w:t>Обеспеченность методическими материалами</w:t>
      </w:r>
      <w:r w:rsidR="00B424FF" w:rsidRPr="003506B3">
        <w:rPr>
          <w:rFonts w:ascii="Times New Roman" w:hAnsi="Times New Roman"/>
          <w:b/>
          <w:sz w:val="28"/>
          <w:szCs w:val="28"/>
        </w:rPr>
        <w:t xml:space="preserve"> и средства</w:t>
      </w:r>
      <w:r w:rsidRPr="003506B3">
        <w:rPr>
          <w:rFonts w:ascii="Times New Roman" w:hAnsi="Times New Roman"/>
          <w:b/>
          <w:sz w:val="28"/>
          <w:szCs w:val="28"/>
        </w:rPr>
        <w:t>ми</w:t>
      </w:r>
      <w:r w:rsidR="00B424FF" w:rsidRPr="003506B3">
        <w:rPr>
          <w:rFonts w:ascii="Times New Roman" w:hAnsi="Times New Roman"/>
          <w:b/>
          <w:sz w:val="28"/>
          <w:szCs w:val="28"/>
        </w:rPr>
        <w:t xml:space="preserve"> обучения</w:t>
      </w:r>
      <w:r w:rsidRPr="003506B3">
        <w:rPr>
          <w:rFonts w:ascii="Times New Roman" w:hAnsi="Times New Roman"/>
          <w:b/>
          <w:sz w:val="28"/>
          <w:szCs w:val="28"/>
        </w:rPr>
        <w:t xml:space="preserve"> и воспитания</w:t>
      </w:r>
    </w:p>
    <w:p w:rsidR="00B424FF" w:rsidRPr="003506B3" w:rsidRDefault="00B424FF" w:rsidP="003506B3">
      <w:pPr>
        <w:pStyle w:val="a3"/>
        <w:spacing w:after="0" w:line="360" w:lineRule="auto"/>
        <w:ind w:left="180"/>
        <w:jc w:val="both"/>
        <w:rPr>
          <w:rFonts w:ascii="Times New Roman" w:hAnsi="Times New Roman"/>
          <w:sz w:val="28"/>
          <w:szCs w:val="28"/>
        </w:rPr>
      </w:pPr>
    </w:p>
    <w:p w:rsidR="00B424FF" w:rsidRPr="00354D35" w:rsidRDefault="00B424FF" w:rsidP="00354D35">
      <w:pPr>
        <w:pStyle w:val="a3"/>
        <w:spacing w:after="0" w:line="360" w:lineRule="auto"/>
        <w:ind w:left="180"/>
        <w:jc w:val="both"/>
        <w:rPr>
          <w:rFonts w:ascii="Times New Roman" w:hAnsi="Times New Roman"/>
          <w:sz w:val="28"/>
          <w:szCs w:val="28"/>
        </w:rPr>
      </w:pPr>
      <w:r w:rsidRPr="003506B3">
        <w:rPr>
          <w:rFonts w:ascii="Times New Roman" w:hAnsi="Times New Roman"/>
          <w:sz w:val="28"/>
          <w:szCs w:val="28"/>
        </w:rPr>
        <w:t>В соответствии с ФГОС ДО от 01.01.2014 г., материально - техническое обеспечение Программы включает в себя учебно-методический комплект, обору</w:t>
      </w:r>
      <w:r w:rsidR="00354D35">
        <w:rPr>
          <w:rFonts w:ascii="Times New Roman" w:hAnsi="Times New Roman"/>
          <w:sz w:val="28"/>
          <w:szCs w:val="28"/>
        </w:rPr>
        <w:t xml:space="preserve">дование, оснащение (предметы). </w:t>
      </w:r>
    </w:p>
    <w:p w:rsidR="00A05CE1" w:rsidRDefault="00A05CE1" w:rsidP="00354D35">
      <w:pPr>
        <w:pStyle w:val="a3"/>
        <w:spacing w:after="0" w:line="360" w:lineRule="auto"/>
        <w:jc w:val="center"/>
        <w:rPr>
          <w:rFonts w:ascii="Times New Roman" w:hAnsi="Times New Roman"/>
          <w:b/>
          <w:sz w:val="28"/>
          <w:szCs w:val="28"/>
        </w:rPr>
      </w:pPr>
    </w:p>
    <w:p w:rsidR="005D180B" w:rsidRPr="00A40E3C" w:rsidRDefault="00354D35" w:rsidP="00A40E3C">
      <w:pPr>
        <w:pStyle w:val="a3"/>
        <w:spacing w:after="0" w:line="360" w:lineRule="auto"/>
        <w:jc w:val="center"/>
        <w:rPr>
          <w:rFonts w:ascii="Times New Roman" w:hAnsi="Times New Roman"/>
          <w:b/>
          <w:sz w:val="28"/>
          <w:szCs w:val="28"/>
        </w:rPr>
      </w:pPr>
      <w:r>
        <w:rPr>
          <w:rFonts w:ascii="Times New Roman" w:hAnsi="Times New Roman"/>
          <w:b/>
          <w:sz w:val="28"/>
          <w:szCs w:val="28"/>
        </w:rPr>
        <w:t>Учебно-методический ком</w:t>
      </w:r>
      <w:r w:rsidR="00C177A2">
        <w:rPr>
          <w:rFonts w:ascii="Times New Roman" w:hAnsi="Times New Roman"/>
          <w:b/>
          <w:sz w:val="28"/>
          <w:szCs w:val="28"/>
        </w:rPr>
        <w:t>плект П</w:t>
      </w:r>
      <w:r>
        <w:rPr>
          <w:rFonts w:ascii="Times New Roman" w:hAnsi="Times New Roman"/>
          <w:b/>
          <w:sz w:val="28"/>
          <w:szCs w:val="28"/>
        </w:rPr>
        <w:t>рограммы</w:t>
      </w:r>
      <w:r w:rsidR="00A05CE1">
        <w:rPr>
          <w:rFonts w:ascii="Times New Roman" w:hAnsi="Times New Roman"/>
          <w:b/>
          <w:sz w:val="28"/>
          <w:szCs w:val="28"/>
        </w:rPr>
        <w:t xml:space="preserve"> </w:t>
      </w:r>
    </w:p>
    <w:tbl>
      <w:tblPr>
        <w:tblW w:w="100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985"/>
        <w:gridCol w:w="1275"/>
        <w:gridCol w:w="2091"/>
      </w:tblGrid>
      <w:tr w:rsidR="005D180B" w:rsidRPr="005D180B" w:rsidTr="005D180B">
        <w:tc>
          <w:tcPr>
            <w:tcW w:w="4678" w:type="dxa"/>
            <w:tcBorders>
              <w:top w:val="single" w:sz="4" w:space="0" w:color="000000"/>
              <w:left w:val="single" w:sz="4" w:space="0" w:color="000000"/>
              <w:bottom w:val="single" w:sz="4" w:space="0" w:color="000000"/>
              <w:right w:val="single" w:sz="4" w:space="0" w:color="000000"/>
            </w:tcBorders>
            <w:hideMark/>
          </w:tcPr>
          <w:p w:rsidR="005D180B" w:rsidRPr="005D180B" w:rsidRDefault="005D180B" w:rsidP="008B4BE4">
            <w:pPr>
              <w:spacing w:after="0"/>
              <w:jc w:val="center"/>
              <w:rPr>
                <w:rFonts w:ascii="Times New Roman" w:hAnsi="Times New Roman"/>
                <w:b/>
                <w:sz w:val="28"/>
                <w:szCs w:val="28"/>
              </w:rPr>
            </w:pPr>
            <w:r w:rsidRPr="005D180B">
              <w:rPr>
                <w:rFonts w:ascii="Times New Roman" w:hAnsi="Times New Roman"/>
                <w:b/>
                <w:sz w:val="28"/>
                <w:szCs w:val="28"/>
              </w:rPr>
              <w:t>Наименование, автор</w:t>
            </w:r>
          </w:p>
        </w:tc>
        <w:tc>
          <w:tcPr>
            <w:tcW w:w="1985" w:type="dxa"/>
            <w:tcBorders>
              <w:top w:val="single" w:sz="4" w:space="0" w:color="000000"/>
              <w:left w:val="single" w:sz="4" w:space="0" w:color="000000"/>
              <w:bottom w:val="single" w:sz="4" w:space="0" w:color="000000"/>
              <w:right w:val="single" w:sz="4" w:space="0" w:color="000000"/>
            </w:tcBorders>
            <w:hideMark/>
          </w:tcPr>
          <w:p w:rsidR="005D180B" w:rsidRPr="005D180B" w:rsidRDefault="005D180B" w:rsidP="008B4BE4">
            <w:pPr>
              <w:spacing w:after="0"/>
              <w:jc w:val="center"/>
              <w:rPr>
                <w:rFonts w:ascii="Times New Roman" w:hAnsi="Times New Roman"/>
                <w:b/>
                <w:sz w:val="28"/>
                <w:szCs w:val="28"/>
              </w:rPr>
            </w:pPr>
            <w:r w:rsidRPr="005D180B">
              <w:rPr>
                <w:rFonts w:ascii="Times New Roman" w:hAnsi="Times New Roman"/>
                <w:b/>
                <w:sz w:val="28"/>
                <w:szCs w:val="28"/>
              </w:rPr>
              <w:t>Издательство</w:t>
            </w:r>
          </w:p>
        </w:tc>
        <w:tc>
          <w:tcPr>
            <w:tcW w:w="1275" w:type="dxa"/>
            <w:tcBorders>
              <w:top w:val="single" w:sz="4" w:space="0" w:color="000000"/>
              <w:left w:val="single" w:sz="4" w:space="0" w:color="000000"/>
              <w:bottom w:val="single" w:sz="4" w:space="0" w:color="000000"/>
              <w:right w:val="single" w:sz="4" w:space="0" w:color="000000"/>
            </w:tcBorders>
            <w:hideMark/>
          </w:tcPr>
          <w:p w:rsidR="005D180B" w:rsidRPr="005D180B" w:rsidRDefault="005D180B" w:rsidP="008B4BE4">
            <w:pPr>
              <w:spacing w:after="0"/>
              <w:jc w:val="center"/>
              <w:rPr>
                <w:rFonts w:ascii="Times New Roman" w:hAnsi="Times New Roman"/>
                <w:b/>
                <w:sz w:val="28"/>
                <w:szCs w:val="28"/>
              </w:rPr>
            </w:pPr>
            <w:r w:rsidRPr="005D180B">
              <w:rPr>
                <w:rFonts w:ascii="Times New Roman" w:hAnsi="Times New Roman"/>
                <w:b/>
                <w:sz w:val="28"/>
                <w:szCs w:val="28"/>
              </w:rPr>
              <w:t>Год издания</w:t>
            </w:r>
          </w:p>
        </w:tc>
        <w:tc>
          <w:tcPr>
            <w:tcW w:w="2091" w:type="dxa"/>
            <w:tcBorders>
              <w:top w:val="single" w:sz="4" w:space="0" w:color="000000"/>
              <w:left w:val="single" w:sz="4" w:space="0" w:color="000000"/>
              <w:bottom w:val="single" w:sz="4" w:space="0" w:color="000000"/>
              <w:right w:val="single" w:sz="4" w:space="0" w:color="000000"/>
            </w:tcBorders>
          </w:tcPr>
          <w:p w:rsidR="005D180B" w:rsidRPr="005D180B" w:rsidRDefault="005D180B" w:rsidP="008B4BE4">
            <w:pPr>
              <w:spacing w:after="0"/>
              <w:jc w:val="center"/>
              <w:rPr>
                <w:rFonts w:ascii="Times New Roman" w:hAnsi="Times New Roman"/>
                <w:b/>
                <w:sz w:val="28"/>
                <w:szCs w:val="28"/>
              </w:rPr>
            </w:pPr>
            <w:r>
              <w:rPr>
                <w:rFonts w:ascii="Times New Roman" w:hAnsi="Times New Roman"/>
                <w:b/>
                <w:sz w:val="28"/>
                <w:szCs w:val="28"/>
              </w:rPr>
              <w:t>Автор</w:t>
            </w:r>
          </w:p>
        </w:tc>
      </w:tr>
      <w:tr w:rsidR="005D180B" w:rsidRPr="005D180B" w:rsidTr="005D180B">
        <w:tc>
          <w:tcPr>
            <w:tcW w:w="10029" w:type="dxa"/>
            <w:gridSpan w:val="4"/>
            <w:tcBorders>
              <w:top w:val="single" w:sz="4" w:space="0" w:color="000000"/>
              <w:left w:val="single" w:sz="4" w:space="0" w:color="000000"/>
              <w:bottom w:val="single" w:sz="4" w:space="0" w:color="000000"/>
              <w:right w:val="single" w:sz="4" w:space="0" w:color="000000"/>
            </w:tcBorders>
            <w:hideMark/>
          </w:tcPr>
          <w:p w:rsidR="005D180B" w:rsidRPr="005D180B" w:rsidRDefault="005D180B" w:rsidP="008B4BE4">
            <w:pPr>
              <w:spacing w:after="0"/>
              <w:jc w:val="center"/>
              <w:rPr>
                <w:rFonts w:ascii="Times New Roman" w:hAnsi="Times New Roman"/>
                <w:b/>
                <w:i/>
                <w:sz w:val="28"/>
                <w:szCs w:val="28"/>
              </w:rPr>
            </w:pPr>
            <w:r w:rsidRPr="005D180B">
              <w:rPr>
                <w:rFonts w:ascii="Times New Roman" w:hAnsi="Times New Roman"/>
                <w:b/>
                <w:i/>
                <w:sz w:val="28"/>
                <w:szCs w:val="28"/>
              </w:rPr>
              <w:t>Обязательная часть</w:t>
            </w:r>
          </w:p>
        </w:tc>
      </w:tr>
      <w:tr w:rsidR="005D180B" w:rsidRPr="005D180B" w:rsidTr="005D180B">
        <w:tc>
          <w:tcPr>
            <w:tcW w:w="4678" w:type="dxa"/>
            <w:tcBorders>
              <w:top w:val="single" w:sz="4" w:space="0" w:color="000000"/>
              <w:left w:val="single" w:sz="4" w:space="0" w:color="000000"/>
              <w:bottom w:val="single" w:sz="4" w:space="0" w:color="000000"/>
              <w:right w:val="single" w:sz="4" w:space="0" w:color="000000"/>
            </w:tcBorders>
            <w:hideMark/>
          </w:tcPr>
          <w:p w:rsidR="005D180B" w:rsidRPr="005D180B" w:rsidRDefault="005D180B" w:rsidP="008B4BE4">
            <w:pPr>
              <w:spacing w:after="0"/>
              <w:rPr>
                <w:rFonts w:ascii="Times New Roman" w:hAnsi="Times New Roman"/>
                <w:sz w:val="28"/>
                <w:szCs w:val="28"/>
              </w:rPr>
            </w:pPr>
            <w:r w:rsidRPr="005D180B">
              <w:rPr>
                <w:rFonts w:ascii="Times New Roman" w:hAnsi="Times New Roman"/>
                <w:sz w:val="28"/>
                <w:szCs w:val="28"/>
              </w:rPr>
              <w:t xml:space="preserve">Примерная образовательная программа дошкольного образования </w:t>
            </w:r>
            <w:r>
              <w:rPr>
                <w:rFonts w:ascii="Times New Roman" w:hAnsi="Times New Roman"/>
                <w:sz w:val="28"/>
                <w:szCs w:val="28"/>
              </w:rPr>
              <w:t xml:space="preserve"> </w:t>
            </w:r>
            <w:r w:rsidRPr="005D180B">
              <w:rPr>
                <w:rFonts w:ascii="Times New Roman" w:hAnsi="Times New Roman"/>
                <w:sz w:val="28"/>
                <w:szCs w:val="28"/>
              </w:rPr>
              <w:t>(ОДОБРЕНА  решением федерального учебно-</w:t>
            </w:r>
          </w:p>
          <w:p w:rsidR="005D180B" w:rsidRPr="005D180B" w:rsidRDefault="005D180B" w:rsidP="008B4BE4">
            <w:pPr>
              <w:spacing w:after="0"/>
              <w:rPr>
                <w:rFonts w:ascii="Times New Roman" w:hAnsi="Times New Roman"/>
                <w:sz w:val="28"/>
                <w:szCs w:val="28"/>
              </w:rPr>
            </w:pPr>
            <w:r w:rsidRPr="005D180B">
              <w:rPr>
                <w:rFonts w:ascii="Times New Roman" w:hAnsi="Times New Roman"/>
                <w:sz w:val="28"/>
                <w:szCs w:val="28"/>
              </w:rPr>
              <w:t>методического объединения по общему образованию</w:t>
            </w:r>
            <w:r>
              <w:rPr>
                <w:rFonts w:ascii="Times New Roman" w:hAnsi="Times New Roman"/>
                <w:sz w:val="28"/>
                <w:szCs w:val="28"/>
              </w:rPr>
              <w:t xml:space="preserve">, </w:t>
            </w:r>
            <w:r w:rsidRPr="005D180B">
              <w:rPr>
                <w:rFonts w:ascii="Times New Roman" w:hAnsi="Times New Roman"/>
                <w:sz w:val="28"/>
                <w:szCs w:val="28"/>
              </w:rPr>
              <w:t>протокол от 20 мая 2015 г. № 2/15)</w:t>
            </w:r>
          </w:p>
        </w:tc>
        <w:tc>
          <w:tcPr>
            <w:tcW w:w="1985" w:type="dxa"/>
            <w:tcBorders>
              <w:top w:val="single" w:sz="4" w:space="0" w:color="000000"/>
              <w:left w:val="single" w:sz="4" w:space="0" w:color="000000"/>
              <w:bottom w:val="single" w:sz="4" w:space="0" w:color="000000"/>
              <w:right w:val="single" w:sz="4" w:space="0" w:color="000000"/>
            </w:tcBorders>
          </w:tcPr>
          <w:p w:rsidR="005D180B" w:rsidRPr="005D180B" w:rsidRDefault="005D180B" w:rsidP="008B4BE4">
            <w:pPr>
              <w:spacing w:after="0"/>
              <w:jc w:val="both"/>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D180B" w:rsidRPr="005D180B" w:rsidRDefault="005D180B" w:rsidP="008B4BE4">
            <w:pPr>
              <w:spacing w:after="0"/>
              <w:jc w:val="center"/>
              <w:rPr>
                <w:rFonts w:ascii="Times New Roman" w:hAnsi="Times New Roman"/>
                <w:sz w:val="28"/>
                <w:szCs w:val="28"/>
              </w:rPr>
            </w:pPr>
          </w:p>
          <w:p w:rsidR="005D180B" w:rsidRPr="005D180B" w:rsidRDefault="005D180B" w:rsidP="008B4BE4">
            <w:pPr>
              <w:spacing w:after="0"/>
              <w:jc w:val="center"/>
              <w:rPr>
                <w:rFonts w:ascii="Times New Roman" w:hAnsi="Times New Roman"/>
                <w:sz w:val="28"/>
                <w:szCs w:val="28"/>
              </w:rPr>
            </w:pPr>
          </w:p>
          <w:p w:rsidR="005D180B" w:rsidRPr="005D180B" w:rsidRDefault="005D180B" w:rsidP="008B4BE4">
            <w:pPr>
              <w:spacing w:after="0"/>
              <w:jc w:val="center"/>
              <w:rPr>
                <w:rFonts w:ascii="Times New Roman" w:hAnsi="Times New Roman"/>
                <w:sz w:val="28"/>
                <w:szCs w:val="28"/>
              </w:rPr>
            </w:pPr>
            <w:r w:rsidRPr="005D180B">
              <w:rPr>
                <w:rFonts w:ascii="Times New Roman" w:hAnsi="Times New Roman"/>
                <w:sz w:val="28"/>
                <w:szCs w:val="28"/>
              </w:rPr>
              <w:t>2015 г.</w:t>
            </w:r>
          </w:p>
        </w:tc>
        <w:tc>
          <w:tcPr>
            <w:tcW w:w="2091" w:type="dxa"/>
            <w:tcBorders>
              <w:top w:val="single" w:sz="4" w:space="0" w:color="000000"/>
              <w:left w:val="single" w:sz="4" w:space="0" w:color="000000"/>
              <w:bottom w:val="single" w:sz="4" w:space="0" w:color="000000"/>
              <w:right w:val="single" w:sz="4" w:space="0" w:color="000000"/>
            </w:tcBorders>
          </w:tcPr>
          <w:p w:rsidR="005D180B" w:rsidRPr="005D180B" w:rsidRDefault="005D180B" w:rsidP="008B4BE4">
            <w:pPr>
              <w:spacing w:after="0"/>
              <w:jc w:val="both"/>
              <w:rPr>
                <w:rFonts w:ascii="Times New Roman" w:hAnsi="Times New Roman"/>
                <w:sz w:val="28"/>
                <w:szCs w:val="28"/>
              </w:rPr>
            </w:pPr>
          </w:p>
        </w:tc>
      </w:tr>
      <w:tr w:rsidR="005D180B" w:rsidRPr="005D180B" w:rsidTr="005D180B">
        <w:tc>
          <w:tcPr>
            <w:tcW w:w="4678" w:type="dxa"/>
            <w:tcBorders>
              <w:top w:val="single" w:sz="4" w:space="0" w:color="000000"/>
              <w:left w:val="single" w:sz="4" w:space="0" w:color="000000"/>
              <w:bottom w:val="single" w:sz="4" w:space="0" w:color="000000"/>
              <w:right w:val="single" w:sz="4" w:space="0" w:color="000000"/>
            </w:tcBorders>
            <w:hideMark/>
          </w:tcPr>
          <w:p w:rsidR="005D180B" w:rsidRPr="005D180B" w:rsidRDefault="005D180B" w:rsidP="008B4BE4">
            <w:pPr>
              <w:spacing w:after="0"/>
              <w:rPr>
                <w:rFonts w:ascii="Times New Roman" w:hAnsi="Times New Roman"/>
                <w:sz w:val="28"/>
                <w:szCs w:val="28"/>
              </w:rPr>
            </w:pPr>
            <w:r>
              <w:rPr>
                <w:rFonts w:ascii="Times New Roman" w:hAnsi="Times New Roman"/>
                <w:sz w:val="28"/>
                <w:szCs w:val="28"/>
              </w:rPr>
              <w:t>Основная</w:t>
            </w:r>
            <w:r w:rsidRPr="005D180B">
              <w:rPr>
                <w:rFonts w:ascii="Times New Roman" w:hAnsi="Times New Roman"/>
                <w:sz w:val="28"/>
                <w:szCs w:val="28"/>
              </w:rPr>
              <w:t xml:space="preserve"> образовательная программа дошкольного образования «От рождения до школы». </w:t>
            </w:r>
          </w:p>
        </w:tc>
        <w:tc>
          <w:tcPr>
            <w:tcW w:w="1985" w:type="dxa"/>
            <w:tcBorders>
              <w:top w:val="single" w:sz="4" w:space="0" w:color="000000"/>
              <w:left w:val="single" w:sz="4" w:space="0" w:color="000000"/>
              <w:bottom w:val="single" w:sz="4" w:space="0" w:color="000000"/>
              <w:right w:val="single" w:sz="4" w:space="0" w:color="000000"/>
            </w:tcBorders>
            <w:hideMark/>
          </w:tcPr>
          <w:p w:rsidR="005D180B" w:rsidRDefault="005D180B" w:rsidP="008B4BE4">
            <w:pPr>
              <w:spacing w:after="0"/>
              <w:jc w:val="center"/>
              <w:rPr>
                <w:rFonts w:ascii="Times New Roman" w:hAnsi="Times New Roman"/>
                <w:sz w:val="28"/>
                <w:szCs w:val="28"/>
              </w:rPr>
            </w:pPr>
            <w:r w:rsidRPr="005D180B">
              <w:rPr>
                <w:rFonts w:ascii="Times New Roman" w:hAnsi="Times New Roman"/>
                <w:sz w:val="28"/>
                <w:szCs w:val="28"/>
              </w:rPr>
              <w:t>МОЗАИКА-СИНТЕЗ</w:t>
            </w:r>
          </w:p>
          <w:p w:rsidR="005D180B" w:rsidRPr="005D180B" w:rsidRDefault="005D180B" w:rsidP="008B4BE4">
            <w:pPr>
              <w:spacing w:after="0"/>
              <w:jc w:val="center"/>
              <w:rPr>
                <w:rFonts w:ascii="Times New Roman" w:hAnsi="Times New Roman"/>
                <w:sz w:val="28"/>
                <w:szCs w:val="28"/>
              </w:rPr>
            </w:pPr>
            <w:r w:rsidRPr="005D180B">
              <w:rPr>
                <w:rFonts w:ascii="Times New Roman" w:hAnsi="Times New Roman"/>
                <w:sz w:val="28"/>
                <w:szCs w:val="28"/>
              </w:rPr>
              <w:t>Москва</w:t>
            </w:r>
          </w:p>
        </w:tc>
        <w:tc>
          <w:tcPr>
            <w:tcW w:w="1275" w:type="dxa"/>
            <w:tcBorders>
              <w:top w:val="single" w:sz="4" w:space="0" w:color="000000"/>
              <w:left w:val="single" w:sz="4" w:space="0" w:color="000000"/>
              <w:bottom w:val="single" w:sz="4" w:space="0" w:color="000000"/>
              <w:right w:val="single" w:sz="4" w:space="0" w:color="000000"/>
            </w:tcBorders>
            <w:hideMark/>
          </w:tcPr>
          <w:p w:rsidR="005D180B" w:rsidRPr="005D180B" w:rsidRDefault="005D180B" w:rsidP="008B4BE4">
            <w:pPr>
              <w:spacing w:after="0"/>
              <w:jc w:val="center"/>
              <w:rPr>
                <w:rFonts w:ascii="Times New Roman" w:hAnsi="Times New Roman"/>
                <w:sz w:val="28"/>
                <w:szCs w:val="28"/>
              </w:rPr>
            </w:pPr>
            <w:r>
              <w:rPr>
                <w:rFonts w:ascii="Times New Roman" w:hAnsi="Times New Roman"/>
                <w:sz w:val="28"/>
                <w:szCs w:val="28"/>
              </w:rPr>
              <w:t>2016</w:t>
            </w:r>
            <w:r w:rsidRPr="005D180B">
              <w:rPr>
                <w:rFonts w:ascii="Times New Roman" w:hAnsi="Times New Roman"/>
                <w:sz w:val="28"/>
                <w:szCs w:val="28"/>
              </w:rPr>
              <w:t xml:space="preserve"> г.</w:t>
            </w:r>
          </w:p>
        </w:tc>
        <w:tc>
          <w:tcPr>
            <w:tcW w:w="2091" w:type="dxa"/>
            <w:tcBorders>
              <w:top w:val="single" w:sz="4" w:space="0" w:color="000000"/>
              <w:left w:val="single" w:sz="4" w:space="0" w:color="000000"/>
              <w:bottom w:val="single" w:sz="4" w:space="0" w:color="000000"/>
              <w:right w:val="single" w:sz="4" w:space="0" w:color="000000"/>
            </w:tcBorders>
          </w:tcPr>
          <w:p w:rsidR="005D180B" w:rsidRPr="005D180B" w:rsidRDefault="005D180B" w:rsidP="008B4BE4">
            <w:pPr>
              <w:spacing w:after="0"/>
              <w:rPr>
                <w:rFonts w:ascii="Times New Roman" w:hAnsi="Times New Roman"/>
                <w:sz w:val="28"/>
                <w:szCs w:val="28"/>
              </w:rPr>
            </w:pPr>
            <w:r>
              <w:rPr>
                <w:rFonts w:ascii="Times New Roman" w:hAnsi="Times New Roman"/>
                <w:sz w:val="28"/>
                <w:szCs w:val="28"/>
              </w:rPr>
              <w:t>Н.Е. Веракса</w:t>
            </w:r>
            <w:r w:rsidRPr="005D180B">
              <w:rPr>
                <w:rFonts w:ascii="Times New Roman" w:hAnsi="Times New Roman"/>
                <w:sz w:val="28"/>
                <w:szCs w:val="28"/>
              </w:rPr>
              <w:t>, Т.С. Комарова, С.А. Васильева</w:t>
            </w:r>
          </w:p>
        </w:tc>
      </w:tr>
      <w:tr w:rsidR="005D180B" w:rsidRPr="005D180B" w:rsidTr="007C69AC">
        <w:tc>
          <w:tcPr>
            <w:tcW w:w="10029" w:type="dxa"/>
            <w:gridSpan w:val="4"/>
            <w:tcBorders>
              <w:top w:val="single" w:sz="4" w:space="0" w:color="000000"/>
              <w:left w:val="single" w:sz="4" w:space="0" w:color="000000"/>
              <w:bottom w:val="single" w:sz="4" w:space="0" w:color="000000"/>
              <w:right w:val="single" w:sz="4" w:space="0" w:color="000000"/>
            </w:tcBorders>
            <w:hideMark/>
          </w:tcPr>
          <w:p w:rsidR="005D180B" w:rsidRPr="005D180B" w:rsidRDefault="00C177A2" w:rsidP="008B4BE4">
            <w:pPr>
              <w:spacing w:after="0"/>
              <w:jc w:val="center"/>
              <w:rPr>
                <w:rFonts w:ascii="Times New Roman" w:hAnsi="Times New Roman"/>
                <w:b/>
                <w:i/>
                <w:sz w:val="28"/>
                <w:szCs w:val="28"/>
              </w:rPr>
            </w:pPr>
            <w:r>
              <w:rPr>
                <w:rFonts w:ascii="Times New Roman" w:hAnsi="Times New Roman"/>
                <w:b/>
                <w:i/>
                <w:sz w:val="28"/>
                <w:szCs w:val="28"/>
              </w:rPr>
              <w:t>Часть, формируемая участниками образовательных отношений</w:t>
            </w:r>
          </w:p>
        </w:tc>
      </w:tr>
      <w:tr w:rsidR="005D180B" w:rsidRPr="005D180B" w:rsidTr="007C69AC">
        <w:tc>
          <w:tcPr>
            <w:tcW w:w="10029" w:type="dxa"/>
            <w:gridSpan w:val="4"/>
            <w:tcBorders>
              <w:top w:val="single" w:sz="4" w:space="0" w:color="000000"/>
              <w:left w:val="single" w:sz="4" w:space="0" w:color="000000"/>
              <w:bottom w:val="single" w:sz="4" w:space="0" w:color="000000"/>
              <w:right w:val="single" w:sz="4" w:space="0" w:color="000000"/>
            </w:tcBorders>
            <w:hideMark/>
          </w:tcPr>
          <w:p w:rsidR="005D180B" w:rsidRPr="005D180B" w:rsidRDefault="005D180B" w:rsidP="008B4BE4">
            <w:pPr>
              <w:spacing w:after="0"/>
              <w:jc w:val="center"/>
              <w:rPr>
                <w:rFonts w:ascii="Times New Roman" w:hAnsi="Times New Roman"/>
                <w:b/>
                <w:sz w:val="28"/>
                <w:szCs w:val="28"/>
              </w:rPr>
            </w:pPr>
            <w:r w:rsidRPr="005D180B">
              <w:rPr>
                <w:rFonts w:ascii="Times New Roman" w:hAnsi="Times New Roman"/>
                <w:b/>
                <w:sz w:val="28"/>
                <w:szCs w:val="28"/>
              </w:rPr>
              <w:t>Образовательная область «Социально - коммуникативное развитие»</w:t>
            </w:r>
          </w:p>
        </w:tc>
      </w:tr>
      <w:tr w:rsidR="005D180B" w:rsidRPr="005D180B" w:rsidTr="005D180B">
        <w:tc>
          <w:tcPr>
            <w:tcW w:w="4678" w:type="dxa"/>
            <w:tcBorders>
              <w:top w:val="single" w:sz="4" w:space="0" w:color="000000"/>
              <w:left w:val="single" w:sz="4" w:space="0" w:color="000000"/>
              <w:bottom w:val="single" w:sz="4" w:space="0" w:color="000000"/>
              <w:right w:val="single" w:sz="4" w:space="0" w:color="000000"/>
            </w:tcBorders>
            <w:hideMark/>
          </w:tcPr>
          <w:p w:rsidR="005D180B" w:rsidRPr="005D180B" w:rsidRDefault="00467F35" w:rsidP="008B4BE4">
            <w:pPr>
              <w:spacing w:after="0"/>
              <w:rPr>
                <w:rFonts w:ascii="Times New Roman" w:hAnsi="Times New Roman"/>
                <w:sz w:val="28"/>
                <w:szCs w:val="28"/>
              </w:rPr>
            </w:pPr>
            <w:r>
              <w:rPr>
                <w:rFonts w:ascii="Times New Roman" w:hAnsi="Times New Roman"/>
                <w:sz w:val="28"/>
                <w:szCs w:val="28"/>
              </w:rPr>
              <w:t xml:space="preserve">Программа </w:t>
            </w:r>
            <w:r w:rsidRPr="00467F35">
              <w:rPr>
                <w:rFonts w:ascii="Times New Roman" w:hAnsi="Times New Roman"/>
                <w:sz w:val="28"/>
                <w:szCs w:val="28"/>
              </w:rPr>
              <w:t xml:space="preserve">«Основы безопасности детей дошкольного возраста» </w:t>
            </w:r>
          </w:p>
        </w:tc>
        <w:tc>
          <w:tcPr>
            <w:tcW w:w="1985" w:type="dxa"/>
            <w:tcBorders>
              <w:top w:val="single" w:sz="4" w:space="0" w:color="000000"/>
              <w:left w:val="single" w:sz="4" w:space="0" w:color="000000"/>
              <w:bottom w:val="single" w:sz="4" w:space="0" w:color="000000"/>
              <w:right w:val="single" w:sz="4" w:space="0" w:color="000000"/>
            </w:tcBorders>
            <w:hideMark/>
          </w:tcPr>
          <w:p w:rsidR="005D180B" w:rsidRPr="005D180B" w:rsidRDefault="005D180B" w:rsidP="008B4BE4">
            <w:pPr>
              <w:spacing w:after="0"/>
              <w:jc w:val="center"/>
              <w:rPr>
                <w:rFonts w:ascii="Times New Roman" w:hAnsi="Times New Roman"/>
                <w:sz w:val="28"/>
                <w:szCs w:val="28"/>
              </w:rPr>
            </w:pPr>
            <w:r w:rsidRPr="005D180B">
              <w:rPr>
                <w:rFonts w:ascii="Times New Roman" w:hAnsi="Times New Roman"/>
                <w:sz w:val="28"/>
                <w:szCs w:val="28"/>
              </w:rPr>
              <w:t>ДЕТСТВО-ПРЕСС Санкт-Петербург</w:t>
            </w:r>
          </w:p>
        </w:tc>
        <w:tc>
          <w:tcPr>
            <w:tcW w:w="1275" w:type="dxa"/>
            <w:tcBorders>
              <w:top w:val="single" w:sz="4" w:space="0" w:color="000000"/>
              <w:left w:val="single" w:sz="4" w:space="0" w:color="000000"/>
              <w:bottom w:val="single" w:sz="4" w:space="0" w:color="000000"/>
              <w:right w:val="single" w:sz="4" w:space="0" w:color="000000"/>
            </w:tcBorders>
            <w:hideMark/>
          </w:tcPr>
          <w:p w:rsidR="005D180B" w:rsidRPr="005D180B" w:rsidRDefault="005D180B" w:rsidP="008B4BE4">
            <w:pPr>
              <w:spacing w:after="0"/>
              <w:jc w:val="center"/>
              <w:rPr>
                <w:rFonts w:ascii="Times New Roman" w:hAnsi="Times New Roman"/>
                <w:sz w:val="28"/>
                <w:szCs w:val="28"/>
              </w:rPr>
            </w:pPr>
            <w:r>
              <w:rPr>
                <w:rFonts w:ascii="Times New Roman" w:hAnsi="Times New Roman"/>
                <w:sz w:val="28"/>
                <w:szCs w:val="28"/>
              </w:rPr>
              <w:t>2016</w:t>
            </w:r>
            <w:r w:rsidRPr="005D180B">
              <w:rPr>
                <w:rFonts w:ascii="Times New Roman" w:hAnsi="Times New Roman"/>
                <w:sz w:val="28"/>
                <w:szCs w:val="28"/>
              </w:rPr>
              <w:t xml:space="preserve"> г.</w:t>
            </w:r>
          </w:p>
        </w:tc>
        <w:tc>
          <w:tcPr>
            <w:tcW w:w="2091" w:type="dxa"/>
            <w:tcBorders>
              <w:top w:val="single" w:sz="4" w:space="0" w:color="000000"/>
              <w:left w:val="single" w:sz="4" w:space="0" w:color="000000"/>
              <w:bottom w:val="single" w:sz="4" w:space="0" w:color="000000"/>
              <w:right w:val="single" w:sz="4" w:space="0" w:color="000000"/>
            </w:tcBorders>
          </w:tcPr>
          <w:p w:rsidR="005D180B" w:rsidRPr="005D180B" w:rsidRDefault="00D64B9E" w:rsidP="008B4BE4">
            <w:pPr>
              <w:spacing w:after="0"/>
              <w:rPr>
                <w:rFonts w:ascii="Times New Roman" w:hAnsi="Times New Roman"/>
                <w:sz w:val="28"/>
                <w:szCs w:val="28"/>
              </w:rPr>
            </w:pPr>
            <w:r w:rsidRPr="00D64B9E">
              <w:rPr>
                <w:rFonts w:ascii="Times New Roman" w:hAnsi="Times New Roman"/>
                <w:sz w:val="28"/>
                <w:szCs w:val="28"/>
              </w:rPr>
              <w:t>Н.Н. Авдеева, Н.Л. Князева, Р.Б. Стеркина</w:t>
            </w:r>
          </w:p>
        </w:tc>
      </w:tr>
      <w:tr w:rsidR="005D180B" w:rsidRPr="005D180B" w:rsidTr="005D180B">
        <w:tc>
          <w:tcPr>
            <w:tcW w:w="4678" w:type="dxa"/>
            <w:tcBorders>
              <w:top w:val="single" w:sz="4" w:space="0" w:color="000000"/>
              <w:left w:val="single" w:sz="4" w:space="0" w:color="000000"/>
              <w:bottom w:val="single" w:sz="4" w:space="0" w:color="000000"/>
              <w:right w:val="single" w:sz="4" w:space="0" w:color="000000"/>
            </w:tcBorders>
            <w:hideMark/>
          </w:tcPr>
          <w:p w:rsidR="005D180B" w:rsidRPr="005D180B" w:rsidRDefault="00D64B9E" w:rsidP="008B4BE4">
            <w:pPr>
              <w:spacing w:after="0"/>
              <w:rPr>
                <w:rFonts w:ascii="Times New Roman" w:hAnsi="Times New Roman"/>
                <w:sz w:val="28"/>
                <w:szCs w:val="28"/>
              </w:rPr>
            </w:pPr>
            <w:r>
              <w:rPr>
                <w:rFonts w:ascii="Times New Roman" w:hAnsi="Times New Roman"/>
                <w:sz w:val="28"/>
                <w:szCs w:val="28"/>
              </w:rPr>
              <w:t>Парциальная программа «</w:t>
            </w:r>
            <w:r w:rsidRPr="00D64B9E">
              <w:rPr>
                <w:rFonts w:ascii="Times New Roman" w:hAnsi="Times New Roman"/>
                <w:sz w:val="28"/>
                <w:szCs w:val="28"/>
              </w:rPr>
              <w:t>Я, ты, мы</w:t>
            </w:r>
            <w:r>
              <w:rPr>
                <w:rFonts w:ascii="Times New Roman" w:hAnsi="Times New Roman"/>
                <w:sz w:val="28"/>
                <w:szCs w:val="28"/>
              </w:rPr>
              <w:t>»</w:t>
            </w:r>
            <w:r>
              <w:t xml:space="preserve"> </w:t>
            </w:r>
            <w:r>
              <w:rPr>
                <w:rFonts w:ascii="Times New Roman" w:hAnsi="Times New Roman"/>
                <w:sz w:val="28"/>
                <w:szCs w:val="28"/>
              </w:rPr>
              <w:t>по формированию</w:t>
            </w:r>
            <w:r w:rsidRPr="00D64B9E">
              <w:rPr>
                <w:rFonts w:ascii="Times New Roman" w:hAnsi="Times New Roman"/>
                <w:sz w:val="28"/>
                <w:szCs w:val="28"/>
              </w:rPr>
              <w:t xml:space="preserve"> социальной компетентности и развитие эмоциональной сферы дошкольников</w:t>
            </w:r>
          </w:p>
        </w:tc>
        <w:tc>
          <w:tcPr>
            <w:tcW w:w="1985" w:type="dxa"/>
            <w:tcBorders>
              <w:top w:val="single" w:sz="4" w:space="0" w:color="000000"/>
              <w:left w:val="single" w:sz="4" w:space="0" w:color="000000"/>
              <w:bottom w:val="single" w:sz="4" w:space="0" w:color="000000"/>
              <w:right w:val="single" w:sz="4" w:space="0" w:color="000000"/>
            </w:tcBorders>
            <w:hideMark/>
          </w:tcPr>
          <w:p w:rsidR="00CB2401" w:rsidRDefault="00CB2401" w:rsidP="008B4BE4">
            <w:pPr>
              <w:spacing w:after="0"/>
              <w:jc w:val="center"/>
              <w:rPr>
                <w:rFonts w:ascii="Times New Roman" w:hAnsi="Times New Roman"/>
                <w:sz w:val="28"/>
                <w:szCs w:val="28"/>
              </w:rPr>
            </w:pPr>
            <w:r w:rsidRPr="005D180B">
              <w:rPr>
                <w:rFonts w:ascii="Times New Roman" w:hAnsi="Times New Roman"/>
                <w:sz w:val="28"/>
                <w:szCs w:val="28"/>
              </w:rPr>
              <w:t>МОЗАИКА-СИНТЕЗ</w:t>
            </w:r>
          </w:p>
          <w:p w:rsidR="005D180B" w:rsidRPr="005D180B" w:rsidRDefault="00CB2401" w:rsidP="008B4BE4">
            <w:pPr>
              <w:spacing w:after="0"/>
              <w:jc w:val="center"/>
              <w:rPr>
                <w:rFonts w:ascii="Times New Roman" w:hAnsi="Times New Roman"/>
                <w:sz w:val="28"/>
                <w:szCs w:val="28"/>
              </w:rPr>
            </w:pPr>
            <w:r w:rsidRPr="005D180B">
              <w:rPr>
                <w:rFonts w:ascii="Times New Roman" w:hAnsi="Times New Roman"/>
                <w:sz w:val="28"/>
                <w:szCs w:val="28"/>
              </w:rPr>
              <w:t>Москва</w:t>
            </w:r>
          </w:p>
        </w:tc>
        <w:tc>
          <w:tcPr>
            <w:tcW w:w="1275" w:type="dxa"/>
            <w:tcBorders>
              <w:top w:val="single" w:sz="4" w:space="0" w:color="000000"/>
              <w:left w:val="single" w:sz="4" w:space="0" w:color="000000"/>
              <w:bottom w:val="single" w:sz="4" w:space="0" w:color="000000"/>
              <w:right w:val="single" w:sz="4" w:space="0" w:color="000000"/>
            </w:tcBorders>
            <w:hideMark/>
          </w:tcPr>
          <w:p w:rsidR="005D180B" w:rsidRPr="005D180B" w:rsidRDefault="00D64B9E" w:rsidP="008B4BE4">
            <w:pPr>
              <w:spacing w:after="0"/>
              <w:jc w:val="center"/>
              <w:rPr>
                <w:rFonts w:ascii="Times New Roman" w:hAnsi="Times New Roman"/>
                <w:sz w:val="28"/>
                <w:szCs w:val="28"/>
              </w:rPr>
            </w:pPr>
            <w:r>
              <w:rPr>
                <w:rFonts w:ascii="Times New Roman" w:hAnsi="Times New Roman"/>
                <w:sz w:val="28"/>
                <w:szCs w:val="28"/>
              </w:rPr>
              <w:t>2016</w:t>
            </w:r>
            <w:r w:rsidR="005D180B" w:rsidRPr="005D180B">
              <w:rPr>
                <w:rFonts w:ascii="Times New Roman" w:hAnsi="Times New Roman"/>
                <w:sz w:val="28"/>
                <w:szCs w:val="28"/>
              </w:rPr>
              <w:t xml:space="preserve"> г.</w:t>
            </w:r>
          </w:p>
        </w:tc>
        <w:tc>
          <w:tcPr>
            <w:tcW w:w="2091" w:type="dxa"/>
            <w:tcBorders>
              <w:top w:val="single" w:sz="4" w:space="0" w:color="000000"/>
              <w:left w:val="single" w:sz="4" w:space="0" w:color="000000"/>
              <w:bottom w:val="single" w:sz="4" w:space="0" w:color="000000"/>
              <w:right w:val="single" w:sz="4" w:space="0" w:color="000000"/>
            </w:tcBorders>
          </w:tcPr>
          <w:p w:rsidR="005D180B" w:rsidRPr="005D180B" w:rsidRDefault="00D64B9E" w:rsidP="008B4BE4">
            <w:pPr>
              <w:spacing w:after="0"/>
              <w:rPr>
                <w:rFonts w:ascii="Times New Roman" w:hAnsi="Times New Roman"/>
                <w:sz w:val="28"/>
                <w:szCs w:val="28"/>
              </w:rPr>
            </w:pPr>
            <w:r w:rsidRPr="00D64B9E">
              <w:rPr>
                <w:rFonts w:ascii="Times New Roman" w:hAnsi="Times New Roman"/>
                <w:sz w:val="28"/>
                <w:szCs w:val="28"/>
              </w:rPr>
              <w:t>О. М. Князева, Р. Б. Стеркина.</w:t>
            </w:r>
          </w:p>
        </w:tc>
      </w:tr>
      <w:tr w:rsidR="005D180B" w:rsidRPr="005D180B" w:rsidTr="005D180B">
        <w:tc>
          <w:tcPr>
            <w:tcW w:w="4678" w:type="dxa"/>
            <w:tcBorders>
              <w:top w:val="single" w:sz="4" w:space="0" w:color="000000"/>
              <w:left w:val="single" w:sz="4" w:space="0" w:color="000000"/>
              <w:bottom w:val="single" w:sz="4" w:space="0" w:color="000000"/>
              <w:right w:val="single" w:sz="4" w:space="0" w:color="000000"/>
            </w:tcBorders>
            <w:hideMark/>
          </w:tcPr>
          <w:p w:rsidR="005D180B" w:rsidRPr="005D180B" w:rsidRDefault="00D64B9E" w:rsidP="008B4BE4">
            <w:pPr>
              <w:spacing w:after="0"/>
              <w:jc w:val="both"/>
              <w:rPr>
                <w:rFonts w:ascii="Times New Roman" w:hAnsi="Times New Roman"/>
                <w:sz w:val="28"/>
                <w:szCs w:val="28"/>
              </w:rPr>
            </w:pPr>
            <w:r>
              <w:rPr>
                <w:rFonts w:ascii="Times New Roman" w:hAnsi="Times New Roman"/>
                <w:sz w:val="28"/>
                <w:szCs w:val="28"/>
              </w:rPr>
              <w:t>Дополнительная общеразвивающая п</w:t>
            </w:r>
            <w:r w:rsidR="005D180B" w:rsidRPr="005D180B">
              <w:rPr>
                <w:rFonts w:ascii="Times New Roman" w:hAnsi="Times New Roman"/>
                <w:sz w:val="28"/>
                <w:szCs w:val="28"/>
              </w:rPr>
              <w:t>рограмма «</w:t>
            </w:r>
            <w:r>
              <w:rPr>
                <w:rFonts w:ascii="Times New Roman" w:hAnsi="Times New Roman"/>
                <w:sz w:val="28"/>
                <w:szCs w:val="28"/>
              </w:rPr>
              <w:t xml:space="preserve">Мой друг - </w:t>
            </w:r>
            <w:r w:rsidR="005D180B" w:rsidRPr="005D180B">
              <w:rPr>
                <w:rFonts w:ascii="Times New Roman" w:hAnsi="Times New Roman"/>
                <w:sz w:val="28"/>
                <w:szCs w:val="28"/>
              </w:rPr>
              <w:t>Светофор</w:t>
            </w:r>
            <w:r>
              <w:rPr>
                <w:rFonts w:ascii="Times New Roman" w:hAnsi="Times New Roman"/>
                <w:sz w:val="28"/>
                <w:szCs w:val="28"/>
              </w:rPr>
              <w:t>чик</w:t>
            </w:r>
            <w:r w:rsidR="005D180B" w:rsidRPr="005D180B">
              <w:rPr>
                <w:rFonts w:ascii="Times New Roman" w:hAnsi="Times New Roman"/>
                <w:sz w:val="28"/>
                <w:szCs w:val="28"/>
              </w:rPr>
              <w:t>». Обучение детей</w:t>
            </w:r>
            <w:r>
              <w:rPr>
                <w:rFonts w:ascii="Times New Roman" w:hAnsi="Times New Roman"/>
                <w:sz w:val="28"/>
                <w:szCs w:val="28"/>
              </w:rPr>
              <w:t xml:space="preserve"> дошкольного возраста п</w:t>
            </w:r>
            <w:r w:rsidR="005D180B" w:rsidRPr="005D180B">
              <w:rPr>
                <w:rFonts w:ascii="Times New Roman" w:hAnsi="Times New Roman"/>
                <w:sz w:val="28"/>
                <w:szCs w:val="28"/>
              </w:rPr>
              <w:t>равилам  д</w:t>
            </w:r>
            <w:r w:rsidR="005D180B">
              <w:rPr>
                <w:rFonts w:ascii="Times New Roman" w:hAnsi="Times New Roman"/>
                <w:sz w:val="28"/>
                <w:szCs w:val="28"/>
              </w:rPr>
              <w:t xml:space="preserve">орожного движения. </w:t>
            </w:r>
          </w:p>
        </w:tc>
        <w:tc>
          <w:tcPr>
            <w:tcW w:w="1985" w:type="dxa"/>
            <w:tcBorders>
              <w:top w:val="single" w:sz="4" w:space="0" w:color="000000"/>
              <w:left w:val="single" w:sz="4" w:space="0" w:color="000000"/>
              <w:bottom w:val="single" w:sz="4" w:space="0" w:color="000000"/>
              <w:right w:val="single" w:sz="4" w:space="0" w:color="000000"/>
            </w:tcBorders>
            <w:hideMark/>
          </w:tcPr>
          <w:p w:rsidR="005D180B" w:rsidRPr="005D180B" w:rsidRDefault="005D180B" w:rsidP="008B4BE4">
            <w:pPr>
              <w:spacing w:after="0"/>
              <w:jc w:val="both"/>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5D180B" w:rsidRPr="005D180B" w:rsidRDefault="00D64B9E" w:rsidP="008B4BE4">
            <w:pPr>
              <w:spacing w:after="0"/>
              <w:jc w:val="center"/>
              <w:rPr>
                <w:rFonts w:ascii="Times New Roman" w:hAnsi="Times New Roman"/>
                <w:sz w:val="28"/>
                <w:szCs w:val="28"/>
              </w:rPr>
            </w:pPr>
            <w:r>
              <w:rPr>
                <w:rFonts w:ascii="Times New Roman" w:hAnsi="Times New Roman"/>
                <w:sz w:val="28"/>
                <w:szCs w:val="28"/>
              </w:rPr>
              <w:t>2016</w:t>
            </w:r>
            <w:r w:rsidR="005D180B" w:rsidRPr="005D180B">
              <w:rPr>
                <w:rFonts w:ascii="Times New Roman" w:hAnsi="Times New Roman"/>
                <w:sz w:val="28"/>
                <w:szCs w:val="28"/>
              </w:rPr>
              <w:t xml:space="preserve"> г.</w:t>
            </w:r>
          </w:p>
        </w:tc>
        <w:tc>
          <w:tcPr>
            <w:tcW w:w="2091" w:type="dxa"/>
            <w:tcBorders>
              <w:top w:val="single" w:sz="4" w:space="0" w:color="000000"/>
              <w:left w:val="single" w:sz="4" w:space="0" w:color="000000"/>
              <w:bottom w:val="single" w:sz="4" w:space="0" w:color="000000"/>
              <w:right w:val="single" w:sz="4" w:space="0" w:color="000000"/>
            </w:tcBorders>
          </w:tcPr>
          <w:p w:rsidR="005D180B" w:rsidRPr="005D180B" w:rsidRDefault="00467F35" w:rsidP="008B4BE4">
            <w:pPr>
              <w:spacing w:after="0"/>
              <w:jc w:val="both"/>
              <w:rPr>
                <w:rFonts w:ascii="Times New Roman" w:hAnsi="Times New Roman"/>
                <w:sz w:val="28"/>
                <w:szCs w:val="28"/>
              </w:rPr>
            </w:pPr>
            <w:r>
              <w:rPr>
                <w:rFonts w:ascii="Times New Roman" w:hAnsi="Times New Roman"/>
                <w:sz w:val="28"/>
                <w:szCs w:val="28"/>
              </w:rPr>
              <w:t>Т.С. Вакуленко</w:t>
            </w:r>
          </w:p>
        </w:tc>
      </w:tr>
      <w:tr w:rsidR="002659F8" w:rsidRPr="005D180B" w:rsidTr="005D180B">
        <w:tc>
          <w:tcPr>
            <w:tcW w:w="4678" w:type="dxa"/>
            <w:tcBorders>
              <w:top w:val="single" w:sz="4" w:space="0" w:color="000000"/>
              <w:left w:val="single" w:sz="4" w:space="0" w:color="000000"/>
              <w:bottom w:val="single" w:sz="4" w:space="0" w:color="000000"/>
              <w:right w:val="single" w:sz="4" w:space="0" w:color="000000"/>
            </w:tcBorders>
          </w:tcPr>
          <w:p w:rsidR="002659F8" w:rsidRDefault="002659F8" w:rsidP="008B4BE4">
            <w:pPr>
              <w:spacing w:after="0"/>
              <w:rPr>
                <w:rFonts w:ascii="Times New Roman" w:hAnsi="Times New Roman"/>
                <w:sz w:val="28"/>
                <w:szCs w:val="28"/>
              </w:rPr>
            </w:pPr>
            <w:r w:rsidRPr="002659F8">
              <w:rPr>
                <w:rFonts w:ascii="Times New Roman" w:hAnsi="Times New Roman"/>
                <w:sz w:val="28"/>
                <w:szCs w:val="28"/>
              </w:rPr>
              <w:lastRenderedPageBreak/>
              <w:t xml:space="preserve">Программа для детей раннего </w:t>
            </w:r>
            <w:r>
              <w:rPr>
                <w:rFonts w:ascii="Times New Roman" w:hAnsi="Times New Roman"/>
                <w:sz w:val="28"/>
                <w:szCs w:val="28"/>
              </w:rPr>
              <w:t>возраста «Первые шаги»</w:t>
            </w:r>
            <w:r w:rsidRPr="002659F8">
              <w:rPr>
                <w:rFonts w:ascii="Times New Roman" w:hAnsi="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4C71" w:rsidRDefault="00B04C71" w:rsidP="008B4BE4">
            <w:pPr>
              <w:spacing w:after="0"/>
              <w:jc w:val="center"/>
              <w:rPr>
                <w:rFonts w:ascii="Times New Roman" w:hAnsi="Times New Roman"/>
                <w:sz w:val="28"/>
                <w:szCs w:val="28"/>
              </w:rPr>
            </w:pPr>
            <w:r>
              <w:rPr>
                <w:rFonts w:ascii="Times New Roman" w:hAnsi="Times New Roman"/>
                <w:sz w:val="28"/>
                <w:szCs w:val="28"/>
              </w:rPr>
              <w:t>МОЗАИКА-СИНТЕЗ</w:t>
            </w:r>
          </w:p>
          <w:p w:rsidR="002659F8" w:rsidRPr="005D180B" w:rsidRDefault="002659F8" w:rsidP="008B4BE4">
            <w:pPr>
              <w:spacing w:after="0"/>
              <w:jc w:val="center"/>
              <w:rPr>
                <w:rFonts w:ascii="Times New Roman" w:hAnsi="Times New Roman"/>
                <w:sz w:val="28"/>
                <w:szCs w:val="28"/>
              </w:rPr>
            </w:pPr>
            <w:r w:rsidRPr="002659F8">
              <w:rPr>
                <w:rFonts w:ascii="Times New Roman" w:hAnsi="Times New Roman"/>
                <w:sz w:val="28"/>
                <w:szCs w:val="28"/>
              </w:rPr>
              <w:t>Москва</w:t>
            </w:r>
          </w:p>
        </w:tc>
        <w:tc>
          <w:tcPr>
            <w:tcW w:w="1275" w:type="dxa"/>
            <w:tcBorders>
              <w:top w:val="single" w:sz="4" w:space="0" w:color="000000"/>
              <w:left w:val="single" w:sz="4" w:space="0" w:color="000000"/>
              <w:bottom w:val="single" w:sz="4" w:space="0" w:color="000000"/>
              <w:right w:val="single" w:sz="4" w:space="0" w:color="000000"/>
            </w:tcBorders>
          </w:tcPr>
          <w:p w:rsidR="002659F8" w:rsidRDefault="00D15D13" w:rsidP="008B4BE4">
            <w:pPr>
              <w:spacing w:after="0"/>
              <w:jc w:val="center"/>
              <w:rPr>
                <w:rFonts w:ascii="Times New Roman" w:hAnsi="Times New Roman"/>
                <w:sz w:val="28"/>
                <w:szCs w:val="28"/>
              </w:rPr>
            </w:pPr>
            <w:r>
              <w:rPr>
                <w:rFonts w:ascii="Times New Roman" w:hAnsi="Times New Roman"/>
                <w:sz w:val="28"/>
                <w:szCs w:val="28"/>
              </w:rPr>
              <w:t>2014</w:t>
            </w:r>
            <w:r w:rsidR="002659F8">
              <w:rPr>
                <w:rFonts w:ascii="Times New Roman" w:hAnsi="Times New Roman"/>
                <w:sz w:val="28"/>
                <w:szCs w:val="28"/>
              </w:rPr>
              <w:t xml:space="preserve"> г.</w:t>
            </w:r>
          </w:p>
        </w:tc>
        <w:tc>
          <w:tcPr>
            <w:tcW w:w="2091" w:type="dxa"/>
            <w:tcBorders>
              <w:top w:val="single" w:sz="4" w:space="0" w:color="000000"/>
              <w:left w:val="single" w:sz="4" w:space="0" w:color="000000"/>
              <w:bottom w:val="single" w:sz="4" w:space="0" w:color="000000"/>
              <w:right w:val="single" w:sz="4" w:space="0" w:color="000000"/>
            </w:tcBorders>
          </w:tcPr>
          <w:p w:rsidR="002659F8" w:rsidRDefault="002659F8" w:rsidP="008B4BE4">
            <w:pPr>
              <w:spacing w:after="0"/>
              <w:rPr>
                <w:rFonts w:ascii="Times New Roman" w:hAnsi="Times New Roman"/>
                <w:sz w:val="28"/>
                <w:szCs w:val="28"/>
              </w:rPr>
            </w:pPr>
            <w:r>
              <w:rPr>
                <w:rFonts w:ascii="Times New Roman" w:hAnsi="Times New Roman"/>
                <w:sz w:val="28"/>
                <w:szCs w:val="28"/>
              </w:rPr>
              <w:t xml:space="preserve">Е.О. Смирнова </w:t>
            </w:r>
            <w:r w:rsidRPr="002659F8">
              <w:rPr>
                <w:rFonts w:ascii="Times New Roman" w:hAnsi="Times New Roman"/>
                <w:sz w:val="28"/>
                <w:szCs w:val="28"/>
              </w:rPr>
              <w:t xml:space="preserve"> </w:t>
            </w:r>
            <w:r>
              <w:rPr>
                <w:rFonts w:ascii="Times New Roman" w:hAnsi="Times New Roman"/>
                <w:sz w:val="28"/>
                <w:szCs w:val="28"/>
              </w:rPr>
              <w:t>Л.Н. Галигузова С.Ю. Мещерякова</w:t>
            </w:r>
          </w:p>
        </w:tc>
      </w:tr>
      <w:tr w:rsidR="00467F35" w:rsidRPr="005D180B" w:rsidTr="007C69AC">
        <w:tc>
          <w:tcPr>
            <w:tcW w:w="10029" w:type="dxa"/>
            <w:gridSpan w:val="4"/>
            <w:tcBorders>
              <w:top w:val="single" w:sz="4" w:space="0" w:color="000000"/>
              <w:left w:val="single" w:sz="4" w:space="0" w:color="000000"/>
              <w:bottom w:val="single" w:sz="4" w:space="0" w:color="000000"/>
              <w:right w:val="single" w:sz="4" w:space="0" w:color="000000"/>
            </w:tcBorders>
          </w:tcPr>
          <w:p w:rsidR="00467F35" w:rsidRPr="005D180B" w:rsidRDefault="00467F35" w:rsidP="008B4BE4">
            <w:pPr>
              <w:spacing w:after="0"/>
              <w:jc w:val="center"/>
              <w:rPr>
                <w:rFonts w:ascii="Times New Roman" w:hAnsi="Times New Roman"/>
                <w:b/>
                <w:sz w:val="28"/>
                <w:szCs w:val="28"/>
              </w:rPr>
            </w:pPr>
            <w:r>
              <w:rPr>
                <w:rFonts w:ascii="Times New Roman" w:hAnsi="Times New Roman"/>
                <w:b/>
                <w:sz w:val="28"/>
                <w:szCs w:val="28"/>
              </w:rPr>
              <w:t>Образовательная область «Познавательное</w:t>
            </w:r>
            <w:r w:rsidRPr="00467F35">
              <w:rPr>
                <w:rFonts w:ascii="Times New Roman" w:hAnsi="Times New Roman"/>
                <w:b/>
                <w:sz w:val="28"/>
                <w:szCs w:val="28"/>
              </w:rPr>
              <w:t xml:space="preserve"> развитие»</w:t>
            </w:r>
          </w:p>
        </w:tc>
      </w:tr>
      <w:tr w:rsidR="00467F35" w:rsidRPr="005D180B" w:rsidTr="00467F35">
        <w:tc>
          <w:tcPr>
            <w:tcW w:w="4678" w:type="dxa"/>
            <w:tcBorders>
              <w:top w:val="single" w:sz="4" w:space="0" w:color="000000"/>
              <w:left w:val="single" w:sz="4" w:space="0" w:color="000000"/>
              <w:bottom w:val="single" w:sz="4" w:space="0" w:color="000000"/>
              <w:right w:val="single" w:sz="4" w:space="0" w:color="000000"/>
            </w:tcBorders>
          </w:tcPr>
          <w:p w:rsidR="00467F35" w:rsidRPr="00467F35" w:rsidRDefault="00467F35" w:rsidP="008B4BE4">
            <w:pPr>
              <w:spacing w:after="0"/>
              <w:jc w:val="both"/>
              <w:rPr>
                <w:rFonts w:ascii="Times New Roman" w:hAnsi="Times New Roman"/>
                <w:sz w:val="28"/>
                <w:szCs w:val="28"/>
              </w:rPr>
            </w:pPr>
            <w:r w:rsidRPr="00467F35">
              <w:rPr>
                <w:rFonts w:ascii="Times New Roman" w:hAnsi="Times New Roman"/>
                <w:sz w:val="28"/>
                <w:szCs w:val="28"/>
              </w:rPr>
              <w:t>Программа «Юный эколог»</w:t>
            </w:r>
          </w:p>
        </w:tc>
        <w:tc>
          <w:tcPr>
            <w:tcW w:w="1985" w:type="dxa"/>
            <w:tcBorders>
              <w:top w:val="single" w:sz="4" w:space="0" w:color="000000"/>
              <w:left w:val="single" w:sz="4" w:space="0" w:color="000000"/>
              <w:bottom w:val="single" w:sz="4" w:space="0" w:color="000000"/>
              <w:right w:val="single" w:sz="4" w:space="0" w:color="000000"/>
            </w:tcBorders>
          </w:tcPr>
          <w:p w:rsidR="00772F67" w:rsidRPr="00772F67" w:rsidRDefault="002659F8" w:rsidP="008B4BE4">
            <w:pPr>
              <w:spacing w:after="0"/>
              <w:jc w:val="center"/>
              <w:rPr>
                <w:rFonts w:ascii="Times New Roman" w:hAnsi="Times New Roman"/>
                <w:sz w:val="28"/>
                <w:szCs w:val="28"/>
              </w:rPr>
            </w:pPr>
            <w:r>
              <w:rPr>
                <w:rFonts w:ascii="Times New Roman" w:hAnsi="Times New Roman"/>
                <w:sz w:val="28"/>
                <w:szCs w:val="28"/>
              </w:rPr>
              <w:t>МОЗАИКА-СИНТЕЗ</w:t>
            </w:r>
          </w:p>
          <w:p w:rsidR="00467F35" w:rsidRPr="005D180B" w:rsidRDefault="00772F67" w:rsidP="008B4BE4">
            <w:pPr>
              <w:spacing w:after="0"/>
              <w:jc w:val="center"/>
              <w:rPr>
                <w:rFonts w:ascii="Times New Roman" w:hAnsi="Times New Roman"/>
                <w:b/>
                <w:sz w:val="28"/>
                <w:szCs w:val="28"/>
              </w:rPr>
            </w:pPr>
            <w:r w:rsidRPr="00772F67">
              <w:rPr>
                <w:rFonts w:ascii="Times New Roman" w:hAnsi="Times New Roman"/>
                <w:sz w:val="28"/>
                <w:szCs w:val="28"/>
              </w:rPr>
              <w:t>Москва</w:t>
            </w:r>
          </w:p>
        </w:tc>
        <w:tc>
          <w:tcPr>
            <w:tcW w:w="1275" w:type="dxa"/>
            <w:tcBorders>
              <w:top w:val="single" w:sz="4" w:space="0" w:color="000000"/>
              <w:left w:val="single" w:sz="4" w:space="0" w:color="000000"/>
              <w:bottom w:val="single" w:sz="4" w:space="0" w:color="000000"/>
              <w:right w:val="single" w:sz="4" w:space="0" w:color="000000"/>
            </w:tcBorders>
          </w:tcPr>
          <w:p w:rsidR="00467F35" w:rsidRPr="00467F35" w:rsidRDefault="00467F35" w:rsidP="008B4BE4">
            <w:pPr>
              <w:spacing w:after="0"/>
              <w:jc w:val="center"/>
              <w:rPr>
                <w:rFonts w:ascii="Times New Roman" w:hAnsi="Times New Roman"/>
                <w:sz w:val="28"/>
                <w:szCs w:val="28"/>
              </w:rPr>
            </w:pPr>
            <w:r w:rsidRPr="00467F35">
              <w:rPr>
                <w:rFonts w:ascii="Times New Roman" w:hAnsi="Times New Roman"/>
                <w:sz w:val="28"/>
                <w:szCs w:val="28"/>
              </w:rPr>
              <w:t>2016 г.</w:t>
            </w:r>
          </w:p>
        </w:tc>
        <w:tc>
          <w:tcPr>
            <w:tcW w:w="2091" w:type="dxa"/>
            <w:tcBorders>
              <w:top w:val="single" w:sz="4" w:space="0" w:color="000000"/>
              <w:left w:val="single" w:sz="4" w:space="0" w:color="000000"/>
              <w:bottom w:val="single" w:sz="4" w:space="0" w:color="000000"/>
              <w:right w:val="single" w:sz="4" w:space="0" w:color="000000"/>
            </w:tcBorders>
          </w:tcPr>
          <w:p w:rsidR="00467F35" w:rsidRPr="00467F35" w:rsidRDefault="00467F35" w:rsidP="008B4BE4">
            <w:pPr>
              <w:spacing w:after="0"/>
              <w:rPr>
                <w:rFonts w:ascii="Times New Roman" w:hAnsi="Times New Roman"/>
                <w:sz w:val="28"/>
                <w:szCs w:val="28"/>
              </w:rPr>
            </w:pPr>
            <w:r w:rsidRPr="00467F35">
              <w:rPr>
                <w:rFonts w:ascii="Times New Roman" w:hAnsi="Times New Roman"/>
                <w:sz w:val="28"/>
                <w:szCs w:val="28"/>
              </w:rPr>
              <w:t>С. Н. Николаева</w:t>
            </w:r>
          </w:p>
        </w:tc>
      </w:tr>
      <w:tr w:rsidR="002659F8" w:rsidRPr="005D180B" w:rsidTr="00467F35">
        <w:tc>
          <w:tcPr>
            <w:tcW w:w="4678" w:type="dxa"/>
            <w:tcBorders>
              <w:top w:val="single" w:sz="4" w:space="0" w:color="000000"/>
              <w:left w:val="single" w:sz="4" w:space="0" w:color="000000"/>
              <w:bottom w:val="single" w:sz="4" w:space="0" w:color="000000"/>
              <w:right w:val="single" w:sz="4" w:space="0" w:color="000000"/>
            </w:tcBorders>
          </w:tcPr>
          <w:p w:rsidR="002659F8" w:rsidRDefault="002659F8" w:rsidP="008B4BE4">
            <w:pPr>
              <w:spacing w:after="0"/>
              <w:rPr>
                <w:rFonts w:ascii="Times New Roman" w:hAnsi="Times New Roman"/>
                <w:sz w:val="28"/>
                <w:szCs w:val="28"/>
              </w:rPr>
            </w:pPr>
            <w:r w:rsidRPr="002659F8">
              <w:rPr>
                <w:rFonts w:ascii="Times New Roman" w:hAnsi="Times New Roman"/>
                <w:sz w:val="28"/>
                <w:szCs w:val="28"/>
              </w:rPr>
              <w:t xml:space="preserve">Программа для детей раннего </w:t>
            </w:r>
            <w:r>
              <w:rPr>
                <w:rFonts w:ascii="Times New Roman" w:hAnsi="Times New Roman"/>
                <w:sz w:val="28"/>
                <w:szCs w:val="28"/>
              </w:rPr>
              <w:t>возраста «Первые шаги»</w:t>
            </w:r>
            <w:r w:rsidRPr="002659F8">
              <w:rPr>
                <w:rFonts w:ascii="Times New Roman" w:hAnsi="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4C71" w:rsidRDefault="00B04C71" w:rsidP="008B4BE4">
            <w:pPr>
              <w:spacing w:after="0"/>
              <w:jc w:val="center"/>
              <w:rPr>
                <w:rFonts w:ascii="Times New Roman" w:hAnsi="Times New Roman"/>
                <w:sz w:val="28"/>
                <w:szCs w:val="28"/>
              </w:rPr>
            </w:pPr>
            <w:r>
              <w:rPr>
                <w:rFonts w:ascii="Times New Roman" w:hAnsi="Times New Roman"/>
                <w:sz w:val="28"/>
                <w:szCs w:val="28"/>
              </w:rPr>
              <w:t>МОЗАИКА-СИНТЕЗ</w:t>
            </w:r>
          </w:p>
          <w:p w:rsidR="002659F8" w:rsidRPr="005D180B" w:rsidRDefault="002659F8" w:rsidP="008B4BE4">
            <w:pPr>
              <w:spacing w:after="0"/>
              <w:jc w:val="center"/>
              <w:rPr>
                <w:rFonts w:ascii="Times New Roman" w:hAnsi="Times New Roman"/>
                <w:sz w:val="28"/>
                <w:szCs w:val="28"/>
              </w:rPr>
            </w:pPr>
            <w:r w:rsidRPr="002659F8">
              <w:rPr>
                <w:rFonts w:ascii="Times New Roman" w:hAnsi="Times New Roman"/>
                <w:sz w:val="28"/>
                <w:szCs w:val="28"/>
              </w:rPr>
              <w:t>Москва</w:t>
            </w:r>
          </w:p>
        </w:tc>
        <w:tc>
          <w:tcPr>
            <w:tcW w:w="1275" w:type="dxa"/>
            <w:tcBorders>
              <w:top w:val="single" w:sz="4" w:space="0" w:color="000000"/>
              <w:left w:val="single" w:sz="4" w:space="0" w:color="000000"/>
              <w:bottom w:val="single" w:sz="4" w:space="0" w:color="000000"/>
              <w:right w:val="single" w:sz="4" w:space="0" w:color="000000"/>
            </w:tcBorders>
          </w:tcPr>
          <w:p w:rsidR="002659F8" w:rsidRDefault="00D15D13" w:rsidP="008B4BE4">
            <w:pPr>
              <w:spacing w:after="0"/>
              <w:jc w:val="center"/>
              <w:rPr>
                <w:rFonts w:ascii="Times New Roman" w:hAnsi="Times New Roman"/>
                <w:sz w:val="28"/>
                <w:szCs w:val="28"/>
              </w:rPr>
            </w:pPr>
            <w:r>
              <w:rPr>
                <w:rFonts w:ascii="Times New Roman" w:hAnsi="Times New Roman"/>
                <w:sz w:val="28"/>
                <w:szCs w:val="28"/>
              </w:rPr>
              <w:t>2014</w:t>
            </w:r>
            <w:r w:rsidR="002659F8">
              <w:rPr>
                <w:rFonts w:ascii="Times New Roman" w:hAnsi="Times New Roman"/>
                <w:sz w:val="28"/>
                <w:szCs w:val="28"/>
              </w:rPr>
              <w:t xml:space="preserve"> г.</w:t>
            </w:r>
          </w:p>
        </w:tc>
        <w:tc>
          <w:tcPr>
            <w:tcW w:w="2091" w:type="dxa"/>
            <w:tcBorders>
              <w:top w:val="single" w:sz="4" w:space="0" w:color="000000"/>
              <w:left w:val="single" w:sz="4" w:space="0" w:color="000000"/>
              <w:bottom w:val="single" w:sz="4" w:space="0" w:color="000000"/>
              <w:right w:val="single" w:sz="4" w:space="0" w:color="000000"/>
            </w:tcBorders>
          </w:tcPr>
          <w:p w:rsidR="002659F8" w:rsidRDefault="002659F8" w:rsidP="008B4BE4">
            <w:pPr>
              <w:spacing w:after="0"/>
              <w:rPr>
                <w:rFonts w:ascii="Times New Roman" w:hAnsi="Times New Roman"/>
                <w:sz w:val="28"/>
                <w:szCs w:val="28"/>
              </w:rPr>
            </w:pPr>
            <w:r>
              <w:rPr>
                <w:rFonts w:ascii="Times New Roman" w:hAnsi="Times New Roman"/>
                <w:sz w:val="28"/>
                <w:szCs w:val="28"/>
              </w:rPr>
              <w:t xml:space="preserve">Е.О. Смирнова </w:t>
            </w:r>
            <w:r w:rsidRPr="002659F8">
              <w:rPr>
                <w:rFonts w:ascii="Times New Roman" w:hAnsi="Times New Roman"/>
                <w:sz w:val="28"/>
                <w:szCs w:val="28"/>
              </w:rPr>
              <w:t xml:space="preserve"> </w:t>
            </w:r>
            <w:r>
              <w:rPr>
                <w:rFonts w:ascii="Times New Roman" w:hAnsi="Times New Roman"/>
                <w:sz w:val="28"/>
                <w:szCs w:val="28"/>
              </w:rPr>
              <w:t>Л.Н. Галигузова С.Ю. Мещерякова</w:t>
            </w:r>
          </w:p>
        </w:tc>
      </w:tr>
      <w:tr w:rsidR="005E5D17" w:rsidRPr="005D180B" w:rsidTr="007C69AC">
        <w:tc>
          <w:tcPr>
            <w:tcW w:w="10029" w:type="dxa"/>
            <w:gridSpan w:val="4"/>
            <w:tcBorders>
              <w:top w:val="single" w:sz="4" w:space="0" w:color="000000"/>
              <w:left w:val="single" w:sz="4" w:space="0" w:color="000000"/>
              <w:bottom w:val="single" w:sz="4" w:space="0" w:color="000000"/>
              <w:right w:val="single" w:sz="4" w:space="0" w:color="000000"/>
            </w:tcBorders>
            <w:hideMark/>
          </w:tcPr>
          <w:p w:rsidR="005E5D17" w:rsidRPr="005D180B" w:rsidRDefault="005E5D17" w:rsidP="008B4BE4">
            <w:pPr>
              <w:spacing w:after="0"/>
              <w:jc w:val="center"/>
              <w:rPr>
                <w:rFonts w:ascii="Times New Roman" w:hAnsi="Times New Roman"/>
                <w:b/>
                <w:sz w:val="28"/>
                <w:szCs w:val="28"/>
              </w:rPr>
            </w:pPr>
            <w:r w:rsidRPr="005D180B">
              <w:rPr>
                <w:rFonts w:ascii="Times New Roman" w:hAnsi="Times New Roman"/>
                <w:b/>
                <w:sz w:val="28"/>
                <w:szCs w:val="28"/>
              </w:rPr>
              <w:t>Образовательная область «Речевое развитие»</w:t>
            </w:r>
          </w:p>
        </w:tc>
      </w:tr>
      <w:tr w:rsidR="002659F8" w:rsidRPr="005D180B" w:rsidTr="00D64B9E">
        <w:tc>
          <w:tcPr>
            <w:tcW w:w="4678" w:type="dxa"/>
            <w:tcBorders>
              <w:top w:val="single" w:sz="4" w:space="0" w:color="000000"/>
              <w:left w:val="single" w:sz="4" w:space="0" w:color="000000"/>
              <w:bottom w:val="single" w:sz="4" w:space="0" w:color="000000"/>
              <w:right w:val="single" w:sz="4" w:space="0" w:color="000000"/>
            </w:tcBorders>
          </w:tcPr>
          <w:p w:rsidR="002659F8" w:rsidRPr="005D180B" w:rsidRDefault="002659F8" w:rsidP="008B4BE4">
            <w:pPr>
              <w:spacing w:after="0"/>
              <w:jc w:val="both"/>
              <w:rPr>
                <w:rFonts w:ascii="Times New Roman" w:hAnsi="Times New Roman"/>
                <w:sz w:val="28"/>
                <w:szCs w:val="28"/>
              </w:rPr>
            </w:pPr>
            <w:r w:rsidRPr="00D64B9E">
              <w:rPr>
                <w:rFonts w:ascii="Times New Roman" w:hAnsi="Times New Roman"/>
                <w:sz w:val="28"/>
                <w:szCs w:val="28"/>
              </w:rPr>
              <w:t>Развитие речи детей дошкольного возраста</w:t>
            </w:r>
          </w:p>
        </w:tc>
        <w:tc>
          <w:tcPr>
            <w:tcW w:w="1985" w:type="dxa"/>
            <w:tcBorders>
              <w:top w:val="single" w:sz="4" w:space="0" w:color="000000"/>
              <w:left w:val="single" w:sz="4" w:space="0" w:color="000000"/>
              <w:bottom w:val="single" w:sz="4" w:space="0" w:color="000000"/>
              <w:right w:val="single" w:sz="4" w:space="0" w:color="000000"/>
            </w:tcBorders>
          </w:tcPr>
          <w:p w:rsidR="002659F8" w:rsidRDefault="00CB2401" w:rsidP="008B4BE4">
            <w:pPr>
              <w:spacing w:after="0"/>
              <w:jc w:val="center"/>
              <w:rPr>
                <w:rFonts w:ascii="Times New Roman" w:hAnsi="Times New Roman"/>
                <w:sz w:val="28"/>
                <w:szCs w:val="28"/>
              </w:rPr>
            </w:pPr>
            <w:r>
              <w:rPr>
                <w:rFonts w:ascii="Times New Roman" w:hAnsi="Times New Roman"/>
                <w:sz w:val="28"/>
                <w:szCs w:val="28"/>
              </w:rPr>
              <w:t>СФЕРА</w:t>
            </w:r>
          </w:p>
          <w:p w:rsidR="00CB2401" w:rsidRPr="005D180B" w:rsidRDefault="00CB2401" w:rsidP="008B4BE4">
            <w:pPr>
              <w:spacing w:after="0"/>
              <w:jc w:val="center"/>
              <w:rPr>
                <w:rFonts w:ascii="Times New Roman" w:hAnsi="Times New Roman"/>
                <w:sz w:val="28"/>
                <w:szCs w:val="28"/>
              </w:rPr>
            </w:pPr>
            <w:r w:rsidRPr="002659F8">
              <w:rPr>
                <w:rFonts w:ascii="Times New Roman" w:hAnsi="Times New Roman"/>
                <w:sz w:val="28"/>
                <w:szCs w:val="28"/>
              </w:rPr>
              <w:t>Москва</w:t>
            </w:r>
          </w:p>
        </w:tc>
        <w:tc>
          <w:tcPr>
            <w:tcW w:w="1275" w:type="dxa"/>
            <w:tcBorders>
              <w:top w:val="single" w:sz="4" w:space="0" w:color="000000"/>
              <w:left w:val="single" w:sz="4" w:space="0" w:color="000000"/>
              <w:bottom w:val="single" w:sz="4" w:space="0" w:color="000000"/>
              <w:right w:val="single" w:sz="4" w:space="0" w:color="000000"/>
            </w:tcBorders>
          </w:tcPr>
          <w:p w:rsidR="002659F8" w:rsidRPr="005D180B" w:rsidRDefault="002659F8" w:rsidP="008B4BE4">
            <w:pPr>
              <w:spacing w:after="0"/>
              <w:jc w:val="center"/>
              <w:rPr>
                <w:rFonts w:ascii="Times New Roman" w:hAnsi="Times New Roman"/>
                <w:sz w:val="28"/>
                <w:szCs w:val="28"/>
              </w:rPr>
            </w:pPr>
            <w:r>
              <w:rPr>
                <w:rFonts w:ascii="Times New Roman" w:hAnsi="Times New Roman"/>
                <w:sz w:val="28"/>
                <w:szCs w:val="28"/>
              </w:rPr>
              <w:t>2016 г.</w:t>
            </w:r>
          </w:p>
        </w:tc>
        <w:tc>
          <w:tcPr>
            <w:tcW w:w="2091" w:type="dxa"/>
            <w:tcBorders>
              <w:top w:val="single" w:sz="4" w:space="0" w:color="000000"/>
              <w:left w:val="single" w:sz="4" w:space="0" w:color="000000"/>
              <w:bottom w:val="single" w:sz="4" w:space="0" w:color="000000"/>
              <w:right w:val="single" w:sz="4" w:space="0" w:color="000000"/>
            </w:tcBorders>
          </w:tcPr>
          <w:p w:rsidR="002659F8" w:rsidRPr="005D180B" w:rsidRDefault="002659F8" w:rsidP="008B4BE4">
            <w:pPr>
              <w:spacing w:after="0"/>
              <w:jc w:val="both"/>
              <w:rPr>
                <w:rFonts w:ascii="Times New Roman" w:hAnsi="Times New Roman"/>
                <w:sz w:val="28"/>
                <w:szCs w:val="28"/>
              </w:rPr>
            </w:pPr>
            <w:r w:rsidRPr="00D64B9E">
              <w:rPr>
                <w:rFonts w:ascii="Times New Roman" w:hAnsi="Times New Roman"/>
                <w:sz w:val="28"/>
                <w:szCs w:val="28"/>
              </w:rPr>
              <w:t>О. С. Ушакова</w:t>
            </w:r>
          </w:p>
        </w:tc>
      </w:tr>
      <w:tr w:rsidR="002659F8" w:rsidRPr="005D180B" w:rsidTr="00D64B9E">
        <w:tc>
          <w:tcPr>
            <w:tcW w:w="4678" w:type="dxa"/>
            <w:tcBorders>
              <w:top w:val="single" w:sz="4" w:space="0" w:color="000000"/>
              <w:left w:val="single" w:sz="4" w:space="0" w:color="000000"/>
              <w:bottom w:val="single" w:sz="4" w:space="0" w:color="000000"/>
              <w:right w:val="single" w:sz="4" w:space="0" w:color="000000"/>
            </w:tcBorders>
          </w:tcPr>
          <w:p w:rsidR="002659F8" w:rsidRDefault="002659F8" w:rsidP="008B4BE4">
            <w:pPr>
              <w:spacing w:after="0"/>
              <w:rPr>
                <w:rFonts w:ascii="Times New Roman" w:hAnsi="Times New Roman"/>
                <w:sz w:val="28"/>
                <w:szCs w:val="28"/>
              </w:rPr>
            </w:pPr>
            <w:r w:rsidRPr="002659F8">
              <w:rPr>
                <w:rFonts w:ascii="Times New Roman" w:hAnsi="Times New Roman"/>
                <w:sz w:val="28"/>
                <w:szCs w:val="28"/>
              </w:rPr>
              <w:t xml:space="preserve">Программа для детей раннего </w:t>
            </w:r>
            <w:r>
              <w:rPr>
                <w:rFonts w:ascii="Times New Roman" w:hAnsi="Times New Roman"/>
                <w:sz w:val="28"/>
                <w:szCs w:val="28"/>
              </w:rPr>
              <w:t>возраста «Первые шаги»</w:t>
            </w:r>
            <w:r w:rsidRPr="002659F8">
              <w:rPr>
                <w:rFonts w:ascii="Times New Roman" w:hAnsi="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4C71" w:rsidRDefault="00B04C71" w:rsidP="008B4BE4">
            <w:pPr>
              <w:spacing w:after="0"/>
              <w:jc w:val="center"/>
              <w:rPr>
                <w:rFonts w:ascii="Times New Roman" w:hAnsi="Times New Roman"/>
                <w:sz w:val="28"/>
                <w:szCs w:val="28"/>
              </w:rPr>
            </w:pPr>
            <w:r>
              <w:rPr>
                <w:rFonts w:ascii="Times New Roman" w:hAnsi="Times New Roman"/>
                <w:sz w:val="28"/>
                <w:szCs w:val="28"/>
              </w:rPr>
              <w:t>МОЗАИКА-СИНТЕЗ</w:t>
            </w:r>
          </w:p>
          <w:p w:rsidR="002659F8" w:rsidRPr="005D180B" w:rsidRDefault="002659F8" w:rsidP="008B4BE4">
            <w:pPr>
              <w:spacing w:after="0"/>
              <w:jc w:val="center"/>
              <w:rPr>
                <w:rFonts w:ascii="Times New Roman" w:hAnsi="Times New Roman"/>
                <w:sz w:val="28"/>
                <w:szCs w:val="28"/>
              </w:rPr>
            </w:pPr>
            <w:r w:rsidRPr="002659F8">
              <w:rPr>
                <w:rFonts w:ascii="Times New Roman" w:hAnsi="Times New Roman"/>
                <w:sz w:val="28"/>
                <w:szCs w:val="28"/>
              </w:rPr>
              <w:t>Москва</w:t>
            </w:r>
          </w:p>
        </w:tc>
        <w:tc>
          <w:tcPr>
            <w:tcW w:w="1275" w:type="dxa"/>
            <w:tcBorders>
              <w:top w:val="single" w:sz="4" w:space="0" w:color="000000"/>
              <w:left w:val="single" w:sz="4" w:space="0" w:color="000000"/>
              <w:bottom w:val="single" w:sz="4" w:space="0" w:color="000000"/>
              <w:right w:val="single" w:sz="4" w:space="0" w:color="000000"/>
            </w:tcBorders>
          </w:tcPr>
          <w:p w:rsidR="002659F8" w:rsidRDefault="00D15D13" w:rsidP="008B4BE4">
            <w:pPr>
              <w:spacing w:after="0"/>
              <w:jc w:val="center"/>
              <w:rPr>
                <w:rFonts w:ascii="Times New Roman" w:hAnsi="Times New Roman"/>
                <w:sz w:val="28"/>
                <w:szCs w:val="28"/>
              </w:rPr>
            </w:pPr>
            <w:r>
              <w:rPr>
                <w:rFonts w:ascii="Times New Roman" w:hAnsi="Times New Roman"/>
                <w:sz w:val="28"/>
                <w:szCs w:val="28"/>
              </w:rPr>
              <w:t>2014</w:t>
            </w:r>
            <w:r w:rsidR="002659F8">
              <w:rPr>
                <w:rFonts w:ascii="Times New Roman" w:hAnsi="Times New Roman"/>
                <w:sz w:val="28"/>
                <w:szCs w:val="28"/>
              </w:rPr>
              <w:t xml:space="preserve"> г.</w:t>
            </w:r>
          </w:p>
        </w:tc>
        <w:tc>
          <w:tcPr>
            <w:tcW w:w="2091" w:type="dxa"/>
            <w:tcBorders>
              <w:top w:val="single" w:sz="4" w:space="0" w:color="000000"/>
              <w:left w:val="single" w:sz="4" w:space="0" w:color="000000"/>
              <w:bottom w:val="single" w:sz="4" w:space="0" w:color="000000"/>
              <w:right w:val="single" w:sz="4" w:space="0" w:color="000000"/>
            </w:tcBorders>
          </w:tcPr>
          <w:p w:rsidR="002659F8" w:rsidRDefault="002659F8" w:rsidP="008B4BE4">
            <w:pPr>
              <w:spacing w:after="0"/>
              <w:rPr>
                <w:rFonts w:ascii="Times New Roman" w:hAnsi="Times New Roman"/>
                <w:sz w:val="28"/>
                <w:szCs w:val="28"/>
              </w:rPr>
            </w:pPr>
            <w:r>
              <w:rPr>
                <w:rFonts w:ascii="Times New Roman" w:hAnsi="Times New Roman"/>
                <w:sz w:val="28"/>
                <w:szCs w:val="28"/>
              </w:rPr>
              <w:t xml:space="preserve">Е.О. Смирнова </w:t>
            </w:r>
            <w:r w:rsidRPr="002659F8">
              <w:rPr>
                <w:rFonts w:ascii="Times New Roman" w:hAnsi="Times New Roman"/>
                <w:sz w:val="28"/>
                <w:szCs w:val="28"/>
              </w:rPr>
              <w:t xml:space="preserve"> </w:t>
            </w:r>
            <w:r>
              <w:rPr>
                <w:rFonts w:ascii="Times New Roman" w:hAnsi="Times New Roman"/>
                <w:sz w:val="28"/>
                <w:szCs w:val="28"/>
              </w:rPr>
              <w:t>Л.Н. Галигузова С.Ю. Мещерякова</w:t>
            </w:r>
          </w:p>
        </w:tc>
      </w:tr>
      <w:tr w:rsidR="002659F8" w:rsidRPr="005D180B" w:rsidTr="007C69AC">
        <w:tc>
          <w:tcPr>
            <w:tcW w:w="10029" w:type="dxa"/>
            <w:gridSpan w:val="4"/>
            <w:tcBorders>
              <w:top w:val="single" w:sz="4" w:space="0" w:color="000000"/>
              <w:left w:val="single" w:sz="4" w:space="0" w:color="000000"/>
              <w:bottom w:val="single" w:sz="4" w:space="0" w:color="000000"/>
              <w:right w:val="single" w:sz="4" w:space="0" w:color="000000"/>
            </w:tcBorders>
            <w:hideMark/>
          </w:tcPr>
          <w:p w:rsidR="002659F8" w:rsidRPr="005D180B" w:rsidRDefault="002659F8" w:rsidP="008B4BE4">
            <w:pPr>
              <w:spacing w:after="0"/>
              <w:jc w:val="center"/>
              <w:rPr>
                <w:rFonts w:ascii="Times New Roman" w:hAnsi="Times New Roman"/>
                <w:b/>
                <w:sz w:val="28"/>
                <w:szCs w:val="28"/>
              </w:rPr>
            </w:pPr>
            <w:r w:rsidRPr="005D180B">
              <w:rPr>
                <w:rFonts w:ascii="Times New Roman" w:hAnsi="Times New Roman"/>
                <w:b/>
                <w:sz w:val="28"/>
                <w:szCs w:val="28"/>
              </w:rPr>
              <w:t>Образовательная область «Художественно-эстетическое развитие</w:t>
            </w:r>
          </w:p>
        </w:tc>
      </w:tr>
      <w:tr w:rsidR="002659F8" w:rsidRPr="005D180B" w:rsidTr="005D180B">
        <w:tc>
          <w:tcPr>
            <w:tcW w:w="4678" w:type="dxa"/>
            <w:tcBorders>
              <w:top w:val="single" w:sz="4" w:space="0" w:color="000000"/>
              <w:left w:val="single" w:sz="4" w:space="0" w:color="000000"/>
              <w:bottom w:val="single" w:sz="4" w:space="0" w:color="000000"/>
              <w:right w:val="single" w:sz="4" w:space="0" w:color="000000"/>
            </w:tcBorders>
            <w:hideMark/>
          </w:tcPr>
          <w:p w:rsidR="002659F8" w:rsidRPr="005D180B" w:rsidRDefault="002659F8" w:rsidP="008B4BE4">
            <w:pPr>
              <w:spacing w:after="0"/>
              <w:rPr>
                <w:rFonts w:ascii="Times New Roman" w:hAnsi="Times New Roman"/>
                <w:sz w:val="28"/>
                <w:szCs w:val="28"/>
              </w:rPr>
            </w:pPr>
            <w:r w:rsidRPr="005D180B">
              <w:rPr>
                <w:rFonts w:ascii="Times New Roman" w:hAnsi="Times New Roman"/>
                <w:sz w:val="28"/>
                <w:szCs w:val="28"/>
              </w:rPr>
              <w:t xml:space="preserve">«Цветные ладошки» Парциальная программа художественно-эстетического развития детей 2-7 лет в изобразительной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hideMark/>
          </w:tcPr>
          <w:p w:rsidR="002659F8" w:rsidRDefault="002659F8" w:rsidP="008B4BE4">
            <w:pPr>
              <w:spacing w:after="0"/>
              <w:jc w:val="center"/>
              <w:rPr>
                <w:rFonts w:ascii="Times New Roman" w:hAnsi="Times New Roman"/>
                <w:sz w:val="28"/>
                <w:szCs w:val="28"/>
              </w:rPr>
            </w:pPr>
            <w:r>
              <w:rPr>
                <w:rFonts w:ascii="Times New Roman" w:hAnsi="Times New Roman"/>
                <w:sz w:val="28"/>
                <w:szCs w:val="28"/>
              </w:rPr>
              <w:t>ЦВЕТНОЙ МИР</w:t>
            </w:r>
          </w:p>
          <w:p w:rsidR="002659F8" w:rsidRPr="005D180B" w:rsidRDefault="002659F8" w:rsidP="008B4BE4">
            <w:pPr>
              <w:spacing w:after="0"/>
              <w:jc w:val="center"/>
              <w:rPr>
                <w:rFonts w:ascii="Times New Roman" w:hAnsi="Times New Roman"/>
                <w:sz w:val="28"/>
                <w:szCs w:val="28"/>
              </w:rPr>
            </w:pPr>
            <w:r w:rsidRPr="005D180B">
              <w:rPr>
                <w:rFonts w:ascii="Times New Roman" w:hAnsi="Times New Roman"/>
                <w:sz w:val="28"/>
                <w:szCs w:val="28"/>
              </w:rPr>
              <w:t>Москва</w:t>
            </w:r>
          </w:p>
        </w:tc>
        <w:tc>
          <w:tcPr>
            <w:tcW w:w="1275" w:type="dxa"/>
            <w:tcBorders>
              <w:top w:val="single" w:sz="4" w:space="0" w:color="000000"/>
              <w:left w:val="single" w:sz="4" w:space="0" w:color="000000"/>
              <w:bottom w:val="single" w:sz="4" w:space="0" w:color="000000"/>
              <w:right w:val="single" w:sz="4" w:space="0" w:color="000000"/>
            </w:tcBorders>
            <w:hideMark/>
          </w:tcPr>
          <w:p w:rsidR="002659F8" w:rsidRPr="005D180B" w:rsidRDefault="00D15D13" w:rsidP="008B4BE4">
            <w:pPr>
              <w:spacing w:after="0"/>
              <w:jc w:val="center"/>
              <w:rPr>
                <w:rFonts w:ascii="Times New Roman" w:hAnsi="Times New Roman"/>
                <w:sz w:val="28"/>
                <w:szCs w:val="28"/>
              </w:rPr>
            </w:pPr>
            <w:r>
              <w:rPr>
                <w:rFonts w:ascii="Times New Roman" w:hAnsi="Times New Roman"/>
                <w:sz w:val="28"/>
                <w:szCs w:val="28"/>
              </w:rPr>
              <w:t>2016</w:t>
            </w:r>
            <w:r w:rsidR="002659F8" w:rsidRPr="005D180B">
              <w:rPr>
                <w:rFonts w:ascii="Times New Roman" w:hAnsi="Times New Roman"/>
                <w:sz w:val="28"/>
                <w:szCs w:val="28"/>
              </w:rPr>
              <w:t xml:space="preserve"> г.</w:t>
            </w:r>
          </w:p>
        </w:tc>
        <w:tc>
          <w:tcPr>
            <w:tcW w:w="2091" w:type="dxa"/>
            <w:tcBorders>
              <w:top w:val="single" w:sz="4" w:space="0" w:color="000000"/>
              <w:left w:val="single" w:sz="4" w:space="0" w:color="000000"/>
              <w:bottom w:val="single" w:sz="4" w:space="0" w:color="000000"/>
              <w:right w:val="single" w:sz="4" w:space="0" w:color="000000"/>
            </w:tcBorders>
          </w:tcPr>
          <w:p w:rsidR="002659F8" w:rsidRPr="005D180B" w:rsidRDefault="002659F8" w:rsidP="008B4BE4">
            <w:pPr>
              <w:spacing w:after="0"/>
              <w:jc w:val="both"/>
              <w:rPr>
                <w:rFonts w:ascii="Times New Roman" w:hAnsi="Times New Roman"/>
                <w:sz w:val="28"/>
                <w:szCs w:val="28"/>
              </w:rPr>
            </w:pPr>
            <w:r w:rsidRPr="00D64B9E">
              <w:rPr>
                <w:rFonts w:ascii="Times New Roman" w:hAnsi="Times New Roman"/>
                <w:sz w:val="28"/>
                <w:szCs w:val="28"/>
              </w:rPr>
              <w:t>А.А. Лыкова</w:t>
            </w:r>
          </w:p>
        </w:tc>
      </w:tr>
      <w:tr w:rsidR="002659F8" w:rsidRPr="005D180B" w:rsidTr="005D180B">
        <w:tc>
          <w:tcPr>
            <w:tcW w:w="4678" w:type="dxa"/>
            <w:tcBorders>
              <w:top w:val="single" w:sz="4" w:space="0" w:color="000000"/>
              <w:left w:val="single" w:sz="4" w:space="0" w:color="000000"/>
              <w:bottom w:val="single" w:sz="4" w:space="0" w:color="000000"/>
              <w:right w:val="single" w:sz="4" w:space="0" w:color="000000"/>
            </w:tcBorders>
            <w:hideMark/>
          </w:tcPr>
          <w:p w:rsidR="002659F8" w:rsidRPr="00467F35" w:rsidRDefault="002659F8" w:rsidP="008B4BE4">
            <w:pPr>
              <w:spacing w:after="0"/>
              <w:rPr>
                <w:rFonts w:ascii="Times New Roman" w:hAnsi="Times New Roman"/>
                <w:sz w:val="28"/>
                <w:szCs w:val="28"/>
              </w:rPr>
            </w:pPr>
            <w:r w:rsidRPr="00467F35">
              <w:rPr>
                <w:rFonts w:ascii="Times New Roman" w:hAnsi="Times New Roman"/>
                <w:sz w:val="28"/>
                <w:szCs w:val="28"/>
              </w:rPr>
              <w:t>Программа «Музыкальные шедевры»</w:t>
            </w:r>
          </w:p>
          <w:p w:rsidR="002659F8" w:rsidRPr="005D180B" w:rsidRDefault="002659F8" w:rsidP="008B4BE4">
            <w:pPr>
              <w:spacing w:after="0"/>
              <w:jc w:val="both"/>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CB2401" w:rsidRDefault="00CB2401" w:rsidP="008B4BE4">
            <w:pPr>
              <w:spacing w:after="0"/>
              <w:jc w:val="center"/>
              <w:rPr>
                <w:rFonts w:ascii="Times New Roman" w:hAnsi="Times New Roman"/>
                <w:sz w:val="28"/>
                <w:szCs w:val="28"/>
              </w:rPr>
            </w:pPr>
            <w:r>
              <w:rPr>
                <w:rFonts w:ascii="Times New Roman" w:hAnsi="Times New Roman"/>
                <w:sz w:val="28"/>
                <w:szCs w:val="28"/>
              </w:rPr>
              <w:t>СФЕРА</w:t>
            </w:r>
          </w:p>
          <w:p w:rsidR="002659F8" w:rsidRPr="005D180B" w:rsidRDefault="00CB2401" w:rsidP="008B4BE4">
            <w:pPr>
              <w:spacing w:after="0"/>
              <w:jc w:val="center"/>
              <w:rPr>
                <w:rFonts w:ascii="Times New Roman" w:hAnsi="Times New Roman"/>
                <w:sz w:val="28"/>
                <w:szCs w:val="28"/>
              </w:rPr>
            </w:pPr>
            <w:r w:rsidRPr="002659F8">
              <w:rPr>
                <w:rFonts w:ascii="Times New Roman" w:hAnsi="Times New Roman"/>
                <w:sz w:val="28"/>
                <w:szCs w:val="28"/>
              </w:rPr>
              <w:t>Москва</w:t>
            </w:r>
          </w:p>
        </w:tc>
        <w:tc>
          <w:tcPr>
            <w:tcW w:w="1275" w:type="dxa"/>
            <w:tcBorders>
              <w:top w:val="single" w:sz="4" w:space="0" w:color="000000"/>
              <w:left w:val="single" w:sz="4" w:space="0" w:color="000000"/>
              <w:bottom w:val="single" w:sz="4" w:space="0" w:color="000000"/>
              <w:right w:val="single" w:sz="4" w:space="0" w:color="000000"/>
            </w:tcBorders>
            <w:hideMark/>
          </w:tcPr>
          <w:p w:rsidR="002659F8" w:rsidRPr="005D180B" w:rsidRDefault="00D15D13" w:rsidP="008B4BE4">
            <w:pPr>
              <w:spacing w:after="0"/>
              <w:jc w:val="center"/>
              <w:rPr>
                <w:rFonts w:ascii="Times New Roman" w:hAnsi="Times New Roman"/>
                <w:sz w:val="28"/>
                <w:szCs w:val="28"/>
              </w:rPr>
            </w:pPr>
            <w:r>
              <w:rPr>
                <w:rFonts w:ascii="Times New Roman" w:hAnsi="Times New Roman"/>
                <w:sz w:val="28"/>
                <w:szCs w:val="28"/>
              </w:rPr>
              <w:t>2016</w:t>
            </w:r>
            <w:r w:rsidR="002659F8" w:rsidRPr="005D180B">
              <w:rPr>
                <w:rFonts w:ascii="Times New Roman" w:hAnsi="Times New Roman"/>
                <w:sz w:val="28"/>
                <w:szCs w:val="28"/>
              </w:rPr>
              <w:t xml:space="preserve"> г</w:t>
            </w:r>
          </w:p>
        </w:tc>
        <w:tc>
          <w:tcPr>
            <w:tcW w:w="2091" w:type="dxa"/>
            <w:tcBorders>
              <w:top w:val="single" w:sz="4" w:space="0" w:color="000000"/>
              <w:left w:val="single" w:sz="4" w:space="0" w:color="000000"/>
              <w:bottom w:val="single" w:sz="4" w:space="0" w:color="000000"/>
              <w:right w:val="single" w:sz="4" w:space="0" w:color="000000"/>
            </w:tcBorders>
          </w:tcPr>
          <w:p w:rsidR="002659F8" w:rsidRPr="005D180B" w:rsidRDefault="002659F8" w:rsidP="008B4BE4">
            <w:pPr>
              <w:spacing w:after="0"/>
              <w:rPr>
                <w:rFonts w:ascii="Times New Roman" w:hAnsi="Times New Roman"/>
                <w:sz w:val="28"/>
                <w:szCs w:val="28"/>
              </w:rPr>
            </w:pPr>
            <w:r w:rsidRPr="00467F35">
              <w:rPr>
                <w:rFonts w:ascii="Times New Roman" w:hAnsi="Times New Roman"/>
                <w:sz w:val="28"/>
                <w:szCs w:val="28"/>
              </w:rPr>
              <w:t xml:space="preserve"> О. П. Радынова.</w:t>
            </w:r>
          </w:p>
        </w:tc>
      </w:tr>
      <w:tr w:rsidR="002659F8" w:rsidRPr="005D180B" w:rsidTr="00D64B9E">
        <w:tc>
          <w:tcPr>
            <w:tcW w:w="4678" w:type="dxa"/>
            <w:tcBorders>
              <w:top w:val="single" w:sz="4" w:space="0" w:color="000000"/>
              <w:left w:val="single" w:sz="4" w:space="0" w:color="000000"/>
              <w:bottom w:val="single" w:sz="4" w:space="0" w:color="000000"/>
              <w:right w:val="single" w:sz="4" w:space="0" w:color="000000"/>
            </w:tcBorders>
          </w:tcPr>
          <w:p w:rsidR="002659F8" w:rsidRDefault="002659F8" w:rsidP="008B4BE4">
            <w:pPr>
              <w:spacing w:after="0"/>
              <w:rPr>
                <w:rFonts w:ascii="Times New Roman" w:hAnsi="Times New Roman"/>
                <w:sz w:val="28"/>
                <w:szCs w:val="28"/>
              </w:rPr>
            </w:pPr>
            <w:r w:rsidRPr="002659F8">
              <w:rPr>
                <w:rFonts w:ascii="Times New Roman" w:hAnsi="Times New Roman"/>
                <w:sz w:val="28"/>
                <w:szCs w:val="28"/>
              </w:rPr>
              <w:t xml:space="preserve">Программа для детей раннего </w:t>
            </w:r>
            <w:r>
              <w:rPr>
                <w:rFonts w:ascii="Times New Roman" w:hAnsi="Times New Roman"/>
                <w:sz w:val="28"/>
                <w:szCs w:val="28"/>
              </w:rPr>
              <w:t>возраста «Первые шаги»</w:t>
            </w:r>
            <w:r w:rsidRPr="002659F8">
              <w:rPr>
                <w:rFonts w:ascii="Times New Roman" w:hAnsi="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4C71" w:rsidRDefault="00B04C71" w:rsidP="008B4BE4">
            <w:pPr>
              <w:spacing w:after="0"/>
              <w:jc w:val="center"/>
              <w:rPr>
                <w:rFonts w:ascii="Times New Roman" w:hAnsi="Times New Roman"/>
                <w:sz w:val="28"/>
                <w:szCs w:val="28"/>
              </w:rPr>
            </w:pPr>
            <w:r>
              <w:rPr>
                <w:rFonts w:ascii="Times New Roman" w:hAnsi="Times New Roman"/>
                <w:sz w:val="28"/>
                <w:szCs w:val="28"/>
              </w:rPr>
              <w:t>МОЗАИКА-СИНТЕЗ</w:t>
            </w:r>
          </w:p>
          <w:p w:rsidR="002659F8" w:rsidRPr="005D180B" w:rsidRDefault="002659F8" w:rsidP="008B4BE4">
            <w:pPr>
              <w:spacing w:after="0"/>
              <w:jc w:val="center"/>
              <w:rPr>
                <w:rFonts w:ascii="Times New Roman" w:hAnsi="Times New Roman"/>
                <w:sz w:val="28"/>
                <w:szCs w:val="28"/>
              </w:rPr>
            </w:pPr>
            <w:r w:rsidRPr="002659F8">
              <w:rPr>
                <w:rFonts w:ascii="Times New Roman" w:hAnsi="Times New Roman"/>
                <w:sz w:val="28"/>
                <w:szCs w:val="28"/>
              </w:rPr>
              <w:t>Москва</w:t>
            </w:r>
          </w:p>
        </w:tc>
        <w:tc>
          <w:tcPr>
            <w:tcW w:w="1275" w:type="dxa"/>
            <w:tcBorders>
              <w:top w:val="single" w:sz="4" w:space="0" w:color="000000"/>
              <w:left w:val="single" w:sz="4" w:space="0" w:color="000000"/>
              <w:bottom w:val="single" w:sz="4" w:space="0" w:color="000000"/>
              <w:right w:val="single" w:sz="4" w:space="0" w:color="000000"/>
            </w:tcBorders>
          </w:tcPr>
          <w:p w:rsidR="002659F8" w:rsidRDefault="002659F8" w:rsidP="008B4BE4">
            <w:pPr>
              <w:spacing w:after="0"/>
              <w:jc w:val="center"/>
              <w:rPr>
                <w:rFonts w:ascii="Times New Roman" w:hAnsi="Times New Roman"/>
                <w:sz w:val="28"/>
                <w:szCs w:val="28"/>
              </w:rPr>
            </w:pPr>
            <w:r>
              <w:rPr>
                <w:rFonts w:ascii="Times New Roman" w:hAnsi="Times New Roman"/>
                <w:sz w:val="28"/>
                <w:szCs w:val="28"/>
              </w:rPr>
              <w:t>201</w:t>
            </w:r>
            <w:r w:rsidR="00D15D13">
              <w:rPr>
                <w:rFonts w:ascii="Times New Roman" w:hAnsi="Times New Roman"/>
                <w:sz w:val="28"/>
                <w:szCs w:val="28"/>
              </w:rPr>
              <w:t>4</w:t>
            </w:r>
            <w:r>
              <w:rPr>
                <w:rFonts w:ascii="Times New Roman" w:hAnsi="Times New Roman"/>
                <w:sz w:val="28"/>
                <w:szCs w:val="28"/>
              </w:rPr>
              <w:t xml:space="preserve"> г.</w:t>
            </w:r>
          </w:p>
        </w:tc>
        <w:tc>
          <w:tcPr>
            <w:tcW w:w="2091" w:type="dxa"/>
            <w:tcBorders>
              <w:top w:val="single" w:sz="4" w:space="0" w:color="000000"/>
              <w:left w:val="single" w:sz="4" w:space="0" w:color="000000"/>
              <w:bottom w:val="single" w:sz="4" w:space="0" w:color="000000"/>
              <w:right w:val="single" w:sz="4" w:space="0" w:color="000000"/>
            </w:tcBorders>
          </w:tcPr>
          <w:p w:rsidR="002659F8" w:rsidRDefault="002659F8" w:rsidP="008B4BE4">
            <w:pPr>
              <w:spacing w:after="0"/>
              <w:rPr>
                <w:rFonts w:ascii="Times New Roman" w:hAnsi="Times New Roman"/>
                <w:sz w:val="28"/>
                <w:szCs w:val="28"/>
              </w:rPr>
            </w:pPr>
            <w:r>
              <w:rPr>
                <w:rFonts w:ascii="Times New Roman" w:hAnsi="Times New Roman"/>
                <w:sz w:val="28"/>
                <w:szCs w:val="28"/>
              </w:rPr>
              <w:t xml:space="preserve">Е.О. Смирнова </w:t>
            </w:r>
            <w:r w:rsidRPr="002659F8">
              <w:rPr>
                <w:rFonts w:ascii="Times New Roman" w:hAnsi="Times New Roman"/>
                <w:sz w:val="28"/>
                <w:szCs w:val="28"/>
              </w:rPr>
              <w:t xml:space="preserve"> </w:t>
            </w:r>
            <w:r>
              <w:rPr>
                <w:rFonts w:ascii="Times New Roman" w:hAnsi="Times New Roman"/>
                <w:sz w:val="28"/>
                <w:szCs w:val="28"/>
              </w:rPr>
              <w:t>Л.Н. Галигузова С.Ю. Мещерякова</w:t>
            </w:r>
          </w:p>
        </w:tc>
      </w:tr>
      <w:tr w:rsidR="002659F8" w:rsidRPr="005D180B" w:rsidTr="007C69AC">
        <w:tc>
          <w:tcPr>
            <w:tcW w:w="10029" w:type="dxa"/>
            <w:gridSpan w:val="4"/>
            <w:tcBorders>
              <w:top w:val="single" w:sz="4" w:space="0" w:color="000000"/>
              <w:left w:val="single" w:sz="4" w:space="0" w:color="000000"/>
              <w:bottom w:val="single" w:sz="4" w:space="0" w:color="000000"/>
              <w:right w:val="single" w:sz="4" w:space="0" w:color="000000"/>
            </w:tcBorders>
            <w:hideMark/>
          </w:tcPr>
          <w:p w:rsidR="002659F8" w:rsidRPr="005D180B" w:rsidRDefault="002659F8" w:rsidP="008B4BE4">
            <w:pPr>
              <w:spacing w:after="0"/>
              <w:jc w:val="center"/>
              <w:rPr>
                <w:rFonts w:ascii="Times New Roman" w:hAnsi="Times New Roman"/>
                <w:b/>
                <w:sz w:val="28"/>
                <w:szCs w:val="28"/>
              </w:rPr>
            </w:pPr>
            <w:r w:rsidRPr="005D180B">
              <w:rPr>
                <w:rFonts w:ascii="Times New Roman" w:hAnsi="Times New Roman"/>
                <w:b/>
                <w:sz w:val="28"/>
                <w:szCs w:val="28"/>
              </w:rPr>
              <w:t>Образовательная область «Физическое развитие</w:t>
            </w:r>
          </w:p>
        </w:tc>
      </w:tr>
      <w:tr w:rsidR="002659F8" w:rsidRPr="005D180B" w:rsidTr="005D180B">
        <w:tc>
          <w:tcPr>
            <w:tcW w:w="4678" w:type="dxa"/>
            <w:tcBorders>
              <w:top w:val="single" w:sz="4" w:space="0" w:color="000000"/>
              <w:left w:val="single" w:sz="4" w:space="0" w:color="000000"/>
              <w:bottom w:val="single" w:sz="4" w:space="0" w:color="000000"/>
              <w:right w:val="single" w:sz="4" w:space="0" w:color="000000"/>
            </w:tcBorders>
            <w:hideMark/>
          </w:tcPr>
          <w:p w:rsidR="002659F8" w:rsidRPr="005D180B" w:rsidRDefault="00AA1F0E" w:rsidP="008B4BE4">
            <w:pPr>
              <w:spacing w:after="0"/>
              <w:rPr>
                <w:rFonts w:ascii="Times New Roman" w:hAnsi="Times New Roman"/>
                <w:sz w:val="28"/>
                <w:szCs w:val="28"/>
              </w:rPr>
            </w:pPr>
            <w:r>
              <w:rPr>
                <w:rFonts w:ascii="Times New Roman" w:hAnsi="Times New Roman"/>
                <w:sz w:val="28"/>
                <w:szCs w:val="28"/>
              </w:rPr>
              <w:t>«Будь здоров, дошкольник»</w:t>
            </w:r>
            <w:r>
              <w:rPr>
                <w:rFonts w:ascii="Arial" w:hAnsi="Arial" w:cs="Arial"/>
                <w:color w:val="333333"/>
                <w:sz w:val="21"/>
                <w:szCs w:val="21"/>
                <w:shd w:val="clear" w:color="auto" w:fill="FFFFFF"/>
              </w:rPr>
              <w:t xml:space="preserve"> </w:t>
            </w:r>
            <w:r w:rsidRPr="00AA1F0E">
              <w:rPr>
                <w:rFonts w:ascii="Times New Roman" w:hAnsi="Times New Roman"/>
                <w:sz w:val="28"/>
                <w:szCs w:val="28"/>
                <w:shd w:val="clear" w:color="auto" w:fill="FFFFFF"/>
              </w:rPr>
              <w:t>Программа физического развития детей 3—7 лет</w:t>
            </w:r>
          </w:p>
        </w:tc>
        <w:tc>
          <w:tcPr>
            <w:tcW w:w="1985" w:type="dxa"/>
            <w:tcBorders>
              <w:top w:val="single" w:sz="4" w:space="0" w:color="000000"/>
              <w:left w:val="single" w:sz="4" w:space="0" w:color="000000"/>
              <w:bottom w:val="single" w:sz="4" w:space="0" w:color="000000"/>
              <w:right w:val="single" w:sz="4" w:space="0" w:color="000000"/>
            </w:tcBorders>
            <w:hideMark/>
          </w:tcPr>
          <w:p w:rsidR="00AA1F0E" w:rsidRDefault="00AA1F0E" w:rsidP="008B4BE4">
            <w:pPr>
              <w:spacing w:after="0"/>
              <w:jc w:val="center"/>
              <w:rPr>
                <w:rFonts w:ascii="Times New Roman" w:hAnsi="Times New Roman"/>
                <w:sz w:val="28"/>
                <w:szCs w:val="28"/>
              </w:rPr>
            </w:pPr>
            <w:r>
              <w:rPr>
                <w:rFonts w:ascii="Times New Roman" w:hAnsi="Times New Roman"/>
                <w:sz w:val="28"/>
                <w:szCs w:val="28"/>
              </w:rPr>
              <w:t>СФЕРА</w:t>
            </w:r>
          </w:p>
          <w:p w:rsidR="002659F8" w:rsidRPr="005D180B" w:rsidRDefault="00AA1F0E" w:rsidP="008B4BE4">
            <w:pPr>
              <w:spacing w:after="0"/>
              <w:jc w:val="center"/>
              <w:rPr>
                <w:rFonts w:ascii="Times New Roman" w:hAnsi="Times New Roman"/>
                <w:sz w:val="28"/>
                <w:szCs w:val="28"/>
              </w:rPr>
            </w:pPr>
            <w:r w:rsidRPr="002659F8">
              <w:rPr>
                <w:rFonts w:ascii="Times New Roman" w:hAnsi="Times New Roman"/>
                <w:sz w:val="28"/>
                <w:szCs w:val="28"/>
              </w:rPr>
              <w:t>Москва</w:t>
            </w:r>
          </w:p>
        </w:tc>
        <w:tc>
          <w:tcPr>
            <w:tcW w:w="1275" w:type="dxa"/>
            <w:tcBorders>
              <w:top w:val="single" w:sz="4" w:space="0" w:color="000000"/>
              <w:left w:val="single" w:sz="4" w:space="0" w:color="000000"/>
              <w:bottom w:val="single" w:sz="4" w:space="0" w:color="000000"/>
              <w:right w:val="single" w:sz="4" w:space="0" w:color="000000"/>
            </w:tcBorders>
            <w:hideMark/>
          </w:tcPr>
          <w:p w:rsidR="002659F8" w:rsidRPr="005D180B" w:rsidRDefault="002659F8" w:rsidP="008B4BE4">
            <w:pPr>
              <w:spacing w:after="0"/>
              <w:jc w:val="center"/>
              <w:rPr>
                <w:rFonts w:ascii="Times New Roman" w:hAnsi="Times New Roman"/>
                <w:sz w:val="28"/>
                <w:szCs w:val="28"/>
              </w:rPr>
            </w:pPr>
            <w:r>
              <w:rPr>
                <w:rFonts w:ascii="Times New Roman" w:hAnsi="Times New Roman"/>
                <w:sz w:val="28"/>
                <w:szCs w:val="28"/>
              </w:rPr>
              <w:t>2016</w:t>
            </w:r>
            <w:r w:rsidRPr="005D180B">
              <w:rPr>
                <w:rFonts w:ascii="Times New Roman" w:hAnsi="Times New Roman"/>
                <w:sz w:val="28"/>
                <w:szCs w:val="28"/>
              </w:rPr>
              <w:t xml:space="preserve"> г.</w:t>
            </w:r>
          </w:p>
        </w:tc>
        <w:tc>
          <w:tcPr>
            <w:tcW w:w="2091" w:type="dxa"/>
            <w:tcBorders>
              <w:top w:val="single" w:sz="4" w:space="0" w:color="000000"/>
              <w:left w:val="single" w:sz="4" w:space="0" w:color="000000"/>
              <w:bottom w:val="single" w:sz="4" w:space="0" w:color="000000"/>
              <w:right w:val="single" w:sz="4" w:space="0" w:color="000000"/>
            </w:tcBorders>
          </w:tcPr>
          <w:p w:rsidR="002659F8" w:rsidRPr="005D180B" w:rsidRDefault="00AA1F0E" w:rsidP="008B4BE4">
            <w:pPr>
              <w:spacing w:after="0"/>
              <w:jc w:val="both"/>
              <w:rPr>
                <w:rFonts w:ascii="Times New Roman" w:hAnsi="Times New Roman"/>
                <w:sz w:val="28"/>
                <w:szCs w:val="28"/>
              </w:rPr>
            </w:pPr>
            <w:r>
              <w:rPr>
                <w:rFonts w:ascii="Times New Roman" w:hAnsi="Times New Roman"/>
                <w:sz w:val="28"/>
                <w:szCs w:val="28"/>
              </w:rPr>
              <w:t>Т.Э. Токаева</w:t>
            </w:r>
          </w:p>
        </w:tc>
      </w:tr>
      <w:tr w:rsidR="002659F8" w:rsidRPr="005D180B" w:rsidTr="005D180B">
        <w:tc>
          <w:tcPr>
            <w:tcW w:w="4678" w:type="dxa"/>
            <w:tcBorders>
              <w:top w:val="single" w:sz="4" w:space="0" w:color="000000"/>
              <w:left w:val="single" w:sz="4" w:space="0" w:color="000000"/>
              <w:bottom w:val="single" w:sz="4" w:space="0" w:color="000000"/>
              <w:right w:val="single" w:sz="4" w:space="0" w:color="000000"/>
            </w:tcBorders>
          </w:tcPr>
          <w:p w:rsidR="002659F8" w:rsidRDefault="002659F8" w:rsidP="008B4BE4">
            <w:pPr>
              <w:spacing w:after="0"/>
              <w:rPr>
                <w:rFonts w:ascii="Times New Roman" w:hAnsi="Times New Roman"/>
                <w:sz w:val="28"/>
                <w:szCs w:val="28"/>
              </w:rPr>
            </w:pPr>
            <w:r w:rsidRPr="002659F8">
              <w:rPr>
                <w:rFonts w:ascii="Times New Roman" w:hAnsi="Times New Roman"/>
                <w:sz w:val="28"/>
                <w:szCs w:val="28"/>
              </w:rPr>
              <w:t xml:space="preserve">Программа для детей раннего </w:t>
            </w:r>
            <w:r>
              <w:rPr>
                <w:rFonts w:ascii="Times New Roman" w:hAnsi="Times New Roman"/>
                <w:sz w:val="28"/>
                <w:szCs w:val="28"/>
              </w:rPr>
              <w:lastRenderedPageBreak/>
              <w:t>возраста «Первые шаги»</w:t>
            </w:r>
            <w:r w:rsidRPr="002659F8">
              <w:rPr>
                <w:rFonts w:ascii="Times New Roman" w:hAnsi="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04C71" w:rsidRDefault="00B04C71" w:rsidP="008B4BE4">
            <w:pPr>
              <w:spacing w:after="0"/>
              <w:jc w:val="center"/>
              <w:rPr>
                <w:rFonts w:ascii="Times New Roman" w:hAnsi="Times New Roman"/>
                <w:sz w:val="28"/>
                <w:szCs w:val="28"/>
              </w:rPr>
            </w:pPr>
            <w:r>
              <w:rPr>
                <w:rFonts w:ascii="Times New Roman" w:hAnsi="Times New Roman"/>
                <w:sz w:val="28"/>
                <w:szCs w:val="28"/>
              </w:rPr>
              <w:lastRenderedPageBreak/>
              <w:t>МОЗАИКА-</w:t>
            </w:r>
            <w:r>
              <w:rPr>
                <w:rFonts w:ascii="Times New Roman" w:hAnsi="Times New Roman"/>
                <w:sz w:val="28"/>
                <w:szCs w:val="28"/>
              </w:rPr>
              <w:lastRenderedPageBreak/>
              <w:t>СИНТЕЗ</w:t>
            </w:r>
          </w:p>
          <w:p w:rsidR="002659F8" w:rsidRPr="005D180B" w:rsidRDefault="002659F8" w:rsidP="008B4BE4">
            <w:pPr>
              <w:spacing w:after="0"/>
              <w:jc w:val="center"/>
              <w:rPr>
                <w:rFonts w:ascii="Times New Roman" w:hAnsi="Times New Roman"/>
                <w:sz w:val="28"/>
                <w:szCs w:val="28"/>
              </w:rPr>
            </w:pPr>
            <w:r w:rsidRPr="002659F8">
              <w:rPr>
                <w:rFonts w:ascii="Times New Roman" w:hAnsi="Times New Roman"/>
                <w:sz w:val="28"/>
                <w:szCs w:val="28"/>
              </w:rPr>
              <w:t>Москва</w:t>
            </w:r>
          </w:p>
        </w:tc>
        <w:tc>
          <w:tcPr>
            <w:tcW w:w="1275" w:type="dxa"/>
            <w:tcBorders>
              <w:top w:val="single" w:sz="4" w:space="0" w:color="000000"/>
              <w:left w:val="single" w:sz="4" w:space="0" w:color="000000"/>
              <w:bottom w:val="single" w:sz="4" w:space="0" w:color="000000"/>
              <w:right w:val="single" w:sz="4" w:space="0" w:color="000000"/>
            </w:tcBorders>
          </w:tcPr>
          <w:p w:rsidR="002659F8" w:rsidRDefault="00D15D13" w:rsidP="008B4BE4">
            <w:pPr>
              <w:spacing w:after="0"/>
              <w:jc w:val="center"/>
              <w:rPr>
                <w:rFonts w:ascii="Times New Roman" w:hAnsi="Times New Roman"/>
                <w:sz w:val="28"/>
                <w:szCs w:val="28"/>
              </w:rPr>
            </w:pPr>
            <w:r>
              <w:rPr>
                <w:rFonts w:ascii="Times New Roman" w:hAnsi="Times New Roman"/>
                <w:sz w:val="28"/>
                <w:szCs w:val="28"/>
              </w:rPr>
              <w:lastRenderedPageBreak/>
              <w:t>2014</w:t>
            </w:r>
            <w:r w:rsidR="002659F8">
              <w:rPr>
                <w:rFonts w:ascii="Times New Roman" w:hAnsi="Times New Roman"/>
                <w:sz w:val="28"/>
                <w:szCs w:val="28"/>
              </w:rPr>
              <w:t xml:space="preserve"> г.</w:t>
            </w:r>
          </w:p>
        </w:tc>
        <w:tc>
          <w:tcPr>
            <w:tcW w:w="2091" w:type="dxa"/>
            <w:tcBorders>
              <w:top w:val="single" w:sz="4" w:space="0" w:color="000000"/>
              <w:left w:val="single" w:sz="4" w:space="0" w:color="000000"/>
              <w:bottom w:val="single" w:sz="4" w:space="0" w:color="000000"/>
              <w:right w:val="single" w:sz="4" w:space="0" w:color="000000"/>
            </w:tcBorders>
          </w:tcPr>
          <w:p w:rsidR="002659F8" w:rsidRDefault="002659F8" w:rsidP="008B4BE4">
            <w:pPr>
              <w:spacing w:after="0"/>
              <w:rPr>
                <w:rFonts w:ascii="Times New Roman" w:hAnsi="Times New Roman"/>
                <w:sz w:val="28"/>
                <w:szCs w:val="28"/>
              </w:rPr>
            </w:pPr>
            <w:r>
              <w:rPr>
                <w:rFonts w:ascii="Times New Roman" w:hAnsi="Times New Roman"/>
                <w:sz w:val="28"/>
                <w:szCs w:val="28"/>
              </w:rPr>
              <w:t xml:space="preserve">Е.О. Смирнова </w:t>
            </w:r>
            <w:r w:rsidRPr="002659F8">
              <w:rPr>
                <w:rFonts w:ascii="Times New Roman" w:hAnsi="Times New Roman"/>
                <w:sz w:val="28"/>
                <w:szCs w:val="28"/>
              </w:rPr>
              <w:t xml:space="preserve"> </w:t>
            </w:r>
            <w:r>
              <w:rPr>
                <w:rFonts w:ascii="Times New Roman" w:hAnsi="Times New Roman"/>
                <w:sz w:val="28"/>
                <w:szCs w:val="28"/>
              </w:rPr>
              <w:lastRenderedPageBreak/>
              <w:t>Л.Н. Галигузова С.Ю. Мещерякова</w:t>
            </w:r>
          </w:p>
        </w:tc>
      </w:tr>
    </w:tbl>
    <w:p w:rsidR="00B424FF" w:rsidRPr="003506B3" w:rsidRDefault="00B424FF" w:rsidP="00772F67">
      <w:pPr>
        <w:spacing w:after="0" w:line="360" w:lineRule="auto"/>
        <w:jc w:val="both"/>
        <w:rPr>
          <w:rFonts w:ascii="Times New Roman" w:hAnsi="Times New Roman"/>
          <w:sz w:val="28"/>
          <w:szCs w:val="28"/>
          <w:lang w:eastAsia="ru-RU"/>
        </w:rPr>
      </w:pPr>
    </w:p>
    <w:p w:rsidR="00B424FF" w:rsidRPr="003506B3" w:rsidRDefault="000C3F61" w:rsidP="006C4BBB">
      <w:pPr>
        <w:spacing w:after="0" w:line="360" w:lineRule="auto"/>
        <w:jc w:val="center"/>
        <w:rPr>
          <w:rFonts w:ascii="Times New Roman" w:hAnsi="Times New Roman"/>
          <w:b/>
          <w:i/>
          <w:spacing w:val="-12"/>
          <w:sz w:val="28"/>
          <w:szCs w:val="28"/>
          <w:lang w:eastAsia="ru-RU"/>
        </w:rPr>
      </w:pPr>
      <w:r>
        <w:rPr>
          <w:rFonts w:ascii="Times New Roman" w:hAnsi="Times New Roman"/>
          <w:b/>
          <w:i/>
          <w:spacing w:val="-12"/>
          <w:sz w:val="28"/>
          <w:szCs w:val="28"/>
          <w:lang w:eastAsia="ru-RU"/>
        </w:rPr>
        <w:t>Методические пособия</w:t>
      </w:r>
    </w:p>
    <w:p w:rsidR="00B424FF"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Зацепина М.Б. Культурно - досуговая деятельность в детском саду.</w:t>
      </w:r>
    </w:p>
    <w:p w:rsidR="00B424FF"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Комарова И.И., Туликов А.В. Информационно-коммуникационные технологии в ДОУ.</w:t>
      </w:r>
    </w:p>
    <w:p w:rsidR="00B424FF"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Примерное комплексно-тематическое планирование к программе «От рождения до школы»: Младшая группа (3-4 года) /Ред.-сост. В.А. Вилюнова</w:t>
      </w:r>
    </w:p>
    <w:p w:rsidR="00B424FF"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Примерное комплексно-тематическое планирование к программе «От рождения до школы»: Средняя группа (4-5лет ) /Ред.-сост. А.А. Бывшева</w:t>
      </w:r>
    </w:p>
    <w:p w:rsidR="00B424FF"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Примерное комплексно-тематическое планирование к программе «От рождения до школы»: Старшая группа (5-6 лет ) /Ред.-сост. А.А. Бывшева</w:t>
      </w:r>
    </w:p>
    <w:p w:rsidR="002C24C7"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Примерное комплексно-тематическое планирование к программе «От рождения до школы»: Подготовительная к школе  группа (6-7  лет) /Ред.-сост. В.А. Вилюнова</w:t>
      </w:r>
    </w:p>
    <w:p w:rsidR="00B424FF" w:rsidRPr="003506B3" w:rsidRDefault="008023C9"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Партнерство дошкольной организации и семьи. Под редакцией С.С. Прищепа, Т.С. Шатверян.</w:t>
      </w:r>
    </w:p>
    <w:p w:rsidR="00B87EA9" w:rsidRPr="003506B3" w:rsidRDefault="00B87EA9" w:rsidP="003506B3">
      <w:pPr>
        <w:spacing w:after="0" w:line="360" w:lineRule="auto"/>
        <w:jc w:val="both"/>
        <w:rPr>
          <w:rFonts w:ascii="Times New Roman" w:hAnsi="Times New Roman"/>
          <w:b/>
          <w:i/>
          <w:spacing w:val="-12"/>
          <w:sz w:val="28"/>
          <w:szCs w:val="28"/>
          <w:lang w:eastAsia="ru-RU"/>
        </w:rPr>
      </w:pPr>
    </w:p>
    <w:p w:rsidR="00B424FF" w:rsidRPr="000C3F61" w:rsidRDefault="00B424FF" w:rsidP="006C4BBB">
      <w:pPr>
        <w:spacing w:after="0" w:line="360" w:lineRule="auto"/>
        <w:jc w:val="center"/>
        <w:rPr>
          <w:rFonts w:ascii="Times New Roman" w:hAnsi="Times New Roman"/>
          <w:b/>
          <w:i/>
          <w:spacing w:val="-12"/>
          <w:sz w:val="28"/>
          <w:szCs w:val="28"/>
          <w:lang w:eastAsia="ru-RU"/>
        </w:rPr>
      </w:pPr>
      <w:r w:rsidRPr="003506B3">
        <w:rPr>
          <w:rFonts w:ascii="Times New Roman" w:hAnsi="Times New Roman"/>
          <w:b/>
          <w:i/>
          <w:spacing w:val="-12"/>
          <w:sz w:val="28"/>
          <w:szCs w:val="28"/>
          <w:lang w:eastAsia="ru-RU"/>
        </w:rPr>
        <w:t>Н</w:t>
      </w:r>
      <w:r w:rsidR="000C3F61">
        <w:rPr>
          <w:rFonts w:ascii="Times New Roman" w:hAnsi="Times New Roman"/>
          <w:b/>
          <w:i/>
          <w:spacing w:val="-12"/>
          <w:sz w:val="28"/>
          <w:szCs w:val="28"/>
          <w:lang w:eastAsia="ru-RU"/>
        </w:rPr>
        <w:t>аглядно – дидактические пособия</w:t>
      </w:r>
    </w:p>
    <w:p w:rsidR="00B424FF"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Белая К.Ю. Основы безопасности. Комплекты для оформления родительских уголков в ДОО: Младшая группа.</w:t>
      </w:r>
    </w:p>
    <w:p w:rsidR="00B424FF"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Белая К.Ю. Основы безопасности. Комплекты для оформления родительских уголков в ДОО: Средняя группа.</w:t>
      </w:r>
    </w:p>
    <w:p w:rsidR="00B424FF"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Белая К.Ю. Основы безопасности. Комплекты для оформления родительских уголков в ДОО: Старшая группа.</w:t>
      </w:r>
    </w:p>
    <w:p w:rsidR="00B424FF"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Белая К.Ю. Основы безопасности. Комплекты для оформления родительских уголков в ДОО: Подготовительная к школе группа.</w:t>
      </w:r>
    </w:p>
    <w:p w:rsidR="00B424FF" w:rsidRPr="003506B3" w:rsidRDefault="00B424FF" w:rsidP="003506B3">
      <w:pPr>
        <w:spacing w:after="0" w:line="360" w:lineRule="auto"/>
        <w:jc w:val="both"/>
        <w:rPr>
          <w:rFonts w:ascii="Times New Roman" w:hAnsi="Times New Roman"/>
          <w:spacing w:val="-12"/>
          <w:sz w:val="28"/>
          <w:szCs w:val="28"/>
          <w:lang w:eastAsia="ru-RU"/>
        </w:rPr>
      </w:pPr>
    </w:p>
    <w:p w:rsidR="00B424FF" w:rsidRPr="003506B3" w:rsidRDefault="00B424FF" w:rsidP="003506B3">
      <w:pPr>
        <w:spacing w:after="0" w:line="360" w:lineRule="auto"/>
        <w:jc w:val="center"/>
        <w:rPr>
          <w:rFonts w:ascii="Times New Roman" w:hAnsi="Times New Roman"/>
          <w:b/>
          <w:spacing w:val="-12"/>
          <w:sz w:val="28"/>
          <w:szCs w:val="28"/>
          <w:lang w:eastAsia="ru-RU"/>
        </w:rPr>
      </w:pPr>
      <w:r w:rsidRPr="003506B3">
        <w:rPr>
          <w:rFonts w:ascii="Times New Roman" w:hAnsi="Times New Roman"/>
          <w:b/>
          <w:spacing w:val="-12"/>
          <w:sz w:val="28"/>
          <w:szCs w:val="28"/>
          <w:lang w:eastAsia="ru-RU"/>
        </w:rPr>
        <w:t>Психолог в детском саду, мониторинг</w:t>
      </w:r>
    </w:p>
    <w:p w:rsidR="00B424FF" w:rsidRPr="000C3F61" w:rsidRDefault="000C3F61" w:rsidP="003506B3">
      <w:pPr>
        <w:spacing w:after="0" w:line="360" w:lineRule="auto"/>
        <w:jc w:val="both"/>
        <w:rPr>
          <w:rFonts w:ascii="Times New Roman" w:hAnsi="Times New Roman"/>
          <w:b/>
          <w:i/>
          <w:spacing w:val="-12"/>
          <w:sz w:val="28"/>
          <w:szCs w:val="28"/>
          <w:lang w:eastAsia="ru-RU"/>
        </w:rPr>
      </w:pPr>
      <w:r>
        <w:rPr>
          <w:rFonts w:ascii="Times New Roman" w:hAnsi="Times New Roman"/>
          <w:b/>
          <w:i/>
          <w:spacing w:val="-12"/>
          <w:sz w:val="28"/>
          <w:szCs w:val="28"/>
          <w:lang w:eastAsia="ru-RU"/>
        </w:rPr>
        <w:t>Методические пособия</w:t>
      </w:r>
    </w:p>
    <w:p w:rsidR="00B424FF"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Веракса А.Н. Индивидуальная психологическая диагностика ребенка 5-7 лет.</w:t>
      </w:r>
    </w:p>
    <w:p w:rsidR="00B424FF"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lastRenderedPageBreak/>
        <w:t>Веракса А,Н., Гуторова Н.Ф. Практический психолог в детском саду.</w:t>
      </w:r>
    </w:p>
    <w:p w:rsidR="00B424FF" w:rsidRPr="003506B3" w:rsidRDefault="00B424FF" w:rsidP="003506B3">
      <w:pPr>
        <w:spacing w:after="0" w:line="360" w:lineRule="auto"/>
        <w:jc w:val="both"/>
        <w:rPr>
          <w:rFonts w:ascii="Times New Roman" w:hAnsi="Times New Roman"/>
          <w:spacing w:val="-12"/>
          <w:sz w:val="28"/>
          <w:szCs w:val="28"/>
          <w:lang w:eastAsia="ru-RU"/>
        </w:rPr>
      </w:pPr>
      <w:r w:rsidRPr="003506B3">
        <w:rPr>
          <w:rFonts w:ascii="Times New Roman" w:hAnsi="Times New Roman"/>
          <w:spacing w:val="-12"/>
          <w:sz w:val="28"/>
          <w:szCs w:val="28"/>
          <w:lang w:eastAsia="ru-RU"/>
        </w:rPr>
        <w:t>Педагогическая диагностика развития детей перед поступлением в школу (5-7 лет) / Под ред. Т.С. Комаровой, О.А. Соломенниковой.</w:t>
      </w:r>
    </w:p>
    <w:p w:rsidR="00B424FF" w:rsidRPr="003506B3" w:rsidRDefault="00B424FF" w:rsidP="003506B3">
      <w:pPr>
        <w:spacing w:after="0" w:line="360" w:lineRule="auto"/>
        <w:ind w:left="360"/>
        <w:jc w:val="both"/>
        <w:rPr>
          <w:rFonts w:ascii="Times New Roman" w:hAnsi="Times New Roman"/>
          <w:sz w:val="28"/>
          <w:szCs w:val="28"/>
          <w:lang w:eastAsia="ru-RU"/>
        </w:rPr>
      </w:pPr>
    </w:p>
    <w:p w:rsidR="00B424FF" w:rsidRPr="003506B3" w:rsidRDefault="00B424FF" w:rsidP="003506B3">
      <w:pPr>
        <w:spacing w:after="0" w:line="360" w:lineRule="auto"/>
        <w:jc w:val="center"/>
        <w:rPr>
          <w:rFonts w:ascii="Times New Roman" w:hAnsi="Times New Roman"/>
          <w:b/>
          <w:sz w:val="28"/>
          <w:szCs w:val="28"/>
        </w:rPr>
      </w:pPr>
      <w:r w:rsidRPr="003506B3">
        <w:rPr>
          <w:rFonts w:ascii="Times New Roman" w:hAnsi="Times New Roman"/>
          <w:b/>
          <w:sz w:val="28"/>
          <w:szCs w:val="28"/>
        </w:rPr>
        <w:t xml:space="preserve">Методические и наглядно-дидактические  пособия, </w:t>
      </w:r>
    </w:p>
    <w:p w:rsidR="00B424FF" w:rsidRPr="003506B3" w:rsidRDefault="00B424FF" w:rsidP="003506B3">
      <w:pPr>
        <w:spacing w:after="0" w:line="360" w:lineRule="auto"/>
        <w:jc w:val="center"/>
        <w:rPr>
          <w:rFonts w:ascii="Times New Roman" w:hAnsi="Times New Roman"/>
          <w:b/>
          <w:sz w:val="28"/>
          <w:szCs w:val="28"/>
        </w:rPr>
      </w:pPr>
      <w:r w:rsidRPr="003506B3">
        <w:rPr>
          <w:rFonts w:ascii="Times New Roman" w:hAnsi="Times New Roman"/>
          <w:b/>
          <w:sz w:val="28"/>
          <w:szCs w:val="28"/>
        </w:rPr>
        <w:t xml:space="preserve">обеспечивающие реализацию содержания образовательной области </w:t>
      </w:r>
    </w:p>
    <w:p w:rsidR="00B424FF" w:rsidRPr="003506B3" w:rsidRDefault="00B424FF" w:rsidP="000C3F61">
      <w:pPr>
        <w:spacing w:after="0" w:line="360" w:lineRule="auto"/>
        <w:jc w:val="center"/>
        <w:rPr>
          <w:rFonts w:ascii="Times New Roman" w:hAnsi="Times New Roman"/>
          <w:b/>
          <w:sz w:val="28"/>
          <w:szCs w:val="28"/>
        </w:rPr>
      </w:pPr>
      <w:r w:rsidRPr="003506B3">
        <w:rPr>
          <w:rFonts w:ascii="Times New Roman" w:hAnsi="Times New Roman"/>
          <w:b/>
          <w:sz w:val="28"/>
          <w:szCs w:val="28"/>
        </w:rPr>
        <w:t>«Соци</w:t>
      </w:r>
      <w:r w:rsidR="000C3F61">
        <w:rPr>
          <w:rFonts w:ascii="Times New Roman" w:hAnsi="Times New Roman"/>
          <w:b/>
          <w:sz w:val="28"/>
          <w:szCs w:val="28"/>
        </w:rPr>
        <w:t>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02"/>
      </w:tblGrid>
      <w:tr w:rsidR="00B424FF" w:rsidRPr="003506B3" w:rsidTr="00C35A1E">
        <w:tc>
          <w:tcPr>
            <w:tcW w:w="2235"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t>Методические пособия</w:t>
            </w:r>
          </w:p>
        </w:tc>
        <w:tc>
          <w:tcPr>
            <w:tcW w:w="7902" w:type="dxa"/>
          </w:tcPr>
          <w:p w:rsidR="00B424FF" w:rsidRPr="003506B3" w:rsidRDefault="00B424FF" w:rsidP="008B4BE4">
            <w:pPr>
              <w:numPr>
                <w:ilvl w:val="0"/>
                <w:numId w:val="53"/>
              </w:numPr>
              <w:spacing w:after="0"/>
              <w:ind w:left="0"/>
              <w:rPr>
                <w:rFonts w:ascii="Times New Roman" w:hAnsi="Times New Roman"/>
                <w:sz w:val="28"/>
                <w:szCs w:val="28"/>
              </w:rPr>
            </w:pPr>
            <w:r w:rsidRPr="003506B3">
              <w:rPr>
                <w:rFonts w:ascii="Times New Roman" w:hAnsi="Times New Roman"/>
                <w:sz w:val="28"/>
                <w:szCs w:val="28"/>
              </w:rPr>
              <w:t>Белая К.Ю. Формирование основ безопасности у дошкольников (3-7 лет).</w:t>
            </w:r>
          </w:p>
          <w:p w:rsidR="00B424FF" w:rsidRPr="003506B3" w:rsidRDefault="00B424FF" w:rsidP="008B4BE4">
            <w:pPr>
              <w:numPr>
                <w:ilvl w:val="0"/>
                <w:numId w:val="53"/>
              </w:numPr>
              <w:spacing w:after="0"/>
              <w:ind w:left="0"/>
              <w:rPr>
                <w:rFonts w:ascii="Times New Roman" w:hAnsi="Times New Roman"/>
                <w:sz w:val="28"/>
                <w:szCs w:val="28"/>
              </w:rPr>
            </w:pPr>
            <w:r w:rsidRPr="003506B3">
              <w:rPr>
                <w:rFonts w:ascii="Times New Roman" w:hAnsi="Times New Roman"/>
                <w:sz w:val="28"/>
                <w:szCs w:val="28"/>
              </w:rPr>
              <w:t>Буре Р.С. Социально-нравственное воспитание дошкольников (3-7 лет).</w:t>
            </w:r>
          </w:p>
          <w:p w:rsidR="00B424FF" w:rsidRPr="003506B3" w:rsidRDefault="00B424FF" w:rsidP="008B4BE4">
            <w:pPr>
              <w:numPr>
                <w:ilvl w:val="0"/>
                <w:numId w:val="53"/>
              </w:numPr>
              <w:spacing w:after="0"/>
              <w:ind w:left="0"/>
              <w:rPr>
                <w:rFonts w:ascii="Times New Roman" w:hAnsi="Times New Roman"/>
                <w:sz w:val="28"/>
                <w:szCs w:val="28"/>
              </w:rPr>
            </w:pPr>
            <w:r w:rsidRPr="003506B3">
              <w:rPr>
                <w:rFonts w:ascii="Times New Roman" w:hAnsi="Times New Roman"/>
                <w:sz w:val="28"/>
                <w:szCs w:val="28"/>
              </w:rPr>
              <w:t>Куцакова Л.В. Трудовое воспитание в детском саду: Для занятий с детьми 3-7 лет.</w:t>
            </w:r>
          </w:p>
          <w:p w:rsidR="00B424FF" w:rsidRPr="003506B3" w:rsidRDefault="00B424FF" w:rsidP="008B4BE4">
            <w:pPr>
              <w:numPr>
                <w:ilvl w:val="0"/>
                <w:numId w:val="53"/>
              </w:numPr>
              <w:spacing w:after="0"/>
              <w:ind w:left="0"/>
              <w:rPr>
                <w:rFonts w:ascii="Times New Roman" w:hAnsi="Times New Roman"/>
                <w:sz w:val="28"/>
                <w:szCs w:val="28"/>
              </w:rPr>
            </w:pPr>
            <w:r w:rsidRPr="003506B3">
              <w:rPr>
                <w:rFonts w:ascii="Times New Roman" w:hAnsi="Times New Roman"/>
                <w:sz w:val="28"/>
                <w:szCs w:val="28"/>
              </w:rPr>
              <w:t>Петрова В.И., Стульник Т.Д. Этические беседы с детьми 4 – 7 лет.</w:t>
            </w:r>
          </w:p>
          <w:p w:rsidR="00B424FF" w:rsidRPr="000C3F61" w:rsidRDefault="00B424FF" w:rsidP="008B4BE4">
            <w:pPr>
              <w:numPr>
                <w:ilvl w:val="0"/>
                <w:numId w:val="53"/>
              </w:numPr>
              <w:spacing w:after="0"/>
              <w:ind w:left="0"/>
              <w:rPr>
                <w:rFonts w:ascii="Times New Roman" w:hAnsi="Times New Roman"/>
                <w:sz w:val="28"/>
                <w:szCs w:val="28"/>
              </w:rPr>
            </w:pPr>
            <w:r w:rsidRPr="003506B3">
              <w:rPr>
                <w:rFonts w:ascii="Times New Roman" w:hAnsi="Times New Roman"/>
                <w:sz w:val="28"/>
                <w:szCs w:val="28"/>
              </w:rPr>
              <w:t>Саулина Т.Ф. Знакомим дошкольников с правилами дорожного движения (3-7 лет).</w:t>
            </w:r>
          </w:p>
        </w:tc>
      </w:tr>
      <w:tr w:rsidR="00B424FF" w:rsidRPr="003506B3" w:rsidTr="00C35A1E">
        <w:tc>
          <w:tcPr>
            <w:tcW w:w="2235"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t>Наглядно-дидактические пособия</w:t>
            </w:r>
          </w:p>
        </w:tc>
        <w:tc>
          <w:tcPr>
            <w:tcW w:w="7902" w:type="dxa"/>
          </w:tcPr>
          <w:p w:rsidR="00B424FF" w:rsidRPr="003506B3" w:rsidRDefault="00B424FF" w:rsidP="008B4BE4">
            <w:pPr>
              <w:numPr>
                <w:ilvl w:val="0"/>
                <w:numId w:val="54"/>
              </w:numPr>
              <w:spacing w:after="0"/>
              <w:ind w:left="0"/>
              <w:rPr>
                <w:rFonts w:ascii="Times New Roman" w:hAnsi="Times New Roman"/>
                <w:sz w:val="28"/>
                <w:szCs w:val="28"/>
              </w:rPr>
            </w:pPr>
            <w:r w:rsidRPr="003506B3">
              <w:rPr>
                <w:rFonts w:ascii="Times New Roman" w:hAnsi="Times New Roman"/>
                <w:sz w:val="28"/>
                <w:szCs w:val="28"/>
              </w:rPr>
              <w:t>Бордачева И.Ю. Безопасность на дороге: Плакаты для оформления родительского уголка в ДОУ.</w:t>
            </w:r>
          </w:p>
          <w:p w:rsidR="00B424FF" w:rsidRPr="003506B3" w:rsidRDefault="00B424FF" w:rsidP="008B4BE4">
            <w:pPr>
              <w:numPr>
                <w:ilvl w:val="0"/>
                <w:numId w:val="54"/>
              </w:numPr>
              <w:spacing w:after="0"/>
              <w:ind w:left="0"/>
              <w:rPr>
                <w:rFonts w:ascii="Times New Roman" w:hAnsi="Times New Roman"/>
                <w:sz w:val="28"/>
                <w:szCs w:val="28"/>
              </w:rPr>
            </w:pPr>
            <w:r w:rsidRPr="003506B3">
              <w:rPr>
                <w:rFonts w:ascii="Times New Roman" w:hAnsi="Times New Roman"/>
                <w:sz w:val="28"/>
                <w:szCs w:val="28"/>
              </w:rPr>
              <w:t>Бордачева И.Ю. Дорожные знаки: Для работы с детьми 4-7 лет.</w:t>
            </w:r>
          </w:p>
          <w:p w:rsidR="00B424FF" w:rsidRPr="003506B3" w:rsidRDefault="00B424FF" w:rsidP="008B4BE4">
            <w:pPr>
              <w:numPr>
                <w:ilvl w:val="0"/>
                <w:numId w:val="54"/>
              </w:numPr>
              <w:spacing w:after="0"/>
              <w:ind w:left="0"/>
              <w:rPr>
                <w:rFonts w:ascii="Times New Roman" w:hAnsi="Times New Roman"/>
                <w:sz w:val="28"/>
                <w:szCs w:val="28"/>
              </w:rPr>
            </w:pPr>
            <w:r w:rsidRPr="003506B3">
              <w:rPr>
                <w:rFonts w:ascii="Times New Roman" w:hAnsi="Times New Roman"/>
                <w:i/>
                <w:sz w:val="28"/>
                <w:szCs w:val="28"/>
              </w:rPr>
              <w:t>Серия «Мир в картинках»</w:t>
            </w:r>
            <w:r w:rsidRPr="003506B3">
              <w:rPr>
                <w:rFonts w:ascii="Times New Roman" w:hAnsi="Times New Roman"/>
                <w:sz w:val="28"/>
                <w:szCs w:val="28"/>
              </w:rPr>
              <w:t>: «Государственные символы России»; «День Победы».</w:t>
            </w:r>
          </w:p>
          <w:p w:rsidR="00B424FF" w:rsidRPr="003506B3" w:rsidRDefault="00B424FF" w:rsidP="008B4BE4">
            <w:pPr>
              <w:numPr>
                <w:ilvl w:val="0"/>
                <w:numId w:val="54"/>
              </w:numPr>
              <w:spacing w:after="0"/>
              <w:ind w:left="0"/>
              <w:rPr>
                <w:rFonts w:ascii="Times New Roman" w:hAnsi="Times New Roman"/>
                <w:sz w:val="28"/>
                <w:szCs w:val="28"/>
              </w:rPr>
            </w:pPr>
            <w:r w:rsidRPr="003506B3">
              <w:rPr>
                <w:rFonts w:ascii="Times New Roman" w:hAnsi="Times New Roman"/>
                <w:i/>
                <w:sz w:val="28"/>
                <w:szCs w:val="28"/>
              </w:rPr>
              <w:t>Серия «Рассказы по картинкам»</w:t>
            </w:r>
            <w:r w:rsidRPr="003506B3">
              <w:rPr>
                <w:rFonts w:ascii="Times New Roman" w:hAnsi="Times New Roman"/>
                <w:sz w:val="28"/>
                <w:szCs w:val="28"/>
              </w:rPr>
              <w:t>: «Великая Отечественная война в произведениях художников»; «Защитники Отечества».</w:t>
            </w:r>
          </w:p>
          <w:p w:rsidR="00B424FF" w:rsidRPr="003506B3" w:rsidRDefault="00B424FF" w:rsidP="008B4BE4">
            <w:pPr>
              <w:numPr>
                <w:ilvl w:val="0"/>
                <w:numId w:val="54"/>
              </w:numPr>
              <w:spacing w:after="0"/>
              <w:ind w:left="0"/>
              <w:rPr>
                <w:rFonts w:ascii="Times New Roman" w:hAnsi="Times New Roman"/>
                <w:sz w:val="28"/>
                <w:szCs w:val="28"/>
              </w:rPr>
            </w:pPr>
            <w:r w:rsidRPr="003506B3">
              <w:rPr>
                <w:rFonts w:ascii="Times New Roman" w:hAnsi="Times New Roman"/>
                <w:i/>
                <w:sz w:val="28"/>
                <w:szCs w:val="28"/>
              </w:rPr>
              <w:t>Серия «Расскажите детям о…»</w:t>
            </w:r>
            <w:r w:rsidRPr="003506B3">
              <w:rPr>
                <w:rFonts w:ascii="Times New Roman" w:hAnsi="Times New Roman"/>
                <w:sz w:val="28"/>
                <w:szCs w:val="28"/>
              </w:rPr>
              <w:t>: «Расскажите детям о достопримечательностях Москвы»; «Расскажите детям о Московском Кремле»; «Расскажите детям об Отечественной войне 1812 года».</w:t>
            </w:r>
          </w:p>
          <w:p w:rsidR="00B424FF" w:rsidRPr="000C3F61" w:rsidRDefault="002C24C7" w:rsidP="008B4BE4">
            <w:pPr>
              <w:numPr>
                <w:ilvl w:val="0"/>
                <w:numId w:val="54"/>
              </w:numPr>
              <w:spacing w:after="0"/>
              <w:ind w:left="0"/>
              <w:rPr>
                <w:rFonts w:ascii="Times New Roman" w:hAnsi="Times New Roman"/>
                <w:sz w:val="28"/>
                <w:szCs w:val="28"/>
              </w:rPr>
            </w:pPr>
            <w:r w:rsidRPr="003506B3">
              <w:rPr>
                <w:rFonts w:ascii="Times New Roman" w:hAnsi="Times New Roman"/>
                <w:i/>
                <w:sz w:val="28"/>
                <w:szCs w:val="28"/>
              </w:rPr>
              <w:t>Плакаты</w:t>
            </w:r>
            <w:r w:rsidRPr="003506B3">
              <w:rPr>
                <w:rFonts w:ascii="Times New Roman" w:hAnsi="Times New Roman"/>
                <w:sz w:val="28"/>
                <w:szCs w:val="28"/>
              </w:rPr>
              <w:t>: «Очень важные профессии»</w:t>
            </w:r>
          </w:p>
        </w:tc>
      </w:tr>
    </w:tbl>
    <w:p w:rsidR="00B424FF" w:rsidRPr="003506B3" w:rsidRDefault="00B424FF" w:rsidP="000C3F61">
      <w:pPr>
        <w:spacing w:after="0" w:line="360" w:lineRule="auto"/>
        <w:jc w:val="both"/>
        <w:rPr>
          <w:rFonts w:ascii="Times New Roman" w:hAnsi="Times New Roman"/>
          <w:sz w:val="28"/>
          <w:szCs w:val="28"/>
          <w:lang w:eastAsia="ru-RU"/>
        </w:rPr>
      </w:pPr>
    </w:p>
    <w:p w:rsidR="00B424FF" w:rsidRPr="003506B3" w:rsidRDefault="00B424FF" w:rsidP="0039370F">
      <w:pPr>
        <w:spacing w:after="0" w:line="360" w:lineRule="auto"/>
        <w:jc w:val="center"/>
        <w:rPr>
          <w:rFonts w:ascii="Times New Roman" w:hAnsi="Times New Roman"/>
          <w:b/>
          <w:sz w:val="28"/>
          <w:szCs w:val="28"/>
        </w:rPr>
      </w:pPr>
      <w:r w:rsidRPr="003506B3">
        <w:rPr>
          <w:rFonts w:ascii="Times New Roman" w:hAnsi="Times New Roman"/>
          <w:b/>
          <w:sz w:val="28"/>
          <w:szCs w:val="28"/>
        </w:rPr>
        <w:t>Методические и на</w:t>
      </w:r>
      <w:r w:rsidR="0039370F">
        <w:rPr>
          <w:rFonts w:ascii="Times New Roman" w:hAnsi="Times New Roman"/>
          <w:b/>
          <w:sz w:val="28"/>
          <w:szCs w:val="28"/>
        </w:rPr>
        <w:t xml:space="preserve">глядно-дидактические  пособия, </w:t>
      </w:r>
    </w:p>
    <w:p w:rsidR="00B424FF" w:rsidRPr="003506B3" w:rsidRDefault="00B424FF" w:rsidP="003506B3">
      <w:pPr>
        <w:spacing w:after="0" w:line="360" w:lineRule="auto"/>
        <w:jc w:val="center"/>
        <w:rPr>
          <w:rFonts w:ascii="Times New Roman" w:hAnsi="Times New Roman"/>
          <w:b/>
          <w:sz w:val="28"/>
          <w:szCs w:val="28"/>
        </w:rPr>
      </w:pPr>
      <w:r w:rsidRPr="003506B3">
        <w:rPr>
          <w:rFonts w:ascii="Times New Roman" w:hAnsi="Times New Roman"/>
          <w:b/>
          <w:sz w:val="28"/>
          <w:szCs w:val="28"/>
        </w:rPr>
        <w:t xml:space="preserve">обеспечивающие реализацию содержания образовательной области </w:t>
      </w:r>
    </w:p>
    <w:p w:rsidR="00B424FF" w:rsidRPr="003506B3" w:rsidRDefault="00B424FF" w:rsidP="000C3F61">
      <w:pPr>
        <w:spacing w:after="0" w:line="360" w:lineRule="auto"/>
        <w:jc w:val="center"/>
        <w:rPr>
          <w:rFonts w:ascii="Times New Roman" w:hAnsi="Times New Roman"/>
          <w:b/>
          <w:sz w:val="28"/>
          <w:szCs w:val="28"/>
        </w:rPr>
      </w:pPr>
      <w:r w:rsidRPr="003506B3">
        <w:rPr>
          <w:rFonts w:ascii="Times New Roman" w:hAnsi="Times New Roman"/>
          <w:b/>
          <w:sz w:val="28"/>
          <w:szCs w:val="28"/>
        </w:rPr>
        <w:t>«Познавате</w:t>
      </w:r>
      <w:r w:rsidR="000C3F61">
        <w:rPr>
          <w:rFonts w:ascii="Times New Roman" w:hAnsi="Times New Roman"/>
          <w:b/>
          <w:sz w:val="28"/>
          <w:szCs w:val="28"/>
        </w:rPr>
        <w:t>льное развитие»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812"/>
      </w:tblGrid>
      <w:tr w:rsidR="00B424FF" w:rsidRPr="003506B3" w:rsidTr="00C35A1E">
        <w:tc>
          <w:tcPr>
            <w:tcW w:w="2376"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t>Методические пособия</w:t>
            </w:r>
          </w:p>
        </w:tc>
        <w:tc>
          <w:tcPr>
            <w:tcW w:w="7812" w:type="dxa"/>
          </w:tcPr>
          <w:p w:rsidR="00B424FF" w:rsidRPr="003506B3" w:rsidRDefault="00B424FF" w:rsidP="008B4BE4">
            <w:pPr>
              <w:spacing w:after="0"/>
              <w:jc w:val="center"/>
              <w:rPr>
                <w:rFonts w:ascii="Times New Roman" w:hAnsi="Times New Roman"/>
                <w:b/>
                <w:i/>
                <w:sz w:val="28"/>
                <w:szCs w:val="28"/>
              </w:rPr>
            </w:pPr>
            <w:r w:rsidRPr="003506B3">
              <w:rPr>
                <w:rFonts w:ascii="Times New Roman" w:hAnsi="Times New Roman"/>
                <w:b/>
                <w:i/>
                <w:sz w:val="28"/>
                <w:szCs w:val="28"/>
              </w:rPr>
              <w:t>Развитие познавательно-исследовательской деятельности</w:t>
            </w:r>
          </w:p>
          <w:p w:rsidR="00B424FF" w:rsidRPr="003506B3" w:rsidRDefault="00B424FF" w:rsidP="008B4BE4">
            <w:pPr>
              <w:numPr>
                <w:ilvl w:val="0"/>
                <w:numId w:val="53"/>
              </w:numPr>
              <w:spacing w:after="0"/>
              <w:ind w:left="0"/>
              <w:rPr>
                <w:rFonts w:ascii="Times New Roman" w:hAnsi="Times New Roman"/>
                <w:sz w:val="28"/>
                <w:szCs w:val="28"/>
              </w:rPr>
            </w:pPr>
            <w:r w:rsidRPr="003506B3">
              <w:rPr>
                <w:rFonts w:ascii="Times New Roman" w:hAnsi="Times New Roman"/>
                <w:sz w:val="28"/>
                <w:szCs w:val="28"/>
              </w:rPr>
              <w:t>Веракса Н.Е., Веракса А.Н. Проектная деятельность дошкольников.</w:t>
            </w:r>
          </w:p>
          <w:p w:rsidR="00B424FF" w:rsidRPr="003506B3" w:rsidRDefault="00B424FF" w:rsidP="008B4BE4">
            <w:pPr>
              <w:numPr>
                <w:ilvl w:val="0"/>
                <w:numId w:val="53"/>
              </w:numPr>
              <w:spacing w:after="0"/>
              <w:ind w:left="0"/>
              <w:rPr>
                <w:rFonts w:ascii="Times New Roman" w:hAnsi="Times New Roman"/>
                <w:sz w:val="28"/>
                <w:szCs w:val="28"/>
              </w:rPr>
            </w:pPr>
            <w:r w:rsidRPr="003506B3">
              <w:rPr>
                <w:rFonts w:ascii="Times New Roman" w:hAnsi="Times New Roman"/>
                <w:sz w:val="28"/>
                <w:szCs w:val="28"/>
              </w:rPr>
              <w:lastRenderedPageBreak/>
              <w:t>Веракса Н.Е., Галимов О.Р. Познавательно-исследовательская деятельность  дошкольников (4-7 лет).</w:t>
            </w:r>
          </w:p>
          <w:p w:rsidR="00B424FF" w:rsidRPr="003506B3" w:rsidRDefault="00B424FF" w:rsidP="008B4BE4">
            <w:pPr>
              <w:numPr>
                <w:ilvl w:val="0"/>
                <w:numId w:val="53"/>
              </w:numPr>
              <w:spacing w:after="0"/>
              <w:ind w:left="0"/>
              <w:rPr>
                <w:rFonts w:ascii="Times New Roman" w:hAnsi="Times New Roman"/>
                <w:sz w:val="28"/>
                <w:szCs w:val="28"/>
              </w:rPr>
            </w:pPr>
            <w:r w:rsidRPr="003506B3">
              <w:rPr>
                <w:rFonts w:ascii="Times New Roman" w:hAnsi="Times New Roman"/>
                <w:sz w:val="28"/>
                <w:szCs w:val="28"/>
              </w:rPr>
              <w:t>Крашенинников Е.Е, Холодова О.Л. Развитие познавательных способностей дошкольников (5-7 лет).</w:t>
            </w:r>
          </w:p>
          <w:p w:rsidR="00B424FF" w:rsidRPr="003506B3" w:rsidRDefault="00B424FF" w:rsidP="008B4BE4">
            <w:pPr>
              <w:numPr>
                <w:ilvl w:val="0"/>
                <w:numId w:val="53"/>
              </w:numPr>
              <w:spacing w:after="0"/>
              <w:ind w:left="0"/>
              <w:rPr>
                <w:rFonts w:ascii="Times New Roman" w:hAnsi="Times New Roman"/>
                <w:sz w:val="28"/>
                <w:szCs w:val="28"/>
              </w:rPr>
            </w:pPr>
            <w:r w:rsidRPr="003506B3">
              <w:rPr>
                <w:rFonts w:ascii="Times New Roman" w:hAnsi="Times New Roman"/>
                <w:sz w:val="28"/>
                <w:szCs w:val="28"/>
              </w:rPr>
              <w:t>Павлова Л.Ю. Сборник дидактических игр по ознакомлению с окружающим миром (3-7 лет).</w:t>
            </w:r>
          </w:p>
          <w:p w:rsidR="00B424FF" w:rsidRPr="000C3F61" w:rsidRDefault="00B424FF" w:rsidP="008B4BE4">
            <w:pPr>
              <w:numPr>
                <w:ilvl w:val="0"/>
                <w:numId w:val="53"/>
              </w:numPr>
              <w:spacing w:after="0"/>
              <w:ind w:left="0"/>
              <w:rPr>
                <w:rFonts w:ascii="Times New Roman" w:hAnsi="Times New Roman"/>
                <w:sz w:val="28"/>
                <w:szCs w:val="28"/>
              </w:rPr>
            </w:pPr>
            <w:r w:rsidRPr="003506B3">
              <w:rPr>
                <w:rFonts w:ascii="Times New Roman" w:hAnsi="Times New Roman"/>
                <w:sz w:val="28"/>
                <w:szCs w:val="28"/>
              </w:rPr>
              <w:t xml:space="preserve"> Шиян О.А. Развитие творческого мышления. Работаем по сказке (3-7 лет).</w:t>
            </w:r>
          </w:p>
          <w:p w:rsidR="00B424FF" w:rsidRPr="003506B3" w:rsidRDefault="00B424FF" w:rsidP="008B4BE4">
            <w:pPr>
              <w:spacing w:after="0"/>
              <w:jc w:val="center"/>
              <w:rPr>
                <w:rFonts w:ascii="Times New Roman" w:hAnsi="Times New Roman"/>
                <w:b/>
                <w:i/>
                <w:sz w:val="28"/>
                <w:szCs w:val="28"/>
              </w:rPr>
            </w:pPr>
            <w:r w:rsidRPr="003506B3">
              <w:rPr>
                <w:rFonts w:ascii="Times New Roman" w:hAnsi="Times New Roman"/>
                <w:b/>
                <w:i/>
                <w:sz w:val="28"/>
                <w:szCs w:val="28"/>
              </w:rPr>
              <w:t>Ознакомление с предметным окружением и социальным миром</w:t>
            </w:r>
          </w:p>
          <w:p w:rsidR="00B424FF" w:rsidRPr="003506B3" w:rsidRDefault="00B424FF" w:rsidP="008B4BE4">
            <w:pPr>
              <w:numPr>
                <w:ilvl w:val="0"/>
                <w:numId w:val="55"/>
              </w:numPr>
              <w:spacing w:after="0"/>
              <w:ind w:left="0"/>
              <w:rPr>
                <w:rFonts w:ascii="Times New Roman" w:hAnsi="Times New Roman"/>
                <w:sz w:val="28"/>
                <w:szCs w:val="28"/>
              </w:rPr>
            </w:pPr>
            <w:r w:rsidRPr="003506B3">
              <w:rPr>
                <w:rFonts w:ascii="Times New Roman" w:hAnsi="Times New Roman"/>
                <w:sz w:val="28"/>
                <w:szCs w:val="28"/>
              </w:rPr>
              <w:t>Дыбина О.В. Ознакомление с предметным и социальным окружением: Младшая группа (3-4 года).</w:t>
            </w:r>
          </w:p>
          <w:p w:rsidR="00B424FF" w:rsidRPr="003506B3" w:rsidRDefault="00B424FF" w:rsidP="008B4BE4">
            <w:pPr>
              <w:numPr>
                <w:ilvl w:val="0"/>
                <w:numId w:val="55"/>
              </w:numPr>
              <w:spacing w:after="0"/>
              <w:ind w:left="0"/>
              <w:rPr>
                <w:rFonts w:ascii="Times New Roman" w:hAnsi="Times New Roman"/>
                <w:sz w:val="28"/>
                <w:szCs w:val="28"/>
              </w:rPr>
            </w:pPr>
            <w:r w:rsidRPr="003506B3">
              <w:rPr>
                <w:rFonts w:ascii="Times New Roman" w:hAnsi="Times New Roman"/>
                <w:sz w:val="28"/>
                <w:szCs w:val="28"/>
              </w:rPr>
              <w:t xml:space="preserve"> Дыбина О.В. Ознакомление с предметным и социальным окружением: Средняя группа (4-5 лет).</w:t>
            </w:r>
          </w:p>
          <w:p w:rsidR="00B424FF" w:rsidRPr="003506B3" w:rsidRDefault="00B424FF" w:rsidP="008B4BE4">
            <w:pPr>
              <w:numPr>
                <w:ilvl w:val="0"/>
                <w:numId w:val="55"/>
              </w:numPr>
              <w:spacing w:after="0"/>
              <w:ind w:left="0"/>
              <w:rPr>
                <w:rFonts w:ascii="Times New Roman" w:hAnsi="Times New Roman"/>
                <w:sz w:val="28"/>
                <w:szCs w:val="28"/>
              </w:rPr>
            </w:pPr>
            <w:r w:rsidRPr="003506B3">
              <w:rPr>
                <w:rFonts w:ascii="Times New Roman" w:hAnsi="Times New Roman"/>
                <w:sz w:val="28"/>
                <w:szCs w:val="28"/>
              </w:rPr>
              <w:t>Дыбина О.В. Ознакомление с предметным и социальным окружением: Старшая группа (5-6 лет).</w:t>
            </w:r>
          </w:p>
          <w:p w:rsidR="00B424FF" w:rsidRPr="000C3F61" w:rsidRDefault="00B424FF" w:rsidP="008B4BE4">
            <w:pPr>
              <w:numPr>
                <w:ilvl w:val="0"/>
                <w:numId w:val="55"/>
              </w:numPr>
              <w:spacing w:after="0"/>
              <w:ind w:left="0"/>
              <w:rPr>
                <w:rFonts w:ascii="Times New Roman" w:hAnsi="Times New Roman"/>
                <w:sz w:val="28"/>
                <w:szCs w:val="28"/>
              </w:rPr>
            </w:pPr>
            <w:r w:rsidRPr="003506B3">
              <w:rPr>
                <w:rFonts w:ascii="Times New Roman" w:hAnsi="Times New Roman"/>
                <w:sz w:val="28"/>
                <w:szCs w:val="28"/>
              </w:rPr>
              <w:t>Дыбина О.В. Ознакомление с предметным и социальным окружением: Подготовительная к школе группа (6-7 лет).</w:t>
            </w:r>
          </w:p>
          <w:p w:rsidR="00B424FF" w:rsidRPr="003506B3" w:rsidRDefault="00B424FF" w:rsidP="008B4BE4">
            <w:pPr>
              <w:spacing w:after="0"/>
              <w:rPr>
                <w:rFonts w:ascii="Times New Roman" w:hAnsi="Times New Roman"/>
                <w:b/>
                <w:i/>
                <w:sz w:val="28"/>
                <w:szCs w:val="28"/>
              </w:rPr>
            </w:pPr>
            <w:r w:rsidRPr="003506B3">
              <w:rPr>
                <w:rFonts w:ascii="Times New Roman" w:hAnsi="Times New Roman"/>
                <w:b/>
                <w:i/>
                <w:sz w:val="28"/>
                <w:szCs w:val="28"/>
              </w:rPr>
              <w:t>Формирование элементарных математических представлений</w:t>
            </w:r>
          </w:p>
          <w:p w:rsidR="00B424FF" w:rsidRPr="003506B3" w:rsidRDefault="00B424FF" w:rsidP="008B4BE4">
            <w:pPr>
              <w:numPr>
                <w:ilvl w:val="0"/>
                <w:numId w:val="56"/>
              </w:numPr>
              <w:spacing w:after="0"/>
              <w:ind w:left="0"/>
              <w:rPr>
                <w:rFonts w:ascii="Times New Roman" w:hAnsi="Times New Roman"/>
                <w:sz w:val="28"/>
                <w:szCs w:val="28"/>
              </w:rPr>
            </w:pPr>
            <w:r w:rsidRPr="003506B3">
              <w:rPr>
                <w:rFonts w:ascii="Times New Roman" w:hAnsi="Times New Roman"/>
                <w:sz w:val="28"/>
                <w:szCs w:val="28"/>
              </w:rPr>
              <w:t>Помораева И.А., Позина В.А. Формирование элементарных математических представлений. Вторая группа раннего возраста (2-3 года).</w:t>
            </w:r>
          </w:p>
          <w:p w:rsidR="00B424FF" w:rsidRPr="003506B3" w:rsidRDefault="00B424FF" w:rsidP="008B4BE4">
            <w:pPr>
              <w:numPr>
                <w:ilvl w:val="0"/>
                <w:numId w:val="56"/>
              </w:numPr>
              <w:spacing w:after="0"/>
              <w:ind w:left="0"/>
              <w:rPr>
                <w:rFonts w:ascii="Times New Roman" w:hAnsi="Times New Roman"/>
                <w:sz w:val="28"/>
                <w:szCs w:val="28"/>
              </w:rPr>
            </w:pPr>
            <w:r w:rsidRPr="003506B3">
              <w:rPr>
                <w:rFonts w:ascii="Times New Roman" w:hAnsi="Times New Roman"/>
                <w:sz w:val="28"/>
                <w:szCs w:val="28"/>
              </w:rPr>
              <w:t>Помораева И.А., Позина В.А. Формирование элементарных математических представлений. Младшая группа (3-4 года).</w:t>
            </w:r>
          </w:p>
          <w:p w:rsidR="00B424FF" w:rsidRPr="003506B3" w:rsidRDefault="00B424FF" w:rsidP="008B4BE4">
            <w:pPr>
              <w:numPr>
                <w:ilvl w:val="0"/>
                <w:numId w:val="56"/>
              </w:numPr>
              <w:spacing w:after="0"/>
              <w:ind w:left="0"/>
              <w:rPr>
                <w:rFonts w:ascii="Times New Roman" w:hAnsi="Times New Roman"/>
                <w:sz w:val="28"/>
                <w:szCs w:val="28"/>
              </w:rPr>
            </w:pPr>
            <w:r w:rsidRPr="003506B3">
              <w:rPr>
                <w:rFonts w:ascii="Times New Roman" w:hAnsi="Times New Roman"/>
                <w:sz w:val="28"/>
                <w:szCs w:val="28"/>
              </w:rPr>
              <w:t>Помораева И.А., Позина В.А. Формирование элементарных математических представлений. Средняя группа (4-5 лет).</w:t>
            </w:r>
          </w:p>
          <w:p w:rsidR="00B424FF" w:rsidRPr="003506B3" w:rsidRDefault="00B424FF" w:rsidP="008B4BE4">
            <w:pPr>
              <w:numPr>
                <w:ilvl w:val="0"/>
                <w:numId w:val="56"/>
              </w:numPr>
              <w:spacing w:after="0"/>
              <w:ind w:left="0"/>
              <w:rPr>
                <w:rFonts w:ascii="Times New Roman" w:hAnsi="Times New Roman"/>
                <w:sz w:val="28"/>
                <w:szCs w:val="28"/>
              </w:rPr>
            </w:pPr>
            <w:r w:rsidRPr="003506B3">
              <w:rPr>
                <w:rFonts w:ascii="Times New Roman" w:hAnsi="Times New Roman"/>
                <w:sz w:val="28"/>
                <w:szCs w:val="28"/>
              </w:rPr>
              <w:t>Помораева И.А., Позина В.А. Формирование элементарных математических представлений. Старшая группа (5-6 лет).</w:t>
            </w:r>
          </w:p>
          <w:p w:rsidR="00B424FF" w:rsidRPr="000C3F61" w:rsidRDefault="00B424FF" w:rsidP="008B4BE4">
            <w:pPr>
              <w:numPr>
                <w:ilvl w:val="0"/>
                <w:numId w:val="56"/>
              </w:numPr>
              <w:spacing w:after="0"/>
              <w:ind w:left="0"/>
              <w:rPr>
                <w:rFonts w:ascii="Times New Roman" w:hAnsi="Times New Roman"/>
                <w:sz w:val="28"/>
                <w:szCs w:val="28"/>
              </w:rPr>
            </w:pPr>
            <w:r w:rsidRPr="003506B3">
              <w:rPr>
                <w:rFonts w:ascii="Times New Roman" w:hAnsi="Times New Roman"/>
                <w:sz w:val="28"/>
                <w:szCs w:val="28"/>
              </w:rPr>
              <w:t>Помораева И.А., Позина В.А. Формирование элементарных математических представлений. Подготовительная к школе группа (6-7 лет).</w:t>
            </w:r>
          </w:p>
          <w:p w:rsidR="00B424FF" w:rsidRPr="003506B3" w:rsidRDefault="00B424FF" w:rsidP="008B4BE4">
            <w:pPr>
              <w:spacing w:after="0"/>
              <w:jc w:val="center"/>
              <w:rPr>
                <w:rFonts w:ascii="Times New Roman" w:hAnsi="Times New Roman"/>
                <w:b/>
                <w:i/>
                <w:sz w:val="28"/>
                <w:szCs w:val="28"/>
              </w:rPr>
            </w:pPr>
            <w:r w:rsidRPr="003506B3">
              <w:rPr>
                <w:rFonts w:ascii="Times New Roman" w:hAnsi="Times New Roman"/>
                <w:b/>
                <w:i/>
                <w:sz w:val="28"/>
                <w:szCs w:val="28"/>
              </w:rPr>
              <w:t>Ознакомление с миром природы</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Соломенникова О.А. Ознакомление с природой в детском саду. Вторая группа раннего возраста (2-3 года).</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Соломенникова О.А. Ознакомление с природой в детском саду. Младшая группа (3-4 года).</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Соломенникова О.А. Ознакомление с природой в детском саду. Средняя группа (4-5 лет).</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 xml:space="preserve">Соломенникова О.А. Ознакомление с природой в детском </w:t>
            </w:r>
            <w:r w:rsidRPr="003506B3">
              <w:rPr>
                <w:rFonts w:ascii="Times New Roman" w:hAnsi="Times New Roman"/>
                <w:sz w:val="28"/>
                <w:szCs w:val="28"/>
              </w:rPr>
              <w:lastRenderedPageBreak/>
              <w:t>саду. Старшая группа (5-6 лет).</w:t>
            </w:r>
          </w:p>
          <w:p w:rsidR="00B424FF" w:rsidRPr="000C3F61"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Соломенникова О.А. Ознакомление с природой в детском саду. Подготовительная к школе группа (6-7 лет).</w:t>
            </w:r>
          </w:p>
        </w:tc>
      </w:tr>
      <w:tr w:rsidR="00B424FF" w:rsidRPr="003506B3" w:rsidTr="00C35A1E">
        <w:tc>
          <w:tcPr>
            <w:tcW w:w="2376"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lastRenderedPageBreak/>
              <w:t>Наглядно-дидактические пособия</w:t>
            </w:r>
          </w:p>
        </w:tc>
        <w:tc>
          <w:tcPr>
            <w:tcW w:w="7812" w:type="dxa"/>
          </w:tcPr>
          <w:p w:rsidR="00B424FF" w:rsidRPr="003506B3" w:rsidRDefault="00B424FF" w:rsidP="008B4BE4">
            <w:pPr>
              <w:spacing w:after="0"/>
              <w:jc w:val="center"/>
              <w:rPr>
                <w:rFonts w:ascii="Times New Roman" w:hAnsi="Times New Roman"/>
                <w:b/>
                <w:i/>
                <w:sz w:val="28"/>
                <w:szCs w:val="28"/>
              </w:rPr>
            </w:pPr>
            <w:r w:rsidRPr="003506B3">
              <w:rPr>
                <w:rFonts w:ascii="Times New Roman" w:hAnsi="Times New Roman"/>
                <w:b/>
                <w:i/>
                <w:sz w:val="28"/>
                <w:szCs w:val="28"/>
              </w:rPr>
              <w:t>Развитие познавательно-исследовательской деятельности</w:t>
            </w:r>
          </w:p>
          <w:p w:rsidR="00B424FF" w:rsidRPr="000C3F61" w:rsidRDefault="00B424FF" w:rsidP="008B4BE4">
            <w:pPr>
              <w:numPr>
                <w:ilvl w:val="0"/>
                <w:numId w:val="54"/>
              </w:numPr>
              <w:spacing w:after="0"/>
              <w:ind w:left="0"/>
              <w:rPr>
                <w:rFonts w:ascii="Times New Roman" w:hAnsi="Times New Roman"/>
                <w:sz w:val="28"/>
                <w:szCs w:val="28"/>
              </w:rPr>
            </w:pPr>
            <w:r w:rsidRPr="003506B3">
              <w:rPr>
                <w:rFonts w:ascii="Times New Roman" w:hAnsi="Times New Roman"/>
                <w:i/>
                <w:sz w:val="28"/>
                <w:szCs w:val="28"/>
              </w:rPr>
              <w:t>Серия «Играем в сказку»:</w:t>
            </w:r>
            <w:r w:rsidRPr="003506B3">
              <w:rPr>
                <w:rFonts w:ascii="Times New Roman" w:hAnsi="Times New Roman"/>
                <w:sz w:val="28"/>
                <w:szCs w:val="28"/>
              </w:rPr>
              <w:t xml:space="preserve"> «Репка», «Теремок», «Три медведя», Три поросенка». Веракса Н.Е., Веракса А.Н.</w:t>
            </w:r>
          </w:p>
          <w:p w:rsidR="00B424FF" w:rsidRPr="003506B3" w:rsidRDefault="00B424FF" w:rsidP="008B4BE4">
            <w:pPr>
              <w:spacing w:after="0"/>
              <w:jc w:val="center"/>
              <w:rPr>
                <w:rFonts w:ascii="Times New Roman" w:hAnsi="Times New Roman"/>
                <w:b/>
                <w:i/>
                <w:sz w:val="28"/>
                <w:szCs w:val="28"/>
              </w:rPr>
            </w:pPr>
            <w:r w:rsidRPr="003506B3">
              <w:rPr>
                <w:rFonts w:ascii="Times New Roman" w:hAnsi="Times New Roman"/>
                <w:b/>
                <w:i/>
                <w:sz w:val="28"/>
                <w:szCs w:val="28"/>
              </w:rPr>
              <w:t>Ознакомление с предметным окружением и социальным миром</w:t>
            </w:r>
          </w:p>
          <w:p w:rsidR="00B424FF" w:rsidRPr="003506B3" w:rsidRDefault="00B424FF" w:rsidP="008B4BE4">
            <w:pPr>
              <w:numPr>
                <w:ilvl w:val="0"/>
                <w:numId w:val="54"/>
              </w:numPr>
              <w:spacing w:after="0"/>
              <w:ind w:left="0"/>
              <w:rPr>
                <w:rFonts w:ascii="Times New Roman" w:hAnsi="Times New Roman"/>
                <w:sz w:val="28"/>
                <w:szCs w:val="28"/>
              </w:rPr>
            </w:pPr>
            <w:r w:rsidRPr="003506B3">
              <w:rPr>
                <w:rFonts w:ascii="Times New Roman" w:hAnsi="Times New Roman"/>
                <w:i/>
                <w:sz w:val="28"/>
                <w:szCs w:val="28"/>
              </w:rPr>
              <w:t>Серия «Мир в картинках»</w:t>
            </w:r>
            <w:r w:rsidRPr="003506B3">
              <w:rPr>
                <w:rFonts w:ascii="Times New Roman" w:hAnsi="Times New Roman"/>
                <w:sz w:val="28"/>
                <w:szCs w:val="28"/>
              </w:rPr>
              <w:t>: «Авиация»; «Автомобильный транспорт»; «Арктика и Антарктика»; «Бытовая техника»; «Водный транспорт»; «Высоко в горах»; «Инструменты домашнего мастерства»; «Космос»; «Офисная техника и оборудование»; «Посуда»; «Школьные принадлежности».</w:t>
            </w:r>
          </w:p>
          <w:p w:rsidR="00B424FF" w:rsidRPr="003506B3" w:rsidRDefault="00B424FF" w:rsidP="008B4BE4">
            <w:pPr>
              <w:numPr>
                <w:ilvl w:val="0"/>
                <w:numId w:val="54"/>
              </w:numPr>
              <w:spacing w:after="0"/>
              <w:ind w:left="0"/>
              <w:rPr>
                <w:rFonts w:ascii="Times New Roman" w:hAnsi="Times New Roman"/>
                <w:sz w:val="28"/>
                <w:szCs w:val="28"/>
              </w:rPr>
            </w:pPr>
            <w:r w:rsidRPr="003506B3">
              <w:rPr>
                <w:rFonts w:ascii="Times New Roman" w:hAnsi="Times New Roman"/>
                <w:i/>
                <w:sz w:val="28"/>
                <w:szCs w:val="28"/>
              </w:rPr>
              <w:t>Серия «Рассказы по картинкам»</w:t>
            </w:r>
            <w:r w:rsidRPr="003506B3">
              <w:rPr>
                <w:rFonts w:ascii="Times New Roman" w:hAnsi="Times New Roman"/>
                <w:sz w:val="28"/>
                <w:szCs w:val="28"/>
              </w:rPr>
              <w:t>: «В деревне»; «Кем быть?»; «Мой дом»; «Профессии».</w:t>
            </w:r>
          </w:p>
          <w:p w:rsidR="00B424FF" w:rsidRPr="003506B3" w:rsidRDefault="00B424FF" w:rsidP="008B4BE4">
            <w:pPr>
              <w:numPr>
                <w:ilvl w:val="0"/>
                <w:numId w:val="54"/>
              </w:numPr>
              <w:spacing w:after="0"/>
              <w:ind w:left="0"/>
              <w:rPr>
                <w:rFonts w:ascii="Times New Roman" w:hAnsi="Times New Roman"/>
                <w:sz w:val="28"/>
                <w:szCs w:val="28"/>
              </w:rPr>
            </w:pPr>
            <w:r w:rsidRPr="003506B3">
              <w:rPr>
                <w:rFonts w:ascii="Times New Roman" w:hAnsi="Times New Roman"/>
                <w:i/>
                <w:sz w:val="28"/>
                <w:szCs w:val="28"/>
              </w:rPr>
              <w:t>Серия «Расскажите детям о…»:</w:t>
            </w:r>
            <w:r w:rsidRPr="003506B3">
              <w:rPr>
                <w:rFonts w:ascii="Times New Roman" w:hAnsi="Times New Roman"/>
                <w:sz w:val="28"/>
                <w:szCs w:val="28"/>
              </w:rPr>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B424FF" w:rsidRPr="000C3F61" w:rsidRDefault="002C24C7" w:rsidP="008B4BE4">
            <w:pPr>
              <w:numPr>
                <w:ilvl w:val="0"/>
                <w:numId w:val="54"/>
              </w:numPr>
              <w:spacing w:after="0"/>
              <w:ind w:left="0"/>
              <w:rPr>
                <w:rFonts w:ascii="Times New Roman" w:hAnsi="Times New Roman"/>
                <w:sz w:val="28"/>
                <w:szCs w:val="28"/>
              </w:rPr>
            </w:pPr>
            <w:r w:rsidRPr="003506B3">
              <w:rPr>
                <w:rFonts w:ascii="Times New Roman" w:hAnsi="Times New Roman"/>
                <w:i/>
                <w:sz w:val="28"/>
                <w:szCs w:val="28"/>
              </w:rPr>
              <w:t>Плакаты:</w:t>
            </w:r>
            <w:r w:rsidRPr="003506B3">
              <w:rPr>
                <w:rFonts w:ascii="Times New Roman" w:hAnsi="Times New Roman"/>
                <w:sz w:val="28"/>
                <w:szCs w:val="28"/>
              </w:rPr>
              <w:t xml:space="preserve"> «Водный транспорт», «Воздушный транспорт», «Городской транспорт», «Спецтранспорт», «Строительные машины».</w:t>
            </w:r>
          </w:p>
          <w:p w:rsidR="00B424FF" w:rsidRPr="003506B3" w:rsidRDefault="00B424FF" w:rsidP="008B4BE4">
            <w:pPr>
              <w:spacing w:after="0"/>
              <w:rPr>
                <w:rFonts w:ascii="Times New Roman" w:hAnsi="Times New Roman"/>
                <w:b/>
                <w:i/>
                <w:sz w:val="28"/>
                <w:szCs w:val="28"/>
              </w:rPr>
            </w:pPr>
            <w:r w:rsidRPr="003506B3">
              <w:rPr>
                <w:rFonts w:ascii="Times New Roman" w:hAnsi="Times New Roman"/>
                <w:b/>
                <w:i/>
                <w:sz w:val="28"/>
                <w:szCs w:val="28"/>
              </w:rPr>
              <w:t>Формирование элементарных математических представлений</w:t>
            </w:r>
          </w:p>
          <w:p w:rsidR="00B424FF" w:rsidRPr="00C35A1E" w:rsidRDefault="00B424FF" w:rsidP="008B4BE4">
            <w:pPr>
              <w:numPr>
                <w:ilvl w:val="0"/>
                <w:numId w:val="57"/>
              </w:numPr>
              <w:spacing w:after="0"/>
              <w:ind w:left="0"/>
              <w:jc w:val="both"/>
              <w:rPr>
                <w:rFonts w:ascii="Times New Roman" w:hAnsi="Times New Roman"/>
                <w:sz w:val="28"/>
                <w:szCs w:val="28"/>
              </w:rPr>
            </w:pPr>
            <w:r w:rsidRPr="003506B3">
              <w:rPr>
                <w:rFonts w:ascii="Times New Roman" w:hAnsi="Times New Roman"/>
                <w:sz w:val="28"/>
                <w:szCs w:val="28"/>
              </w:rPr>
              <w:t>Плакаты: «Счёт до 10»; «Счёт до 20»; «Цвет»; «Форма».</w:t>
            </w:r>
          </w:p>
          <w:p w:rsidR="00B424FF" w:rsidRPr="003506B3" w:rsidRDefault="00B424FF" w:rsidP="008B4BE4">
            <w:pPr>
              <w:spacing w:after="0"/>
              <w:jc w:val="center"/>
              <w:rPr>
                <w:rFonts w:ascii="Times New Roman" w:hAnsi="Times New Roman"/>
                <w:b/>
                <w:i/>
                <w:sz w:val="28"/>
                <w:szCs w:val="28"/>
              </w:rPr>
            </w:pPr>
            <w:r w:rsidRPr="003506B3">
              <w:rPr>
                <w:rFonts w:ascii="Times New Roman" w:hAnsi="Times New Roman"/>
                <w:b/>
                <w:i/>
                <w:sz w:val="28"/>
                <w:szCs w:val="28"/>
              </w:rPr>
              <w:t>Ознакомление с миром природы</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Плакаты</w:t>
            </w:r>
            <w:r w:rsidRPr="003506B3">
              <w:rPr>
                <w:rFonts w:ascii="Times New Roman" w:hAnsi="Times New Roman"/>
                <w:sz w:val="28"/>
                <w:szCs w:val="28"/>
              </w:rPr>
              <w:t>: «Домашние животные»; «Домашние питомцы»; «Домашние птицы»; «Животные Африки»; «Животные средней поло</w:t>
            </w:r>
            <w:r w:rsidR="006B7EE5" w:rsidRPr="003506B3">
              <w:rPr>
                <w:rFonts w:ascii="Times New Roman" w:hAnsi="Times New Roman"/>
                <w:sz w:val="28"/>
                <w:szCs w:val="28"/>
              </w:rPr>
              <w:t>сы»; «Овощи»; «Птицы»; «Фрукты»; «Перелетные птицы; «Зимующие птицы», «Хищные птиц»; «Птицы жарких стран»; «Насекомые»; «Морские обитатели»; «Кто всю зиму спит»; «Погодные явления»; «Полевые цветы»; «Садовые цветы»; «Деревья и листья»; «Грибы».</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Картины для рассматривания</w:t>
            </w:r>
            <w:r w:rsidRPr="003506B3">
              <w:rPr>
                <w:rFonts w:ascii="Times New Roman" w:hAnsi="Times New Roman"/>
                <w:sz w:val="28"/>
                <w:szCs w:val="28"/>
              </w:rPr>
              <w:t>: «Коза с козлятами»; «Кошка с котятами»; «Свинья с поросятами»; «Собака с щенками».</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Серия «Мир в картинках»:</w:t>
            </w:r>
            <w:r w:rsidRPr="003506B3">
              <w:rPr>
                <w:rFonts w:ascii="Times New Roman" w:hAnsi="Times New Roman"/>
                <w:sz w:val="28"/>
                <w:szCs w:val="28"/>
              </w:rPr>
              <w:t xml:space="preserve"> «Деревья и листья», «Домашние животные»; «Домашние птицы», «Животные  - домашние </w:t>
            </w:r>
            <w:r w:rsidRPr="003506B3">
              <w:rPr>
                <w:rFonts w:ascii="Times New Roman" w:hAnsi="Times New Roman"/>
                <w:sz w:val="28"/>
                <w:szCs w:val="28"/>
              </w:rPr>
              <w:lastRenderedPageBreak/>
              <w:t>питомцы»; «Животные жарких стран», «Животные средней полосы», «Морские обитатели»; «Насекомые» «Овощи»; « Рептилии и амфибии»; «Собаки – друзья и помощники»; «Фрукты»; «Цветы»; «Ягоды лесные»; «Ягоды садовые».</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Серия «Рассказы по картинкам»:</w:t>
            </w:r>
            <w:r w:rsidRPr="003506B3">
              <w:rPr>
                <w:rFonts w:ascii="Times New Roman" w:hAnsi="Times New Roman"/>
                <w:sz w:val="28"/>
                <w:szCs w:val="28"/>
              </w:rPr>
              <w:t xml:space="preserve"> «Весна»; Времена года»; «Зима»; «Лето»; «Осень»; «Родная природа».</w:t>
            </w:r>
          </w:p>
          <w:p w:rsidR="00B424FF" w:rsidRPr="00C35A1E"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Серия «Расскажи детям о…»:</w:t>
            </w:r>
            <w:r w:rsidRPr="003506B3">
              <w:rPr>
                <w:rFonts w:ascii="Times New Roman" w:hAnsi="Times New Roman"/>
                <w:sz w:val="28"/>
                <w:szCs w:val="28"/>
              </w:rPr>
              <w:t xml:space="preserve">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bl>
    <w:p w:rsidR="00B424FF" w:rsidRPr="003506B3" w:rsidRDefault="00B424FF" w:rsidP="000C3F61">
      <w:pPr>
        <w:spacing w:after="0" w:line="360" w:lineRule="auto"/>
        <w:rPr>
          <w:rFonts w:ascii="Times New Roman" w:hAnsi="Times New Roman"/>
          <w:b/>
          <w:sz w:val="28"/>
          <w:szCs w:val="28"/>
        </w:rPr>
      </w:pPr>
    </w:p>
    <w:p w:rsidR="00B424FF" w:rsidRPr="003506B3" w:rsidRDefault="00B424FF" w:rsidP="003506B3">
      <w:pPr>
        <w:spacing w:after="0" w:line="360" w:lineRule="auto"/>
        <w:jc w:val="center"/>
        <w:rPr>
          <w:rFonts w:ascii="Times New Roman" w:hAnsi="Times New Roman"/>
          <w:b/>
          <w:sz w:val="28"/>
          <w:szCs w:val="28"/>
        </w:rPr>
      </w:pPr>
      <w:r w:rsidRPr="003506B3">
        <w:rPr>
          <w:rFonts w:ascii="Times New Roman" w:hAnsi="Times New Roman"/>
          <w:b/>
          <w:sz w:val="28"/>
          <w:szCs w:val="28"/>
        </w:rPr>
        <w:t xml:space="preserve">Методические и наглядно-дидактические  пособия, </w:t>
      </w:r>
    </w:p>
    <w:p w:rsidR="00B424FF" w:rsidRPr="003506B3" w:rsidRDefault="00B424FF" w:rsidP="003506B3">
      <w:pPr>
        <w:spacing w:after="0" w:line="360" w:lineRule="auto"/>
        <w:jc w:val="center"/>
        <w:rPr>
          <w:rFonts w:ascii="Times New Roman" w:hAnsi="Times New Roman"/>
          <w:b/>
          <w:sz w:val="28"/>
          <w:szCs w:val="28"/>
        </w:rPr>
      </w:pPr>
      <w:r w:rsidRPr="003506B3">
        <w:rPr>
          <w:rFonts w:ascii="Times New Roman" w:hAnsi="Times New Roman"/>
          <w:b/>
          <w:sz w:val="28"/>
          <w:szCs w:val="28"/>
        </w:rPr>
        <w:t xml:space="preserve">обеспечивающие реализацию содержания образовательной области </w:t>
      </w:r>
    </w:p>
    <w:p w:rsidR="00B424FF" w:rsidRPr="003506B3" w:rsidRDefault="000C3F61" w:rsidP="000C3F61">
      <w:pPr>
        <w:spacing w:after="0" w:line="360" w:lineRule="auto"/>
        <w:jc w:val="center"/>
        <w:rPr>
          <w:rFonts w:ascii="Times New Roman" w:hAnsi="Times New Roman"/>
          <w:b/>
          <w:sz w:val="28"/>
          <w:szCs w:val="28"/>
        </w:rPr>
      </w:pPr>
      <w:r>
        <w:rPr>
          <w:rFonts w:ascii="Times New Roman" w:hAnsi="Times New Roman"/>
          <w:b/>
          <w:sz w:val="28"/>
          <w:szCs w:val="28"/>
        </w:rPr>
        <w:t>«Речевое развитие»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812"/>
      </w:tblGrid>
      <w:tr w:rsidR="00B424FF" w:rsidRPr="003506B3" w:rsidTr="00C35A1E">
        <w:tc>
          <w:tcPr>
            <w:tcW w:w="2376"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t>Методические пособия</w:t>
            </w:r>
          </w:p>
        </w:tc>
        <w:tc>
          <w:tcPr>
            <w:tcW w:w="7812" w:type="dxa"/>
          </w:tcPr>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Гербова В.В. Развитие речи в детском саду: Вторая группа раннего развития (2-3 года).</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Гербова В.В. Развитие речи в детском саду: Младшая группа(3-4 года).</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Гербова В.В. Развитие речи в детском саду: Средняя группа(4-5 года).</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Гербова В.В. Развитие речи в детском саду: Старшая группа(5-6 года).</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Гербова В.В. Развитие речи в детском саду: Подготовительная к школе группа(6-7 года).</w:t>
            </w:r>
          </w:p>
          <w:p w:rsidR="00B424FF" w:rsidRPr="000C3F61"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Варенцова Н.С. Обучение дошкольников грамоте.</w:t>
            </w:r>
          </w:p>
        </w:tc>
      </w:tr>
      <w:tr w:rsidR="00B424FF" w:rsidRPr="003506B3" w:rsidTr="00C35A1E">
        <w:tc>
          <w:tcPr>
            <w:tcW w:w="2376"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t>Наглядно-дидактические пособия</w:t>
            </w:r>
          </w:p>
        </w:tc>
        <w:tc>
          <w:tcPr>
            <w:tcW w:w="7812" w:type="dxa"/>
          </w:tcPr>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Серия «Грамматика в картинках»</w:t>
            </w:r>
            <w:r w:rsidRPr="003506B3">
              <w:rPr>
                <w:rFonts w:ascii="Times New Roman" w:hAnsi="Times New Roman"/>
                <w:sz w:val="28"/>
                <w:szCs w:val="28"/>
              </w:rPr>
              <w:t>: «Антонимы. Глаголы»; «Антонимы. Прилагательные»; «Говори правильно»; «Множественное число»; «Многозначные слова»; «Один-много»; «Словообразование»; «Ударение.</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sz w:val="28"/>
                <w:szCs w:val="28"/>
              </w:rPr>
              <w:t>Развитие речи в детском саду: Для работы с детьми 2-3 лет. Гербова В.В.</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sz w:val="28"/>
                <w:szCs w:val="28"/>
              </w:rPr>
              <w:t>Развитие речи в детском саду: Для работы с детьми 3-4 лет. Гербова В.В.</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sz w:val="28"/>
                <w:szCs w:val="28"/>
              </w:rPr>
              <w:t xml:space="preserve">Развитие речи в детском саду: Для работы с детьми 4-6 лет. </w:t>
            </w:r>
            <w:r w:rsidRPr="003506B3">
              <w:rPr>
                <w:rFonts w:ascii="Times New Roman" w:hAnsi="Times New Roman"/>
                <w:sz w:val="28"/>
                <w:szCs w:val="28"/>
              </w:rPr>
              <w:lastRenderedPageBreak/>
              <w:t>Гербова В.В.</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sz w:val="28"/>
                <w:szCs w:val="28"/>
              </w:rPr>
              <w:t>Правильно или неправильно. Для работы с детьми 2- 4 лет Гербова В.В.</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sz w:val="28"/>
                <w:szCs w:val="28"/>
              </w:rPr>
              <w:t>Развитие речи в детском саду: Для работы с детьми 2-4 лет. Раздаточный материал. Гербова В.В.</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Серия «Рассказы по картинкам»:</w:t>
            </w:r>
            <w:r w:rsidRPr="003506B3">
              <w:rPr>
                <w:rFonts w:ascii="Times New Roman" w:hAnsi="Times New Roman"/>
                <w:sz w:val="28"/>
                <w:szCs w:val="28"/>
              </w:rPr>
              <w:t xml:space="preserve"> «Колобок»; «Курочка Ряба»; «Репка»; «Тремок».</w:t>
            </w:r>
          </w:p>
          <w:p w:rsidR="00B424FF" w:rsidRPr="000C3F61"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Плакаты:</w:t>
            </w:r>
            <w:r w:rsidRPr="003506B3">
              <w:rPr>
                <w:rFonts w:ascii="Times New Roman" w:hAnsi="Times New Roman"/>
                <w:sz w:val="28"/>
                <w:szCs w:val="28"/>
              </w:rPr>
              <w:t xml:space="preserve"> «Алфавит»; «Английский алфавит»; «Немецкий алфавит».</w:t>
            </w:r>
          </w:p>
        </w:tc>
      </w:tr>
    </w:tbl>
    <w:p w:rsidR="00B424FF" w:rsidRPr="003506B3" w:rsidRDefault="00B424FF" w:rsidP="00C35A1E">
      <w:pPr>
        <w:spacing w:after="0" w:line="360" w:lineRule="auto"/>
        <w:jc w:val="both"/>
        <w:rPr>
          <w:rFonts w:ascii="Times New Roman" w:hAnsi="Times New Roman"/>
          <w:sz w:val="28"/>
          <w:szCs w:val="28"/>
          <w:lang w:eastAsia="ru-RU"/>
        </w:rPr>
      </w:pPr>
    </w:p>
    <w:p w:rsidR="00B424FF" w:rsidRPr="003506B3" w:rsidRDefault="00B424FF" w:rsidP="003506B3">
      <w:pPr>
        <w:spacing w:after="0" w:line="360" w:lineRule="auto"/>
        <w:jc w:val="center"/>
        <w:rPr>
          <w:rFonts w:ascii="Times New Roman" w:hAnsi="Times New Roman"/>
          <w:b/>
          <w:sz w:val="28"/>
          <w:szCs w:val="28"/>
        </w:rPr>
      </w:pPr>
      <w:r w:rsidRPr="003506B3">
        <w:rPr>
          <w:rFonts w:ascii="Times New Roman" w:hAnsi="Times New Roman"/>
          <w:b/>
          <w:sz w:val="28"/>
          <w:szCs w:val="28"/>
        </w:rPr>
        <w:t xml:space="preserve">Методические и наглядно-дидактические  пособия, </w:t>
      </w:r>
    </w:p>
    <w:p w:rsidR="00B424FF" w:rsidRPr="003506B3" w:rsidRDefault="00B424FF" w:rsidP="003506B3">
      <w:pPr>
        <w:spacing w:after="0" w:line="360" w:lineRule="auto"/>
        <w:jc w:val="center"/>
        <w:rPr>
          <w:rFonts w:ascii="Times New Roman" w:hAnsi="Times New Roman"/>
          <w:b/>
          <w:sz w:val="28"/>
          <w:szCs w:val="28"/>
        </w:rPr>
      </w:pPr>
      <w:r w:rsidRPr="003506B3">
        <w:rPr>
          <w:rFonts w:ascii="Times New Roman" w:hAnsi="Times New Roman"/>
          <w:b/>
          <w:sz w:val="28"/>
          <w:szCs w:val="28"/>
        </w:rPr>
        <w:t xml:space="preserve">обеспечивающие реализацию содержания образовательной области </w:t>
      </w:r>
    </w:p>
    <w:p w:rsidR="00B424FF" w:rsidRPr="003506B3" w:rsidRDefault="00B424FF" w:rsidP="00C35A1E">
      <w:pPr>
        <w:spacing w:after="0" w:line="360" w:lineRule="auto"/>
        <w:jc w:val="center"/>
        <w:rPr>
          <w:rFonts w:ascii="Times New Roman" w:hAnsi="Times New Roman"/>
          <w:b/>
          <w:sz w:val="28"/>
          <w:szCs w:val="28"/>
        </w:rPr>
      </w:pPr>
      <w:r w:rsidRPr="003506B3">
        <w:rPr>
          <w:rFonts w:ascii="Times New Roman" w:hAnsi="Times New Roman"/>
          <w:b/>
          <w:sz w:val="28"/>
          <w:szCs w:val="28"/>
        </w:rPr>
        <w:t>«Худож</w:t>
      </w:r>
      <w:r w:rsidR="00C35A1E">
        <w:rPr>
          <w:rFonts w:ascii="Times New Roman" w:hAnsi="Times New Roman"/>
          <w:b/>
          <w:sz w:val="28"/>
          <w:szCs w:val="28"/>
        </w:rPr>
        <w:t>ественно-эстетическое развитие»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812"/>
      </w:tblGrid>
      <w:tr w:rsidR="00B424FF" w:rsidRPr="003506B3" w:rsidTr="00C35A1E">
        <w:tc>
          <w:tcPr>
            <w:tcW w:w="2376"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t>Методические пособия</w:t>
            </w:r>
          </w:p>
        </w:tc>
        <w:tc>
          <w:tcPr>
            <w:tcW w:w="7812" w:type="dxa"/>
          </w:tcPr>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Зацепина М.Б. Музыкальное воспитание в детском саду.</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Комарова Т.С. Детское художественное творчество. Для работы с детьми 2-7 лет.</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Комарова Т.С. Изобразительная деятельность в детском саду. Младшая группа (3-4 года).</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Комарова Т.С. Изобразительная деятельность в детском саду. Средняя группа (4-5 лет).</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Комарова Т.С. Изобразительная деятельность в детском саду. Старшая группа (5-6 лет).</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Комарова Т.С. Изобразительная деятельность в детском саду. Подготовительная к школе группа (6-7 лет).</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Комарова Т.С. Развитие художественных способностей дошкольников.</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Комарова Т.С Зацепина М.Б. Интеграция в воспитательно-образовательной работе детского сада.</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Куцакова Л.В. Конструирование из строительного материала: Средняя группа (4-5 лет).</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Куцакова Л.В. Конструирование из строительного материала: Старшая группа (5-6 лет).</w:t>
            </w:r>
          </w:p>
          <w:p w:rsidR="00B424FF" w:rsidRPr="00C35A1E"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Куцакова Л.В. Конструирование из строительного материала: Подготовительная к школе группа (6-7 лет).</w:t>
            </w:r>
          </w:p>
        </w:tc>
      </w:tr>
      <w:tr w:rsidR="00B424FF" w:rsidRPr="003506B3" w:rsidTr="00C35A1E">
        <w:tc>
          <w:tcPr>
            <w:tcW w:w="2376"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t>Наглядно-дидактические пособия</w:t>
            </w:r>
          </w:p>
        </w:tc>
        <w:tc>
          <w:tcPr>
            <w:tcW w:w="7812" w:type="dxa"/>
          </w:tcPr>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Серия «Народное искусство – детям</w:t>
            </w:r>
            <w:r w:rsidRPr="003506B3">
              <w:rPr>
                <w:rFonts w:ascii="Times New Roman" w:hAnsi="Times New Roman"/>
                <w:sz w:val="28"/>
                <w:szCs w:val="28"/>
              </w:rPr>
              <w:t>»: «Гжель»; «Городецкая роспись по дереву»; «Дымковская игрушка»; «Каргополь – народная игрушка»; «Музыкальные инструменты»; «Полхов – Майдан»; «Филимоновская народная игрушка»; «Хохлома».</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lastRenderedPageBreak/>
              <w:t xml:space="preserve">Плакаты: </w:t>
            </w:r>
            <w:r w:rsidRPr="003506B3">
              <w:rPr>
                <w:rFonts w:ascii="Times New Roman" w:hAnsi="Times New Roman"/>
                <w:sz w:val="28"/>
                <w:szCs w:val="28"/>
              </w:rPr>
              <w:t>«Гжель. Изделия. Гжель»; «Орнаменты. Полхов – Майдан»; «Изделия Полхов – Майдан»; «Орнаменты. Филимоновская свистулька»; «Хохлома. Изделия»; «Хохлома. Орнаменты».</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Серия» Расскажите детям о…</w:t>
            </w:r>
            <w:r w:rsidRPr="003506B3">
              <w:rPr>
                <w:rFonts w:ascii="Times New Roman" w:hAnsi="Times New Roman"/>
                <w:sz w:val="28"/>
                <w:szCs w:val="28"/>
              </w:rPr>
              <w:t>: «Расскажите детям о музыкальных инструментах»; «Расскажите детям о музеях и выставках Москвы», «Расскажите детям о Московском Кремле».</w:t>
            </w:r>
          </w:p>
          <w:p w:rsidR="00B424FF" w:rsidRPr="00C35A1E"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 xml:space="preserve">Серия «Искусство </w:t>
            </w:r>
            <w:r w:rsidRPr="003506B3">
              <w:rPr>
                <w:rFonts w:ascii="Times New Roman" w:hAnsi="Times New Roman"/>
                <w:sz w:val="28"/>
                <w:szCs w:val="28"/>
              </w:rPr>
              <w:t>-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tc>
      </w:tr>
      <w:tr w:rsidR="00B424FF" w:rsidRPr="003506B3" w:rsidTr="00C35A1E">
        <w:tc>
          <w:tcPr>
            <w:tcW w:w="2376"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lastRenderedPageBreak/>
              <w:t xml:space="preserve">Хрестоматии </w:t>
            </w:r>
          </w:p>
        </w:tc>
        <w:tc>
          <w:tcPr>
            <w:tcW w:w="7812" w:type="dxa"/>
          </w:tcPr>
          <w:p w:rsidR="00B424FF" w:rsidRPr="003506B3" w:rsidRDefault="00B424FF" w:rsidP="008B4BE4">
            <w:pPr>
              <w:numPr>
                <w:ilvl w:val="0"/>
                <w:numId w:val="58"/>
              </w:numPr>
              <w:spacing w:after="0"/>
              <w:ind w:left="0"/>
              <w:rPr>
                <w:rFonts w:ascii="Times New Roman" w:hAnsi="Times New Roman"/>
                <w:sz w:val="28"/>
                <w:szCs w:val="28"/>
              </w:rPr>
            </w:pPr>
            <w:r w:rsidRPr="003506B3">
              <w:rPr>
                <w:rFonts w:ascii="Times New Roman" w:hAnsi="Times New Roman"/>
                <w:sz w:val="28"/>
                <w:szCs w:val="28"/>
              </w:rPr>
              <w:t>Хрестоматии для чтения детям в детском саду и дома: 1-3 года.</w:t>
            </w:r>
          </w:p>
          <w:p w:rsidR="00B424FF" w:rsidRPr="003506B3" w:rsidRDefault="00B424FF" w:rsidP="008B4BE4">
            <w:pPr>
              <w:numPr>
                <w:ilvl w:val="0"/>
                <w:numId w:val="58"/>
              </w:numPr>
              <w:spacing w:after="0"/>
              <w:ind w:left="0"/>
              <w:rPr>
                <w:rFonts w:ascii="Times New Roman" w:hAnsi="Times New Roman"/>
                <w:sz w:val="28"/>
                <w:szCs w:val="28"/>
              </w:rPr>
            </w:pPr>
            <w:r w:rsidRPr="003506B3">
              <w:rPr>
                <w:rFonts w:ascii="Times New Roman" w:hAnsi="Times New Roman"/>
                <w:sz w:val="28"/>
                <w:szCs w:val="28"/>
              </w:rPr>
              <w:t>Хрестоматии для чтения детям в детском саду и дома: 3-4 года.</w:t>
            </w:r>
          </w:p>
          <w:p w:rsidR="00B424FF" w:rsidRPr="003506B3" w:rsidRDefault="00B424FF" w:rsidP="008B4BE4">
            <w:pPr>
              <w:numPr>
                <w:ilvl w:val="0"/>
                <w:numId w:val="58"/>
              </w:numPr>
              <w:spacing w:after="0"/>
              <w:ind w:left="0"/>
              <w:rPr>
                <w:rFonts w:ascii="Times New Roman" w:hAnsi="Times New Roman"/>
                <w:sz w:val="28"/>
                <w:szCs w:val="28"/>
              </w:rPr>
            </w:pPr>
            <w:r w:rsidRPr="003506B3">
              <w:rPr>
                <w:rFonts w:ascii="Times New Roman" w:hAnsi="Times New Roman"/>
                <w:sz w:val="28"/>
                <w:szCs w:val="28"/>
              </w:rPr>
              <w:t>Хрестоматии для чтения детям в детском саду и дома: 4-5 лет.</w:t>
            </w:r>
          </w:p>
          <w:p w:rsidR="00B424FF" w:rsidRPr="003506B3" w:rsidRDefault="00B424FF" w:rsidP="008B4BE4">
            <w:pPr>
              <w:numPr>
                <w:ilvl w:val="0"/>
                <w:numId w:val="58"/>
              </w:numPr>
              <w:spacing w:after="0"/>
              <w:ind w:left="0"/>
              <w:rPr>
                <w:rFonts w:ascii="Times New Roman" w:hAnsi="Times New Roman"/>
                <w:sz w:val="28"/>
                <w:szCs w:val="28"/>
              </w:rPr>
            </w:pPr>
            <w:r w:rsidRPr="003506B3">
              <w:rPr>
                <w:rFonts w:ascii="Times New Roman" w:hAnsi="Times New Roman"/>
                <w:sz w:val="28"/>
                <w:szCs w:val="28"/>
              </w:rPr>
              <w:t>Хрестоматии для чтения детям в детском саду и дома: 5-6 лет.</w:t>
            </w:r>
          </w:p>
          <w:p w:rsidR="00B424FF" w:rsidRPr="00C35A1E" w:rsidRDefault="00B424FF" w:rsidP="008B4BE4">
            <w:pPr>
              <w:numPr>
                <w:ilvl w:val="0"/>
                <w:numId w:val="58"/>
              </w:numPr>
              <w:spacing w:after="0"/>
              <w:ind w:left="0"/>
              <w:rPr>
                <w:rFonts w:ascii="Times New Roman" w:hAnsi="Times New Roman"/>
                <w:sz w:val="28"/>
                <w:szCs w:val="28"/>
              </w:rPr>
            </w:pPr>
            <w:r w:rsidRPr="003506B3">
              <w:rPr>
                <w:rFonts w:ascii="Times New Roman" w:hAnsi="Times New Roman"/>
                <w:sz w:val="28"/>
                <w:szCs w:val="28"/>
              </w:rPr>
              <w:t>Хрестоматии для чтения детям в детском саду и дома: 6-7 лет.</w:t>
            </w:r>
          </w:p>
        </w:tc>
      </w:tr>
    </w:tbl>
    <w:p w:rsidR="00DD0C76" w:rsidRPr="003506B3" w:rsidRDefault="00DD0C76" w:rsidP="00C35A1E">
      <w:pPr>
        <w:spacing w:after="0" w:line="360" w:lineRule="auto"/>
        <w:rPr>
          <w:rFonts w:ascii="Times New Roman" w:hAnsi="Times New Roman"/>
          <w:b/>
          <w:sz w:val="28"/>
          <w:szCs w:val="28"/>
        </w:rPr>
      </w:pPr>
    </w:p>
    <w:p w:rsidR="00B424FF" w:rsidRPr="003506B3" w:rsidRDefault="00B424FF" w:rsidP="003506B3">
      <w:pPr>
        <w:spacing w:after="0" w:line="360" w:lineRule="auto"/>
        <w:jc w:val="center"/>
        <w:rPr>
          <w:rFonts w:ascii="Times New Roman" w:hAnsi="Times New Roman"/>
          <w:b/>
          <w:sz w:val="28"/>
          <w:szCs w:val="28"/>
        </w:rPr>
      </w:pPr>
      <w:r w:rsidRPr="003506B3">
        <w:rPr>
          <w:rFonts w:ascii="Times New Roman" w:hAnsi="Times New Roman"/>
          <w:b/>
          <w:sz w:val="28"/>
          <w:szCs w:val="28"/>
        </w:rPr>
        <w:t xml:space="preserve">Методические и наглядно-дидактические  пособия, </w:t>
      </w:r>
    </w:p>
    <w:p w:rsidR="00B424FF" w:rsidRPr="003506B3" w:rsidRDefault="00B424FF" w:rsidP="003506B3">
      <w:pPr>
        <w:spacing w:after="0" w:line="360" w:lineRule="auto"/>
        <w:jc w:val="center"/>
        <w:rPr>
          <w:rFonts w:ascii="Times New Roman" w:hAnsi="Times New Roman"/>
          <w:b/>
          <w:sz w:val="28"/>
          <w:szCs w:val="28"/>
        </w:rPr>
      </w:pPr>
      <w:r w:rsidRPr="003506B3">
        <w:rPr>
          <w:rFonts w:ascii="Times New Roman" w:hAnsi="Times New Roman"/>
          <w:b/>
          <w:sz w:val="28"/>
          <w:szCs w:val="28"/>
        </w:rPr>
        <w:t xml:space="preserve">обеспечивающие реализацию содержания образовательной области </w:t>
      </w:r>
    </w:p>
    <w:p w:rsidR="00B424FF" w:rsidRPr="00C35A1E" w:rsidRDefault="00C35A1E" w:rsidP="00C35A1E">
      <w:pPr>
        <w:spacing w:after="0" w:line="360" w:lineRule="auto"/>
        <w:jc w:val="center"/>
        <w:rPr>
          <w:rFonts w:ascii="Times New Roman" w:hAnsi="Times New Roman"/>
          <w:b/>
          <w:sz w:val="28"/>
          <w:szCs w:val="28"/>
        </w:rPr>
      </w:pPr>
      <w:r>
        <w:rPr>
          <w:rFonts w:ascii="Times New Roman" w:hAnsi="Times New Roman"/>
          <w:b/>
          <w:sz w:val="28"/>
          <w:szCs w:val="28"/>
        </w:rPr>
        <w:t>«Физическое развитие»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812"/>
      </w:tblGrid>
      <w:tr w:rsidR="00B424FF" w:rsidRPr="003506B3" w:rsidTr="00C35A1E">
        <w:tc>
          <w:tcPr>
            <w:tcW w:w="2376"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t>Методические пособия</w:t>
            </w:r>
          </w:p>
        </w:tc>
        <w:tc>
          <w:tcPr>
            <w:tcW w:w="7812" w:type="dxa"/>
          </w:tcPr>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Борисова М.М. Малоподвижные игры и игровые упражнения. Для занятий с детьми 3-7 лет.</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Пензулаева Л.И. Физическая культура в детском саду: Младшая группа. (3-4 года).</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Пензулаева Л.И. Физическая культура в детском саду: Средняя группа. (4-5 лет).</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Пензулаева Л.И. Физическая культура в детском саду: Старшая группа. (5-6 лет).</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Пензулаева Л.И. Физическая культура в детском саду: Подготовительная к школе группа. (6-7 лет).</w:t>
            </w:r>
          </w:p>
          <w:p w:rsidR="00B424FF" w:rsidRPr="003506B3"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 xml:space="preserve">Пензулаева Л.И. Оздоровительная гимнастика: комплексы </w:t>
            </w:r>
            <w:r w:rsidRPr="003506B3">
              <w:rPr>
                <w:rFonts w:ascii="Times New Roman" w:hAnsi="Times New Roman"/>
                <w:sz w:val="28"/>
                <w:szCs w:val="28"/>
              </w:rPr>
              <w:lastRenderedPageBreak/>
              <w:t>упражнений для детей 3-7 лет.</w:t>
            </w:r>
          </w:p>
          <w:p w:rsidR="00B424FF" w:rsidRPr="00C35A1E" w:rsidRDefault="00B424FF"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Сборник подвижных игр/Автор - сост. Э.Я. Степаненкова.</w:t>
            </w:r>
          </w:p>
        </w:tc>
      </w:tr>
      <w:tr w:rsidR="00B424FF" w:rsidRPr="003506B3" w:rsidTr="00C35A1E">
        <w:tc>
          <w:tcPr>
            <w:tcW w:w="2376"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lastRenderedPageBreak/>
              <w:t>Наглядно-дидактические пособия</w:t>
            </w:r>
          </w:p>
        </w:tc>
        <w:tc>
          <w:tcPr>
            <w:tcW w:w="7812" w:type="dxa"/>
          </w:tcPr>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 xml:space="preserve">Серия «Мир в картинка»: </w:t>
            </w:r>
            <w:r w:rsidRPr="003506B3">
              <w:rPr>
                <w:rFonts w:ascii="Times New Roman" w:hAnsi="Times New Roman"/>
                <w:sz w:val="28"/>
                <w:szCs w:val="28"/>
              </w:rPr>
              <w:t>«Спортивный инвентарь».</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 xml:space="preserve">Серия «Рассказы по картинкам»: </w:t>
            </w:r>
            <w:r w:rsidRPr="003506B3">
              <w:rPr>
                <w:rFonts w:ascii="Times New Roman" w:hAnsi="Times New Roman"/>
                <w:sz w:val="28"/>
                <w:szCs w:val="28"/>
              </w:rPr>
              <w:t>«Зимние виды спорта»; «Летние виды спорта»; «Распорядок дня».</w:t>
            </w:r>
          </w:p>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 xml:space="preserve">Серия «Расскажите детям о…»: </w:t>
            </w:r>
            <w:r w:rsidRPr="003506B3">
              <w:rPr>
                <w:rFonts w:ascii="Times New Roman" w:hAnsi="Times New Roman"/>
                <w:sz w:val="28"/>
                <w:szCs w:val="28"/>
              </w:rPr>
              <w:t>«Расскажите детям о зимних видах спорта»; «Расскажите детям об Олимпийских играх»; «Расскажите детям об олимпийских чемпионах».</w:t>
            </w:r>
          </w:p>
          <w:p w:rsidR="00B424FF" w:rsidRPr="00C35A1E"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 xml:space="preserve">Плакаты: </w:t>
            </w:r>
            <w:r w:rsidRPr="003506B3">
              <w:rPr>
                <w:rFonts w:ascii="Times New Roman" w:hAnsi="Times New Roman"/>
                <w:sz w:val="28"/>
                <w:szCs w:val="28"/>
              </w:rPr>
              <w:t>«Зимние виды спорта»; «Летние виды спорта».</w:t>
            </w:r>
          </w:p>
        </w:tc>
      </w:tr>
    </w:tbl>
    <w:p w:rsidR="00B424FF" w:rsidRPr="003506B3" w:rsidRDefault="00B424FF" w:rsidP="00C35A1E">
      <w:pPr>
        <w:spacing w:after="0" w:line="360" w:lineRule="auto"/>
        <w:jc w:val="both"/>
        <w:rPr>
          <w:rFonts w:ascii="Times New Roman" w:hAnsi="Times New Roman"/>
          <w:color w:val="FF0000"/>
          <w:sz w:val="28"/>
          <w:szCs w:val="28"/>
          <w:u w:val="single"/>
        </w:rPr>
      </w:pPr>
    </w:p>
    <w:p w:rsidR="009B09AC" w:rsidRPr="003506B3" w:rsidRDefault="009B09AC" w:rsidP="003506B3">
      <w:pPr>
        <w:spacing w:after="0" w:line="360" w:lineRule="auto"/>
        <w:jc w:val="center"/>
        <w:rPr>
          <w:rFonts w:ascii="Times New Roman" w:hAnsi="Times New Roman"/>
          <w:b/>
          <w:sz w:val="28"/>
          <w:szCs w:val="28"/>
        </w:rPr>
      </w:pPr>
      <w:r w:rsidRPr="003506B3">
        <w:rPr>
          <w:rFonts w:ascii="Times New Roman" w:hAnsi="Times New Roman"/>
          <w:b/>
          <w:sz w:val="28"/>
          <w:szCs w:val="28"/>
        </w:rPr>
        <w:t>Методические и наглядно-дидактические  пособия,</w:t>
      </w:r>
    </w:p>
    <w:p w:rsidR="009B09AC" w:rsidRPr="003506B3" w:rsidRDefault="009B09AC" w:rsidP="003506B3">
      <w:pPr>
        <w:spacing w:after="0" w:line="360" w:lineRule="auto"/>
        <w:jc w:val="center"/>
        <w:rPr>
          <w:rFonts w:ascii="Times New Roman" w:hAnsi="Times New Roman"/>
          <w:b/>
          <w:sz w:val="28"/>
          <w:szCs w:val="28"/>
          <w:lang w:eastAsia="ru-RU"/>
        </w:rPr>
      </w:pPr>
      <w:r w:rsidRPr="003506B3">
        <w:rPr>
          <w:rFonts w:ascii="Times New Roman" w:hAnsi="Times New Roman"/>
          <w:b/>
          <w:sz w:val="28"/>
          <w:szCs w:val="28"/>
        </w:rPr>
        <w:t>обеспечивающие реализацию содержания</w:t>
      </w:r>
      <w:r w:rsidRPr="003506B3">
        <w:rPr>
          <w:rFonts w:ascii="Times New Roman" w:hAnsi="Times New Roman"/>
          <w:b/>
          <w:sz w:val="28"/>
          <w:szCs w:val="28"/>
          <w:lang w:eastAsia="ru-RU"/>
        </w:rPr>
        <w:t xml:space="preserve"> парциальной программы </w:t>
      </w:r>
    </w:p>
    <w:p w:rsidR="009B09AC" w:rsidRPr="003506B3" w:rsidRDefault="009B09AC" w:rsidP="00C35A1E">
      <w:pPr>
        <w:spacing w:after="0" w:line="360" w:lineRule="auto"/>
        <w:jc w:val="center"/>
        <w:rPr>
          <w:rFonts w:ascii="Times New Roman" w:hAnsi="Times New Roman"/>
          <w:b/>
          <w:sz w:val="28"/>
          <w:szCs w:val="28"/>
          <w:lang w:eastAsia="ru-RU"/>
        </w:rPr>
      </w:pPr>
      <w:r w:rsidRPr="003506B3">
        <w:rPr>
          <w:rFonts w:ascii="Times New Roman" w:hAnsi="Times New Roman"/>
          <w:b/>
          <w:sz w:val="28"/>
          <w:szCs w:val="28"/>
          <w:lang w:eastAsia="ru-RU"/>
        </w:rPr>
        <w:t>«Юны</w:t>
      </w:r>
      <w:r w:rsidR="00C35A1E">
        <w:rPr>
          <w:rFonts w:ascii="Times New Roman" w:hAnsi="Times New Roman"/>
          <w:b/>
          <w:sz w:val="28"/>
          <w:szCs w:val="28"/>
          <w:lang w:eastAsia="ru-RU"/>
        </w:rPr>
        <w:t>й эколог», автор С.Н. Николаева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812"/>
      </w:tblGrid>
      <w:tr w:rsidR="009B09AC" w:rsidRPr="003506B3" w:rsidTr="00C35A1E">
        <w:tc>
          <w:tcPr>
            <w:tcW w:w="2376" w:type="dxa"/>
          </w:tcPr>
          <w:p w:rsidR="009B09AC" w:rsidRPr="003506B3" w:rsidRDefault="009B09AC" w:rsidP="008B4BE4">
            <w:pPr>
              <w:spacing w:after="0"/>
              <w:rPr>
                <w:rFonts w:ascii="Times New Roman" w:hAnsi="Times New Roman"/>
                <w:sz w:val="28"/>
                <w:szCs w:val="28"/>
              </w:rPr>
            </w:pPr>
            <w:r w:rsidRPr="003506B3">
              <w:rPr>
                <w:rFonts w:ascii="Times New Roman" w:hAnsi="Times New Roman"/>
                <w:sz w:val="28"/>
                <w:szCs w:val="28"/>
              </w:rPr>
              <w:t>Методические пособия</w:t>
            </w:r>
          </w:p>
        </w:tc>
        <w:tc>
          <w:tcPr>
            <w:tcW w:w="7812" w:type="dxa"/>
          </w:tcPr>
          <w:p w:rsidR="009B09AC" w:rsidRPr="003506B3" w:rsidRDefault="009B09AC"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Система работы в младшей группе: 3-4 года.</w:t>
            </w:r>
          </w:p>
          <w:p w:rsidR="009B09AC" w:rsidRPr="003506B3" w:rsidRDefault="009B09AC"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Система работы в средней группе: 4-5 лет.</w:t>
            </w:r>
          </w:p>
          <w:p w:rsidR="009B09AC" w:rsidRPr="003506B3" w:rsidRDefault="009B09AC"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Система работы в старшей группе: 5-6 лет.</w:t>
            </w:r>
          </w:p>
          <w:p w:rsidR="009B09AC" w:rsidRPr="003506B3" w:rsidRDefault="009B09AC" w:rsidP="008B4BE4">
            <w:pPr>
              <w:numPr>
                <w:ilvl w:val="0"/>
                <w:numId w:val="59"/>
              </w:numPr>
              <w:spacing w:after="0"/>
              <w:ind w:left="0"/>
              <w:rPr>
                <w:rFonts w:ascii="Times New Roman" w:hAnsi="Times New Roman"/>
                <w:sz w:val="28"/>
                <w:szCs w:val="28"/>
              </w:rPr>
            </w:pPr>
            <w:r w:rsidRPr="003506B3">
              <w:rPr>
                <w:rFonts w:ascii="Times New Roman" w:hAnsi="Times New Roman"/>
                <w:sz w:val="28"/>
                <w:szCs w:val="28"/>
              </w:rPr>
              <w:t>Система работы в подготовительной к школе группе: 6-7 лет.</w:t>
            </w:r>
          </w:p>
        </w:tc>
      </w:tr>
      <w:tr w:rsidR="009B09AC" w:rsidRPr="003506B3" w:rsidTr="00C35A1E">
        <w:tc>
          <w:tcPr>
            <w:tcW w:w="2376" w:type="dxa"/>
          </w:tcPr>
          <w:p w:rsidR="009B09AC" w:rsidRPr="003506B3" w:rsidRDefault="009B09AC" w:rsidP="008B4BE4">
            <w:pPr>
              <w:spacing w:after="0"/>
              <w:rPr>
                <w:rFonts w:ascii="Times New Roman" w:hAnsi="Times New Roman"/>
                <w:sz w:val="28"/>
                <w:szCs w:val="28"/>
              </w:rPr>
            </w:pPr>
            <w:r w:rsidRPr="003506B3">
              <w:rPr>
                <w:rFonts w:ascii="Times New Roman" w:hAnsi="Times New Roman"/>
                <w:sz w:val="28"/>
                <w:szCs w:val="28"/>
              </w:rPr>
              <w:t>Наглядно-дидактические пособия</w:t>
            </w:r>
          </w:p>
        </w:tc>
        <w:tc>
          <w:tcPr>
            <w:tcW w:w="7812" w:type="dxa"/>
          </w:tcPr>
          <w:p w:rsidR="009B09AC" w:rsidRPr="003506B3" w:rsidRDefault="009B09AC"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Серия «</w:t>
            </w:r>
            <w:r w:rsidR="00B12E89" w:rsidRPr="003506B3">
              <w:rPr>
                <w:rFonts w:ascii="Times New Roman" w:hAnsi="Times New Roman"/>
                <w:i/>
                <w:sz w:val="28"/>
                <w:szCs w:val="28"/>
              </w:rPr>
              <w:t xml:space="preserve">Картины из жизни диких животных»: </w:t>
            </w:r>
            <w:r w:rsidR="00B12E89" w:rsidRPr="003506B3">
              <w:rPr>
                <w:rFonts w:ascii="Times New Roman" w:hAnsi="Times New Roman"/>
                <w:sz w:val="28"/>
                <w:szCs w:val="28"/>
              </w:rPr>
              <w:t>«Бурый медведь»;</w:t>
            </w:r>
            <w:r w:rsidR="00B12E89" w:rsidRPr="003506B3">
              <w:rPr>
                <w:rFonts w:ascii="Times New Roman" w:hAnsi="Times New Roman"/>
                <w:i/>
                <w:sz w:val="28"/>
                <w:szCs w:val="28"/>
              </w:rPr>
              <w:t xml:space="preserve"> </w:t>
            </w:r>
            <w:r w:rsidR="00B12E89" w:rsidRPr="003506B3">
              <w:rPr>
                <w:rFonts w:ascii="Times New Roman" w:hAnsi="Times New Roman"/>
                <w:sz w:val="28"/>
                <w:szCs w:val="28"/>
              </w:rPr>
              <w:t>«Заяц-беляк».</w:t>
            </w:r>
          </w:p>
          <w:p w:rsidR="009B09AC" w:rsidRPr="00C35A1E" w:rsidRDefault="009B09AC" w:rsidP="008B4BE4">
            <w:pPr>
              <w:numPr>
                <w:ilvl w:val="0"/>
                <w:numId w:val="57"/>
              </w:numPr>
              <w:spacing w:after="0"/>
              <w:ind w:left="0"/>
              <w:rPr>
                <w:rFonts w:ascii="Times New Roman" w:hAnsi="Times New Roman"/>
                <w:sz w:val="28"/>
                <w:szCs w:val="28"/>
              </w:rPr>
            </w:pPr>
            <w:r w:rsidRPr="003506B3">
              <w:rPr>
                <w:rFonts w:ascii="Times New Roman" w:hAnsi="Times New Roman"/>
                <w:i/>
                <w:sz w:val="28"/>
                <w:szCs w:val="28"/>
              </w:rPr>
              <w:t xml:space="preserve">Плакаты: </w:t>
            </w:r>
            <w:r w:rsidRPr="003506B3">
              <w:rPr>
                <w:rFonts w:ascii="Times New Roman" w:hAnsi="Times New Roman"/>
                <w:sz w:val="28"/>
                <w:szCs w:val="28"/>
              </w:rPr>
              <w:t>«</w:t>
            </w:r>
            <w:r w:rsidR="00B12E89" w:rsidRPr="003506B3">
              <w:rPr>
                <w:rFonts w:ascii="Times New Roman" w:hAnsi="Times New Roman"/>
                <w:sz w:val="28"/>
                <w:szCs w:val="28"/>
              </w:rPr>
              <w:t>Где в природе есть вода»; «Зачем пилят деревья»; «Зачем люди ходят в лес»; «Как лесник заботится о лесе»; «Кому нужны деревья»; «Лес – многоэтажный дом»; «</w:t>
            </w:r>
            <w:r w:rsidR="00F9445F" w:rsidRPr="003506B3">
              <w:rPr>
                <w:rFonts w:ascii="Times New Roman" w:hAnsi="Times New Roman"/>
                <w:sz w:val="28"/>
                <w:szCs w:val="28"/>
              </w:rPr>
              <w:t>Пищевые цепочки»; «Этого не следует делать в лесу».</w:t>
            </w:r>
          </w:p>
        </w:tc>
      </w:tr>
    </w:tbl>
    <w:p w:rsidR="009B09AC" w:rsidRPr="003506B3" w:rsidRDefault="009B09AC" w:rsidP="003506B3">
      <w:pPr>
        <w:spacing w:after="0" w:line="360" w:lineRule="auto"/>
        <w:jc w:val="both"/>
        <w:rPr>
          <w:rFonts w:ascii="Times New Roman" w:hAnsi="Times New Roman"/>
          <w:color w:val="FF0000"/>
          <w:sz w:val="28"/>
          <w:szCs w:val="28"/>
          <w:u w:val="single"/>
        </w:rPr>
      </w:pPr>
    </w:p>
    <w:p w:rsidR="00B424FF" w:rsidRPr="003506B3" w:rsidRDefault="00B424FF" w:rsidP="003506B3">
      <w:pPr>
        <w:spacing w:after="0" w:line="360" w:lineRule="auto"/>
        <w:jc w:val="center"/>
        <w:rPr>
          <w:rFonts w:ascii="Times New Roman" w:hAnsi="Times New Roman"/>
          <w:b/>
          <w:sz w:val="28"/>
          <w:szCs w:val="28"/>
        </w:rPr>
      </w:pPr>
      <w:r w:rsidRPr="003506B3">
        <w:rPr>
          <w:rFonts w:ascii="Times New Roman" w:hAnsi="Times New Roman"/>
          <w:b/>
          <w:sz w:val="28"/>
          <w:szCs w:val="28"/>
        </w:rPr>
        <w:t>Методические и наглядно-дидактические  пособия,</w:t>
      </w:r>
    </w:p>
    <w:p w:rsidR="00B424FF" w:rsidRPr="003506B3" w:rsidRDefault="00B424FF" w:rsidP="003506B3">
      <w:pPr>
        <w:spacing w:after="0" w:line="360" w:lineRule="auto"/>
        <w:jc w:val="center"/>
        <w:rPr>
          <w:rFonts w:ascii="Times New Roman" w:hAnsi="Times New Roman"/>
          <w:b/>
          <w:sz w:val="28"/>
          <w:szCs w:val="28"/>
          <w:lang w:eastAsia="ru-RU"/>
        </w:rPr>
      </w:pPr>
      <w:r w:rsidRPr="003506B3">
        <w:rPr>
          <w:rFonts w:ascii="Times New Roman" w:hAnsi="Times New Roman"/>
          <w:b/>
          <w:sz w:val="28"/>
          <w:szCs w:val="28"/>
        </w:rPr>
        <w:t xml:space="preserve">обеспечивающие реализацию содержания </w:t>
      </w:r>
      <w:r w:rsidRPr="003506B3">
        <w:rPr>
          <w:rFonts w:ascii="Times New Roman" w:hAnsi="Times New Roman"/>
          <w:b/>
          <w:sz w:val="28"/>
          <w:szCs w:val="28"/>
          <w:lang w:eastAsia="ru-RU"/>
        </w:rPr>
        <w:t xml:space="preserve">комплексной программы </w:t>
      </w:r>
    </w:p>
    <w:p w:rsidR="00B424FF" w:rsidRPr="003506B3" w:rsidRDefault="00B424FF" w:rsidP="003506B3">
      <w:pPr>
        <w:spacing w:after="0" w:line="360" w:lineRule="auto"/>
        <w:jc w:val="center"/>
        <w:rPr>
          <w:rFonts w:ascii="Times New Roman" w:hAnsi="Times New Roman"/>
          <w:b/>
          <w:sz w:val="28"/>
          <w:szCs w:val="28"/>
          <w:lang w:eastAsia="ru-RU"/>
        </w:rPr>
      </w:pPr>
      <w:r w:rsidRPr="003506B3">
        <w:rPr>
          <w:rFonts w:ascii="Times New Roman" w:hAnsi="Times New Roman"/>
          <w:b/>
          <w:sz w:val="28"/>
          <w:szCs w:val="28"/>
          <w:lang w:eastAsia="ru-RU"/>
        </w:rPr>
        <w:t xml:space="preserve">психологических занятий с детьми дошкольного возраста </w:t>
      </w:r>
    </w:p>
    <w:p w:rsidR="00B424FF" w:rsidRPr="00C35A1E" w:rsidRDefault="00C35A1E" w:rsidP="00C35A1E">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«Цветик – семицветик»</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812"/>
      </w:tblGrid>
      <w:tr w:rsidR="00B424FF" w:rsidRPr="003506B3" w:rsidTr="00C35A1E">
        <w:tc>
          <w:tcPr>
            <w:tcW w:w="2376"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t>Методические пособия</w:t>
            </w:r>
          </w:p>
        </w:tc>
        <w:tc>
          <w:tcPr>
            <w:tcW w:w="7812" w:type="dxa"/>
          </w:tcPr>
          <w:p w:rsidR="00B424FF" w:rsidRPr="003506B3" w:rsidRDefault="00B424FF" w:rsidP="008B4BE4">
            <w:pPr>
              <w:pStyle w:val="a3"/>
              <w:numPr>
                <w:ilvl w:val="0"/>
                <w:numId w:val="78"/>
              </w:numPr>
              <w:spacing w:after="0"/>
              <w:ind w:left="0"/>
              <w:rPr>
                <w:rFonts w:ascii="Times New Roman" w:hAnsi="Times New Roman"/>
                <w:sz w:val="28"/>
                <w:szCs w:val="28"/>
                <w:lang w:eastAsia="ru-RU"/>
              </w:rPr>
            </w:pPr>
            <w:r w:rsidRPr="003506B3">
              <w:rPr>
                <w:rFonts w:ascii="Times New Roman" w:hAnsi="Times New Roman"/>
                <w:sz w:val="28"/>
                <w:szCs w:val="28"/>
                <w:lang w:eastAsia="ru-RU"/>
              </w:rPr>
              <w:t xml:space="preserve">Н.Ю. Куражева, Н.В. Вараева, И.А.  Козлова, А.С. Тузаева. </w:t>
            </w:r>
            <w:r w:rsidRPr="003506B3">
              <w:rPr>
                <w:rFonts w:ascii="Times New Roman" w:hAnsi="Times New Roman"/>
                <w:sz w:val="28"/>
                <w:szCs w:val="28"/>
              </w:rPr>
              <w:t>П</w:t>
            </w:r>
            <w:r w:rsidRPr="003506B3">
              <w:rPr>
                <w:rFonts w:ascii="Times New Roman" w:hAnsi="Times New Roman"/>
                <w:sz w:val="28"/>
                <w:szCs w:val="28"/>
                <w:lang w:eastAsia="ru-RU"/>
              </w:rPr>
              <w:t>рограмма психологических занятий для дошкольников «Цветик – семицветик», (5-7 лет).</w:t>
            </w:r>
          </w:p>
          <w:p w:rsidR="00B424FF" w:rsidRPr="003506B3" w:rsidRDefault="00B424FF" w:rsidP="008B4BE4">
            <w:pPr>
              <w:pStyle w:val="a3"/>
              <w:numPr>
                <w:ilvl w:val="0"/>
                <w:numId w:val="78"/>
              </w:numPr>
              <w:spacing w:after="0"/>
              <w:ind w:left="0"/>
              <w:rPr>
                <w:rFonts w:ascii="Times New Roman" w:hAnsi="Times New Roman"/>
                <w:sz w:val="28"/>
                <w:szCs w:val="28"/>
                <w:lang w:eastAsia="ru-RU"/>
              </w:rPr>
            </w:pPr>
            <w:r w:rsidRPr="003506B3">
              <w:rPr>
                <w:rFonts w:ascii="Times New Roman" w:hAnsi="Times New Roman"/>
                <w:sz w:val="28"/>
                <w:szCs w:val="28"/>
                <w:lang w:eastAsia="ru-RU"/>
              </w:rPr>
              <w:t>Н.Ю. Куражева, Н.В. Вараева, И.А.  Козлова, А.С. Тузаева Программа психологических занятий для дошкольников «Цветик – семицветик», (6-7 лет).</w:t>
            </w:r>
          </w:p>
          <w:p w:rsidR="00B424FF" w:rsidRPr="003506B3" w:rsidRDefault="00B424FF" w:rsidP="008B4BE4">
            <w:pPr>
              <w:pStyle w:val="a3"/>
              <w:numPr>
                <w:ilvl w:val="0"/>
                <w:numId w:val="78"/>
              </w:numPr>
              <w:spacing w:after="0"/>
              <w:ind w:left="0"/>
              <w:rPr>
                <w:rFonts w:ascii="Times New Roman" w:hAnsi="Times New Roman"/>
                <w:sz w:val="28"/>
                <w:szCs w:val="28"/>
                <w:lang w:eastAsia="ru-RU"/>
              </w:rPr>
            </w:pPr>
            <w:r w:rsidRPr="003506B3">
              <w:rPr>
                <w:rFonts w:ascii="Times New Roman" w:hAnsi="Times New Roman"/>
                <w:sz w:val="28"/>
                <w:szCs w:val="28"/>
                <w:lang w:eastAsia="ru-RU"/>
              </w:rPr>
              <w:t xml:space="preserve">Куражева Н.Ю., Козлова И.А., Тузаева А.С. Приключения будущих первоклассников. 120 развивающих </w:t>
            </w:r>
            <w:r w:rsidRPr="003506B3">
              <w:rPr>
                <w:rFonts w:ascii="Times New Roman" w:hAnsi="Times New Roman"/>
                <w:sz w:val="28"/>
                <w:szCs w:val="28"/>
                <w:lang w:eastAsia="ru-RU"/>
              </w:rPr>
              <w:lastRenderedPageBreak/>
              <w:t>заданий для дошкольников 5-6 лет.</w:t>
            </w:r>
          </w:p>
          <w:p w:rsidR="00B424FF" w:rsidRPr="005E5D17" w:rsidRDefault="00B424FF" w:rsidP="008B4BE4">
            <w:pPr>
              <w:pStyle w:val="a3"/>
              <w:numPr>
                <w:ilvl w:val="0"/>
                <w:numId w:val="78"/>
              </w:numPr>
              <w:spacing w:after="0"/>
              <w:ind w:left="0"/>
              <w:rPr>
                <w:rFonts w:ascii="Times New Roman" w:hAnsi="Times New Roman"/>
                <w:sz w:val="28"/>
                <w:szCs w:val="28"/>
                <w:lang w:eastAsia="ru-RU"/>
              </w:rPr>
            </w:pPr>
            <w:r w:rsidRPr="003506B3">
              <w:rPr>
                <w:rFonts w:ascii="Times New Roman" w:hAnsi="Times New Roman"/>
                <w:sz w:val="28"/>
                <w:szCs w:val="28"/>
                <w:lang w:eastAsia="ru-RU"/>
              </w:rPr>
              <w:t xml:space="preserve"> Куражева Н.Ю., Козлова И.А., Тузаева А.С. Приключения будущих первоклассников. 120 развивающих заданий для дошкольников 6-7 лет.</w:t>
            </w:r>
          </w:p>
        </w:tc>
      </w:tr>
      <w:tr w:rsidR="00B424FF" w:rsidRPr="003506B3" w:rsidTr="00C35A1E">
        <w:tc>
          <w:tcPr>
            <w:tcW w:w="2376" w:type="dxa"/>
          </w:tcPr>
          <w:p w:rsidR="00B424FF" w:rsidRPr="003506B3" w:rsidRDefault="00B424FF" w:rsidP="008B4BE4">
            <w:pPr>
              <w:spacing w:after="0"/>
              <w:rPr>
                <w:rFonts w:ascii="Times New Roman" w:hAnsi="Times New Roman"/>
                <w:sz w:val="28"/>
                <w:szCs w:val="28"/>
              </w:rPr>
            </w:pPr>
            <w:r w:rsidRPr="003506B3">
              <w:rPr>
                <w:rFonts w:ascii="Times New Roman" w:hAnsi="Times New Roman"/>
                <w:sz w:val="28"/>
                <w:szCs w:val="28"/>
              </w:rPr>
              <w:lastRenderedPageBreak/>
              <w:t>Наглядно-дидактические пособия</w:t>
            </w:r>
          </w:p>
        </w:tc>
        <w:tc>
          <w:tcPr>
            <w:tcW w:w="7812" w:type="dxa"/>
          </w:tcPr>
          <w:p w:rsidR="00B424FF" w:rsidRPr="003506B3"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sz w:val="28"/>
                <w:szCs w:val="28"/>
              </w:rPr>
              <w:t>Вильшанская А.Д. Серия Тематический словарь в картинках. Мир человека: «Я и мои чувства, настроение, эмоции».</w:t>
            </w:r>
          </w:p>
          <w:p w:rsidR="00B424FF" w:rsidRPr="005E5D17" w:rsidRDefault="00B424FF" w:rsidP="008B4BE4">
            <w:pPr>
              <w:numPr>
                <w:ilvl w:val="0"/>
                <w:numId w:val="57"/>
              </w:numPr>
              <w:spacing w:after="0"/>
              <w:ind w:left="0"/>
              <w:rPr>
                <w:rFonts w:ascii="Times New Roman" w:hAnsi="Times New Roman"/>
                <w:sz w:val="28"/>
                <w:szCs w:val="28"/>
              </w:rPr>
            </w:pPr>
            <w:r w:rsidRPr="003506B3">
              <w:rPr>
                <w:rFonts w:ascii="Times New Roman" w:hAnsi="Times New Roman"/>
                <w:sz w:val="28"/>
                <w:szCs w:val="28"/>
              </w:rPr>
              <w:t>Гаврина</w:t>
            </w:r>
            <w:r w:rsidR="00125447">
              <w:rPr>
                <w:rFonts w:ascii="Times New Roman" w:hAnsi="Times New Roman"/>
                <w:sz w:val="28"/>
                <w:szCs w:val="28"/>
              </w:rPr>
              <w:t xml:space="preserve"> </w:t>
            </w:r>
            <w:r w:rsidRPr="003506B3">
              <w:rPr>
                <w:rFonts w:ascii="Times New Roman" w:hAnsi="Times New Roman"/>
                <w:sz w:val="28"/>
                <w:szCs w:val="28"/>
              </w:rPr>
              <w:t>С.Е., Кутявина Н.Л., Топоркова И.Г., Щербинина С.В. Развиваем восприятие и внимание. Умные картинки для детей 5-6 лет.</w:t>
            </w:r>
          </w:p>
        </w:tc>
      </w:tr>
    </w:tbl>
    <w:p w:rsidR="009B09AC" w:rsidRPr="003506B3" w:rsidRDefault="009B09AC" w:rsidP="003506B3">
      <w:pPr>
        <w:spacing w:after="0" w:line="360" w:lineRule="auto"/>
        <w:rPr>
          <w:rFonts w:ascii="Times New Roman" w:hAnsi="Times New Roman"/>
          <w:b/>
          <w:sz w:val="28"/>
          <w:szCs w:val="28"/>
        </w:rPr>
      </w:pPr>
    </w:p>
    <w:p w:rsidR="00B424FF" w:rsidRPr="00C35A1E" w:rsidRDefault="00B424FF" w:rsidP="00C35A1E">
      <w:pPr>
        <w:spacing w:after="0" w:line="360" w:lineRule="auto"/>
        <w:jc w:val="center"/>
        <w:rPr>
          <w:rFonts w:ascii="Times New Roman" w:hAnsi="Times New Roman"/>
          <w:b/>
          <w:sz w:val="28"/>
          <w:szCs w:val="28"/>
        </w:rPr>
      </w:pPr>
      <w:r w:rsidRPr="003506B3">
        <w:rPr>
          <w:rFonts w:ascii="Times New Roman" w:hAnsi="Times New Roman"/>
          <w:b/>
          <w:sz w:val="28"/>
          <w:szCs w:val="28"/>
        </w:rPr>
        <w:t>Обеспеченность с</w:t>
      </w:r>
      <w:r w:rsidR="00C35A1E">
        <w:rPr>
          <w:rFonts w:ascii="Times New Roman" w:hAnsi="Times New Roman"/>
          <w:b/>
          <w:sz w:val="28"/>
          <w:szCs w:val="28"/>
        </w:rPr>
        <w:t>редствами обучения и воспитания</w:t>
      </w:r>
    </w:p>
    <w:p w:rsidR="00B424FF" w:rsidRPr="003506B3" w:rsidRDefault="00B424FF" w:rsidP="003506B3">
      <w:pPr>
        <w:pStyle w:val="a3"/>
        <w:spacing w:after="0" w:line="360" w:lineRule="auto"/>
        <w:ind w:left="0"/>
        <w:jc w:val="both"/>
        <w:rPr>
          <w:rFonts w:ascii="Times New Roman" w:hAnsi="Times New Roman"/>
          <w:sz w:val="28"/>
          <w:szCs w:val="28"/>
        </w:rPr>
      </w:pPr>
      <w:r w:rsidRPr="003506B3">
        <w:rPr>
          <w:rFonts w:ascii="Times New Roman" w:hAnsi="Times New Roman"/>
          <w:sz w:val="28"/>
          <w:szCs w:val="28"/>
        </w:rPr>
        <w:tab/>
        <w:t>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w:t>
      </w:r>
    </w:p>
    <w:p w:rsidR="00B424FF" w:rsidRPr="003506B3" w:rsidRDefault="00B424FF" w:rsidP="003506B3">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b/>
          <w:bCs/>
          <w:sz w:val="28"/>
          <w:szCs w:val="28"/>
          <w:lang w:eastAsia="ru-RU"/>
        </w:rPr>
        <w:tab/>
        <w:t>Материальные средства обучения</w:t>
      </w:r>
      <w:r w:rsidRPr="003506B3">
        <w:rPr>
          <w:rFonts w:ascii="Times New Roman" w:hAnsi="Times New Roman"/>
          <w:sz w:val="28"/>
          <w:szCs w:val="28"/>
          <w:lang w:eastAsia="ru-RU"/>
        </w:rPr>
        <w:t xml:space="preserve"> – это физические объекты, которые используют педагоги и воспитанники для детализированного обучения.</w:t>
      </w:r>
    </w:p>
    <w:p w:rsidR="00B424FF" w:rsidRPr="003506B3" w:rsidRDefault="00B424FF" w:rsidP="003506B3">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sz w:val="28"/>
          <w:szCs w:val="28"/>
          <w:lang w:eastAsia="ru-RU"/>
        </w:rPr>
        <w:t>Наглядные пособия классифицируются на три группы:</w:t>
      </w:r>
    </w:p>
    <w:p w:rsidR="00B424FF" w:rsidRPr="003506B3" w:rsidRDefault="00B424FF" w:rsidP="002167A4">
      <w:pPr>
        <w:numPr>
          <w:ilvl w:val="0"/>
          <w:numId w:val="74"/>
        </w:num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sz w:val="28"/>
          <w:szCs w:val="28"/>
          <w:lang w:eastAsia="ru-RU"/>
        </w:rPr>
        <w:t>объемные пособия (модели, коллекции, приборы, аппараты и т.п.);</w:t>
      </w:r>
    </w:p>
    <w:p w:rsidR="00B424FF" w:rsidRPr="003506B3" w:rsidRDefault="00B424FF" w:rsidP="002167A4">
      <w:pPr>
        <w:numPr>
          <w:ilvl w:val="0"/>
          <w:numId w:val="74"/>
        </w:num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sz w:val="28"/>
          <w:szCs w:val="28"/>
          <w:lang w:eastAsia="ru-RU"/>
        </w:rPr>
        <w:t>печатные пособия (картины, плакаты, графики, таблицы)</w:t>
      </w:r>
    </w:p>
    <w:p w:rsidR="00B424FF" w:rsidRPr="003506B3" w:rsidRDefault="00B424FF" w:rsidP="002167A4">
      <w:pPr>
        <w:numPr>
          <w:ilvl w:val="0"/>
          <w:numId w:val="74"/>
        </w:num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sz w:val="28"/>
          <w:szCs w:val="28"/>
          <w:lang w:eastAsia="ru-RU"/>
        </w:rPr>
        <w:t>проекционный материал (кинофильмы, видеофильмы, слайды и т.п.)</w:t>
      </w:r>
    </w:p>
    <w:p w:rsidR="00B424FF" w:rsidRPr="003506B3" w:rsidRDefault="00B424FF" w:rsidP="003506B3">
      <w:pPr>
        <w:spacing w:before="100" w:beforeAutospacing="1" w:after="100" w:afterAutospacing="1" w:line="360" w:lineRule="auto"/>
        <w:jc w:val="both"/>
        <w:rPr>
          <w:rFonts w:ascii="Times New Roman" w:hAnsi="Times New Roman"/>
          <w:sz w:val="28"/>
          <w:szCs w:val="28"/>
          <w:lang w:eastAsia="ru-RU"/>
        </w:rPr>
      </w:pPr>
      <w:r w:rsidRPr="003506B3">
        <w:rPr>
          <w:rFonts w:ascii="Times New Roman" w:hAnsi="Times New Roman"/>
          <w:sz w:val="28"/>
          <w:szCs w:val="28"/>
          <w:lang w:eastAsia="ru-RU"/>
        </w:rPr>
        <w:tab/>
        <w:t xml:space="preserve">Наиболее эффективное воздействие на воспитанников оказывают современные аудиовизуальные и мультимедийные средства обучения (электронные образовательные ресурсы). </w:t>
      </w:r>
    </w:p>
    <w:p w:rsidR="00B424FF" w:rsidRPr="003506B3" w:rsidRDefault="00B424FF" w:rsidP="003506B3">
      <w:pPr>
        <w:pStyle w:val="a3"/>
        <w:spacing w:after="0" w:line="360" w:lineRule="auto"/>
        <w:ind w:left="0"/>
        <w:jc w:val="both"/>
        <w:rPr>
          <w:rFonts w:ascii="Times New Roman" w:hAnsi="Times New Roman"/>
          <w:sz w:val="28"/>
          <w:szCs w:val="28"/>
        </w:rPr>
      </w:pPr>
      <w:r w:rsidRPr="003506B3">
        <w:rPr>
          <w:rFonts w:ascii="Times New Roman" w:hAnsi="Times New Roman"/>
          <w:sz w:val="28"/>
          <w:szCs w:val="28"/>
        </w:rPr>
        <w:tab/>
        <w:t>В Учреждении созданы условия для информатизации образовательного процесса.</w:t>
      </w:r>
      <w:r w:rsidRPr="003506B3">
        <w:rPr>
          <w:sz w:val="28"/>
          <w:szCs w:val="28"/>
        </w:rPr>
        <w:t xml:space="preserve"> </w:t>
      </w:r>
      <w:r w:rsidRPr="003506B3">
        <w:rPr>
          <w:rFonts w:ascii="Times New Roman" w:hAnsi="Times New Roman"/>
          <w:sz w:val="28"/>
          <w:szCs w:val="28"/>
        </w:rPr>
        <w:t xml:space="preserve">В свободном доступе ноутбуки, сеть Интернет через </w:t>
      </w:r>
      <w:r w:rsidRPr="003506B3">
        <w:rPr>
          <w:rFonts w:ascii="Times New Roman" w:hAnsi="Times New Roman"/>
          <w:sz w:val="28"/>
          <w:szCs w:val="28"/>
          <w:lang w:val="en-US"/>
        </w:rPr>
        <w:t>Wi</w:t>
      </w:r>
      <w:r w:rsidRPr="003506B3">
        <w:rPr>
          <w:rFonts w:ascii="Times New Roman" w:hAnsi="Times New Roman"/>
          <w:sz w:val="28"/>
          <w:szCs w:val="28"/>
        </w:rPr>
        <w:t>-</w:t>
      </w:r>
      <w:r w:rsidRPr="003506B3">
        <w:rPr>
          <w:rFonts w:ascii="Times New Roman" w:hAnsi="Times New Roman"/>
          <w:sz w:val="28"/>
          <w:szCs w:val="28"/>
          <w:lang w:val="en-US"/>
        </w:rPr>
        <w:t>Fi</w:t>
      </w:r>
      <w:r w:rsidRPr="003506B3">
        <w:rPr>
          <w:rFonts w:ascii="Times New Roman" w:hAnsi="Times New Roman"/>
          <w:sz w:val="28"/>
          <w:szCs w:val="28"/>
        </w:rPr>
        <w:t xml:space="preserve"> для педагогов в каждой группе и кабинетах. Для воспитанников доступ к электронным образовательным ресурсам только через педагога.</w:t>
      </w:r>
    </w:p>
    <w:p w:rsidR="00B424FF" w:rsidRPr="003506B3" w:rsidRDefault="00B424FF" w:rsidP="003506B3">
      <w:pPr>
        <w:pStyle w:val="a3"/>
        <w:spacing w:after="0" w:line="360" w:lineRule="auto"/>
        <w:ind w:left="0"/>
        <w:jc w:val="both"/>
        <w:rPr>
          <w:rFonts w:ascii="Times New Roman" w:hAnsi="Times New Roman"/>
          <w:sz w:val="28"/>
          <w:szCs w:val="28"/>
        </w:rPr>
      </w:pPr>
      <w:r w:rsidRPr="003506B3">
        <w:rPr>
          <w:rFonts w:ascii="Times New Roman" w:hAnsi="Times New Roman"/>
          <w:sz w:val="28"/>
          <w:szCs w:val="28"/>
        </w:rPr>
        <w:t xml:space="preserve">Компьютерно - техническое оснащение используется для различных целей: </w:t>
      </w:r>
    </w:p>
    <w:p w:rsidR="00B424FF" w:rsidRPr="003506B3" w:rsidRDefault="00B424FF" w:rsidP="002167A4">
      <w:pPr>
        <w:pStyle w:val="a3"/>
        <w:numPr>
          <w:ilvl w:val="0"/>
          <w:numId w:val="75"/>
        </w:numPr>
        <w:spacing w:after="0" w:line="360" w:lineRule="auto"/>
        <w:rPr>
          <w:rFonts w:ascii="Times New Roman" w:hAnsi="Times New Roman"/>
          <w:sz w:val="28"/>
          <w:szCs w:val="28"/>
        </w:rPr>
      </w:pPr>
      <w:r w:rsidRPr="003506B3">
        <w:rPr>
          <w:rFonts w:ascii="Times New Roman" w:hAnsi="Times New Roman"/>
          <w:sz w:val="28"/>
          <w:szCs w:val="28"/>
        </w:rPr>
        <w:lastRenderedPageBreak/>
        <w:t>для демонстрации воспитанникам познавательных, художественных, мультипликационных фильмов, презентаций, литературных,  музыкальных произведений и др.;</w:t>
      </w:r>
    </w:p>
    <w:p w:rsidR="00B424FF" w:rsidRPr="003506B3" w:rsidRDefault="00B424FF" w:rsidP="002167A4">
      <w:pPr>
        <w:pStyle w:val="a3"/>
        <w:numPr>
          <w:ilvl w:val="0"/>
          <w:numId w:val="75"/>
        </w:numPr>
        <w:spacing w:after="0" w:line="360" w:lineRule="auto"/>
        <w:rPr>
          <w:rFonts w:ascii="Times New Roman" w:hAnsi="Times New Roman"/>
          <w:sz w:val="28"/>
          <w:szCs w:val="28"/>
        </w:rPr>
      </w:pPr>
      <w:r w:rsidRPr="003506B3">
        <w:rPr>
          <w:rFonts w:ascii="Times New Roman" w:hAnsi="Times New Roman"/>
          <w:sz w:val="28"/>
          <w:szCs w:val="28"/>
        </w:rPr>
        <w:t>для поиска в информационной среде материалов, обеспечивающих реализацию Программы;</w:t>
      </w:r>
    </w:p>
    <w:p w:rsidR="00B424FF" w:rsidRPr="003506B3" w:rsidRDefault="00B424FF" w:rsidP="002167A4">
      <w:pPr>
        <w:pStyle w:val="a3"/>
        <w:numPr>
          <w:ilvl w:val="0"/>
          <w:numId w:val="75"/>
        </w:numPr>
        <w:spacing w:after="0" w:line="360" w:lineRule="auto"/>
        <w:rPr>
          <w:rFonts w:ascii="Times New Roman" w:hAnsi="Times New Roman"/>
          <w:sz w:val="28"/>
          <w:szCs w:val="28"/>
        </w:rPr>
      </w:pPr>
      <w:r w:rsidRPr="003506B3">
        <w:rPr>
          <w:rFonts w:ascii="Times New Roman" w:hAnsi="Times New Roman"/>
          <w:sz w:val="28"/>
          <w:szCs w:val="28"/>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B424FF" w:rsidRPr="003506B3" w:rsidRDefault="00B424FF" w:rsidP="002167A4">
      <w:pPr>
        <w:pStyle w:val="a3"/>
        <w:numPr>
          <w:ilvl w:val="0"/>
          <w:numId w:val="75"/>
        </w:numPr>
        <w:spacing w:after="0" w:line="360" w:lineRule="auto"/>
        <w:rPr>
          <w:rFonts w:ascii="Times New Roman" w:hAnsi="Times New Roman"/>
          <w:sz w:val="28"/>
          <w:szCs w:val="28"/>
        </w:rPr>
      </w:pPr>
      <w:r w:rsidRPr="003506B3">
        <w:rPr>
          <w:rFonts w:ascii="Times New Roman" w:hAnsi="Times New Roman"/>
          <w:sz w:val="28"/>
          <w:szCs w:val="28"/>
        </w:rPr>
        <w:t>для обсуждения с родителями (законными представителями) вопросов, связанных с реализацией Программы.</w:t>
      </w:r>
    </w:p>
    <w:p w:rsidR="00B424FF" w:rsidRPr="003506B3" w:rsidRDefault="00B424FF" w:rsidP="003506B3">
      <w:pPr>
        <w:pStyle w:val="a3"/>
        <w:spacing w:after="0" w:line="360" w:lineRule="auto"/>
        <w:jc w:val="both"/>
        <w:rPr>
          <w:rFonts w:ascii="Times New Roman" w:hAnsi="Times New Roman"/>
          <w:sz w:val="28"/>
          <w:szCs w:val="28"/>
        </w:rPr>
      </w:pPr>
    </w:p>
    <w:p w:rsidR="00BE70E7" w:rsidRPr="00C35A1E" w:rsidRDefault="00BE70E7" w:rsidP="00C35A1E">
      <w:pPr>
        <w:pStyle w:val="a3"/>
        <w:spacing w:after="0" w:line="360" w:lineRule="auto"/>
        <w:jc w:val="center"/>
        <w:rPr>
          <w:rFonts w:ascii="Times New Roman" w:hAnsi="Times New Roman"/>
          <w:b/>
          <w:bCs/>
          <w:sz w:val="28"/>
          <w:szCs w:val="28"/>
          <w:lang w:eastAsia="ru-RU"/>
        </w:rPr>
      </w:pPr>
      <w:r w:rsidRPr="003506B3">
        <w:rPr>
          <w:rFonts w:ascii="Times New Roman" w:hAnsi="Times New Roman"/>
          <w:b/>
          <w:bCs/>
          <w:sz w:val="28"/>
          <w:szCs w:val="28"/>
          <w:lang w:eastAsia="ru-RU"/>
        </w:rPr>
        <w:t>Перечень средств обучения и воспитания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19"/>
      </w:tblGrid>
      <w:tr w:rsidR="00BE70E7" w:rsidRPr="003506B3" w:rsidTr="006D434E">
        <w:tc>
          <w:tcPr>
            <w:tcW w:w="10029" w:type="dxa"/>
            <w:gridSpan w:val="2"/>
            <w:shd w:val="clear" w:color="auto" w:fill="auto"/>
          </w:tcPr>
          <w:p w:rsidR="00BE70E7" w:rsidRPr="003506B3" w:rsidRDefault="00BE70E7" w:rsidP="008B4BE4">
            <w:pPr>
              <w:pStyle w:val="a3"/>
              <w:spacing w:after="0"/>
              <w:ind w:left="0"/>
              <w:jc w:val="center"/>
              <w:rPr>
                <w:rFonts w:ascii="Times New Roman" w:eastAsia="Times New Roman" w:hAnsi="Times New Roman"/>
                <w:b/>
                <w:sz w:val="28"/>
                <w:szCs w:val="28"/>
                <w:lang w:eastAsia="ru-RU"/>
              </w:rPr>
            </w:pPr>
            <w:r w:rsidRPr="003506B3">
              <w:rPr>
                <w:rFonts w:ascii="Times New Roman" w:eastAsia="Times New Roman" w:hAnsi="Times New Roman"/>
                <w:b/>
                <w:bCs/>
                <w:sz w:val="28"/>
                <w:szCs w:val="28"/>
                <w:lang w:eastAsia="ru-RU"/>
              </w:rPr>
              <w:t>Материальные средства обучения</w:t>
            </w:r>
          </w:p>
        </w:tc>
      </w:tr>
      <w:tr w:rsidR="006D434E" w:rsidRPr="003506B3" w:rsidTr="006D434E">
        <w:tc>
          <w:tcPr>
            <w:tcW w:w="2410" w:type="dxa"/>
            <w:shd w:val="clear" w:color="auto" w:fill="auto"/>
          </w:tcPr>
          <w:p w:rsidR="00BE70E7" w:rsidRPr="003506B3" w:rsidRDefault="00BE70E7" w:rsidP="008B4BE4">
            <w:pPr>
              <w:pStyle w:val="a3"/>
              <w:spacing w:after="0"/>
              <w:ind w:left="0"/>
              <w:rPr>
                <w:rFonts w:ascii="Times New Roman" w:eastAsia="Times New Roman" w:hAnsi="Times New Roman"/>
                <w:b/>
                <w:sz w:val="28"/>
                <w:szCs w:val="28"/>
                <w:lang w:eastAsia="ru-RU"/>
              </w:rPr>
            </w:pPr>
            <w:r w:rsidRPr="003506B3">
              <w:rPr>
                <w:rFonts w:ascii="Times New Roman" w:eastAsia="Times New Roman" w:hAnsi="Times New Roman"/>
                <w:b/>
                <w:sz w:val="28"/>
                <w:szCs w:val="28"/>
                <w:lang w:eastAsia="ru-RU"/>
              </w:rPr>
              <w:t>Игрушки</w:t>
            </w:r>
          </w:p>
        </w:tc>
        <w:tc>
          <w:tcPr>
            <w:tcW w:w="7619" w:type="dxa"/>
            <w:shd w:val="clear" w:color="auto" w:fill="auto"/>
          </w:tcPr>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b/>
                <w:bCs/>
                <w:i/>
                <w:iCs/>
                <w:sz w:val="28"/>
                <w:szCs w:val="28"/>
                <w:lang w:eastAsia="ru-RU"/>
              </w:rPr>
              <w:t>- сюжетные (образные) игрушки</w:t>
            </w:r>
            <w:r w:rsidRPr="003506B3">
              <w:rPr>
                <w:rFonts w:ascii="Times New Roman" w:eastAsia="Times New Roman" w:hAnsi="Times New Roman"/>
                <w:b/>
                <w:sz w:val="28"/>
                <w:szCs w:val="28"/>
                <w:lang w:eastAsia="ru-RU"/>
              </w:rPr>
              <w:t>:</w:t>
            </w:r>
            <w:r w:rsidR="00506605">
              <w:rPr>
                <w:rFonts w:ascii="Times New Roman" w:eastAsia="Times New Roman" w:hAnsi="Times New Roman"/>
                <w:sz w:val="28"/>
                <w:szCs w:val="28"/>
                <w:lang w:eastAsia="ru-RU"/>
              </w:rPr>
              <w:t xml:space="preserve"> куклы, фигурки, изображающие </w:t>
            </w:r>
            <w:r w:rsidRPr="003506B3">
              <w:rPr>
                <w:rFonts w:ascii="Times New Roman" w:eastAsia="Times New Roman" w:hAnsi="Times New Roman"/>
                <w:sz w:val="28"/>
                <w:szCs w:val="28"/>
                <w:lang w:eastAsia="ru-RU"/>
              </w:rPr>
              <w:t>людей и животных, транспортные средства, посуда, мебель и др.;</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b/>
                <w:sz w:val="28"/>
                <w:szCs w:val="28"/>
                <w:lang w:eastAsia="ru-RU"/>
              </w:rPr>
              <w:t xml:space="preserve">- </w:t>
            </w:r>
            <w:r w:rsidRPr="003506B3">
              <w:rPr>
                <w:rFonts w:ascii="Times New Roman" w:eastAsia="Times New Roman" w:hAnsi="Times New Roman"/>
                <w:b/>
                <w:bCs/>
                <w:i/>
                <w:iCs/>
                <w:sz w:val="28"/>
                <w:szCs w:val="28"/>
                <w:lang w:eastAsia="ru-RU"/>
              </w:rPr>
              <w:t>дидактические игрушки</w:t>
            </w:r>
            <w:r w:rsidRPr="003506B3">
              <w:rPr>
                <w:rFonts w:ascii="Times New Roman" w:eastAsia="Times New Roman" w:hAnsi="Times New Roman"/>
                <w:b/>
                <w:sz w:val="28"/>
                <w:szCs w:val="28"/>
                <w:lang w:eastAsia="ru-RU"/>
              </w:rPr>
              <w:t>:</w:t>
            </w:r>
            <w:r w:rsidRPr="003506B3">
              <w:rPr>
                <w:rFonts w:ascii="Times New Roman" w:eastAsia="Times New Roman" w:hAnsi="Times New Roman"/>
                <w:sz w:val="28"/>
                <w:szCs w:val="28"/>
                <w:lang w:eastAsia="ru-RU"/>
              </w:rPr>
              <w:t xml:space="preserve"> народные игрушки, мозаики, настольные и печатные игры;</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b/>
                <w:sz w:val="28"/>
                <w:szCs w:val="28"/>
                <w:lang w:eastAsia="ru-RU"/>
              </w:rPr>
              <w:t xml:space="preserve">- </w:t>
            </w:r>
            <w:r w:rsidRPr="003506B3">
              <w:rPr>
                <w:rFonts w:ascii="Times New Roman" w:eastAsia="Times New Roman" w:hAnsi="Times New Roman"/>
                <w:b/>
                <w:bCs/>
                <w:i/>
                <w:iCs/>
                <w:sz w:val="28"/>
                <w:szCs w:val="28"/>
                <w:lang w:eastAsia="ru-RU"/>
              </w:rPr>
              <w:t>игрушки-забавы</w:t>
            </w:r>
            <w:r w:rsidRPr="003506B3">
              <w:rPr>
                <w:rFonts w:ascii="Times New Roman" w:eastAsia="Times New Roman" w:hAnsi="Times New Roman"/>
                <w:b/>
                <w:sz w:val="28"/>
                <w:szCs w:val="28"/>
                <w:lang w:eastAsia="ru-RU"/>
              </w:rPr>
              <w:t>:</w:t>
            </w:r>
            <w:r w:rsidRPr="003506B3">
              <w:rPr>
                <w:rFonts w:ascii="Times New Roman" w:eastAsia="Times New Roman" w:hAnsi="Times New Roman"/>
                <w:sz w:val="28"/>
                <w:szCs w:val="28"/>
                <w:lang w:eastAsia="ru-RU"/>
              </w:rPr>
              <w:t xml:space="preserve"> смешные фигурки людей, животных, игрушки-</w:t>
            </w:r>
            <w:r w:rsidR="00292C86" w:rsidRPr="003506B3">
              <w:rPr>
                <w:rFonts w:ascii="Times New Roman" w:eastAsia="Times New Roman" w:hAnsi="Times New Roman"/>
                <w:sz w:val="28"/>
                <w:szCs w:val="28"/>
                <w:lang w:eastAsia="ru-RU"/>
              </w:rPr>
              <w:t xml:space="preserve"> </w:t>
            </w:r>
            <w:r w:rsidRPr="003506B3">
              <w:rPr>
                <w:rFonts w:ascii="Times New Roman" w:eastAsia="Times New Roman" w:hAnsi="Times New Roman"/>
                <w:sz w:val="28"/>
                <w:szCs w:val="28"/>
                <w:lang w:eastAsia="ru-RU"/>
              </w:rPr>
              <w:t>забавы с механическими, эле</w:t>
            </w:r>
            <w:r w:rsidR="00506605">
              <w:rPr>
                <w:rFonts w:ascii="Times New Roman" w:eastAsia="Times New Roman" w:hAnsi="Times New Roman"/>
                <w:sz w:val="28"/>
                <w:szCs w:val="28"/>
                <w:lang w:eastAsia="ru-RU"/>
              </w:rPr>
              <w:t xml:space="preserve">ктротехническими и электронными </w:t>
            </w:r>
            <w:r w:rsidRPr="003506B3">
              <w:rPr>
                <w:rFonts w:ascii="Times New Roman" w:eastAsia="Times New Roman" w:hAnsi="Times New Roman"/>
                <w:sz w:val="28"/>
                <w:szCs w:val="28"/>
                <w:lang w:eastAsia="ru-RU"/>
              </w:rPr>
              <w:t>устройствами;</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b/>
                <w:sz w:val="28"/>
                <w:szCs w:val="28"/>
                <w:lang w:eastAsia="ru-RU"/>
              </w:rPr>
              <w:t xml:space="preserve">- </w:t>
            </w:r>
            <w:r w:rsidR="00506605">
              <w:rPr>
                <w:rFonts w:ascii="Times New Roman" w:eastAsia="Times New Roman" w:hAnsi="Times New Roman"/>
                <w:b/>
                <w:bCs/>
                <w:i/>
                <w:iCs/>
                <w:sz w:val="28"/>
                <w:szCs w:val="28"/>
                <w:lang w:eastAsia="ru-RU"/>
              </w:rPr>
              <w:t>спортивные</w:t>
            </w:r>
            <w:r w:rsidRPr="003506B3">
              <w:rPr>
                <w:rFonts w:ascii="Times New Roman" w:eastAsia="Times New Roman" w:hAnsi="Times New Roman"/>
                <w:b/>
                <w:sz w:val="28"/>
                <w:szCs w:val="28"/>
                <w:lang w:eastAsia="ru-RU"/>
              </w:rPr>
              <w:t>:</w:t>
            </w:r>
            <w:r w:rsidRPr="003506B3">
              <w:rPr>
                <w:rFonts w:ascii="Times New Roman" w:eastAsia="Times New Roman" w:hAnsi="Times New Roman"/>
                <w:sz w:val="28"/>
                <w:szCs w:val="28"/>
                <w:lang w:eastAsia="ru-RU"/>
              </w:rPr>
              <w:t xml:space="preserve"> направленные на укрепление мышц руки, предплечья, развити</w:t>
            </w:r>
            <w:r w:rsidR="00506605">
              <w:rPr>
                <w:rFonts w:ascii="Times New Roman" w:eastAsia="Times New Roman" w:hAnsi="Times New Roman"/>
                <w:sz w:val="28"/>
                <w:szCs w:val="28"/>
                <w:lang w:eastAsia="ru-RU"/>
              </w:rPr>
              <w:t xml:space="preserve">е координации движений (волчки, мячи, </w:t>
            </w:r>
            <w:r w:rsidRPr="003506B3">
              <w:rPr>
                <w:rFonts w:ascii="Times New Roman" w:eastAsia="Times New Roman" w:hAnsi="Times New Roman"/>
                <w:sz w:val="28"/>
                <w:szCs w:val="28"/>
                <w:lang w:eastAsia="ru-RU"/>
              </w:rPr>
              <w:t>обручи); содействующие развитию навыков бега, прыжков, укреплению мышц ног, туловища (каталки, велосипеды, самокаты, скакалки); предназначенные для коллект</w:t>
            </w:r>
            <w:r w:rsidR="00506605">
              <w:rPr>
                <w:rFonts w:ascii="Times New Roman" w:eastAsia="Times New Roman" w:hAnsi="Times New Roman"/>
                <w:sz w:val="28"/>
                <w:szCs w:val="28"/>
                <w:lang w:eastAsia="ru-RU"/>
              </w:rPr>
              <w:t>ивных игр (настольные)</w:t>
            </w:r>
            <w:r w:rsidRPr="003506B3">
              <w:rPr>
                <w:rFonts w:ascii="Times New Roman" w:eastAsia="Times New Roman" w:hAnsi="Times New Roman"/>
                <w:sz w:val="28"/>
                <w:szCs w:val="28"/>
                <w:lang w:eastAsia="ru-RU"/>
              </w:rPr>
              <w:t>;</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b/>
                <w:sz w:val="28"/>
                <w:szCs w:val="28"/>
                <w:lang w:eastAsia="ru-RU"/>
              </w:rPr>
              <w:t xml:space="preserve">- </w:t>
            </w:r>
            <w:r w:rsidRPr="003506B3">
              <w:rPr>
                <w:rFonts w:ascii="Times New Roman" w:eastAsia="Times New Roman" w:hAnsi="Times New Roman"/>
                <w:b/>
                <w:bCs/>
                <w:i/>
                <w:iCs/>
                <w:sz w:val="28"/>
                <w:szCs w:val="28"/>
                <w:lang w:eastAsia="ru-RU"/>
              </w:rPr>
              <w:t>музыкальные игрушки</w:t>
            </w:r>
            <w:r w:rsidRPr="003506B3">
              <w:rPr>
                <w:rFonts w:ascii="Times New Roman" w:eastAsia="Times New Roman" w:hAnsi="Times New Roman"/>
                <w:b/>
                <w:sz w:val="28"/>
                <w:szCs w:val="28"/>
                <w:lang w:eastAsia="ru-RU"/>
              </w:rPr>
              <w:t>:</w:t>
            </w:r>
            <w:r w:rsidRPr="003506B3">
              <w:rPr>
                <w:rFonts w:ascii="Times New Roman" w:eastAsia="Times New Roman" w:hAnsi="Times New Roman"/>
                <w:sz w:val="28"/>
                <w:szCs w:val="28"/>
                <w:lang w:eastAsia="ru-RU"/>
              </w:rPr>
              <w:t xml:space="preserve"> </w:t>
            </w:r>
            <w:r w:rsidR="00506605">
              <w:rPr>
                <w:rFonts w:ascii="Times New Roman" w:eastAsia="Times New Roman" w:hAnsi="Times New Roman"/>
                <w:sz w:val="28"/>
                <w:szCs w:val="28"/>
                <w:lang w:eastAsia="ru-RU"/>
              </w:rPr>
              <w:t xml:space="preserve">имитирующие по форме и звучанию </w:t>
            </w:r>
            <w:r w:rsidRPr="003506B3">
              <w:rPr>
                <w:rFonts w:ascii="Times New Roman" w:eastAsia="Times New Roman" w:hAnsi="Times New Roman"/>
                <w:sz w:val="28"/>
                <w:szCs w:val="28"/>
                <w:lang w:eastAsia="ru-RU"/>
              </w:rPr>
              <w:t>музыкальные инструменты (</w:t>
            </w:r>
            <w:r w:rsidR="00506605">
              <w:rPr>
                <w:rFonts w:ascii="Times New Roman" w:eastAsia="Times New Roman" w:hAnsi="Times New Roman"/>
                <w:sz w:val="28"/>
                <w:szCs w:val="28"/>
                <w:lang w:eastAsia="ru-RU"/>
              </w:rPr>
              <w:t xml:space="preserve">детские балалайки, металлофоны, </w:t>
            </w:r>
            <w:r w:rsidRPr="003506B3">
              <w:rPr>
                <w:rFonts w:ascii="Times New Roman" w:eastAsia="Times New Roman" w:hAnsi="Times New Roman"/>
                <w:sz w:val="28"/>
                <w:szCs w:val="28"/>
                <w:lang w:eastAsia="ru-RU"/>
              </w:rPr>
              <w:t>ксилофоны, гармошки, барабаны</w:t>
            </w:r>
            <w:r w:rsidR="00506605">
              <w:rPr>
                <w:rFonts w:ascii="Times New Roman" w:eastAsia="Times New Roman" w:hAnsi="Times New Roman"/>
                <w:sz w:val="28"/>
                <w:szCs w:val="28"/>
                <w:lang w:eastAsia="ru-RU"/>
              </w:rPr>
              <w:t xml:space="preserve">, дудки, музыкальные шкатулки и </w:t>
            </w:r>
            <w:r w:rsidRPr="003506B3">
              <w:rPr>
                <w:rFonts w:ascii="Times New Roman" w:eastAsia="Times New Roman" w:hAnsi="Times New Roman"/>
                <w:sz w:val="28"/>
                <w:szCs w:val="28"/>
                <w:lang w:eastAsia="ru-RU"/>
              </w:rPr>
              <w:t>др.); сюжетные игрушки с му</w:t>
            </w:r>
            <w:r w:rsidR="00506605">
              <w:rPr>
                <w:rFonts w:ascii="Times New Roman" w:eastAsia="Times New Roman" w:hAnsi="Times New Roman"/>
                <w:sz w:val="28"/>
                <w:szCs w:val="28"/>
                <w:lang w:eastAsia="ru-RU"/>
              </w:rPr>
              <w:t>зыкальным устройством (пианино</w:t>
            </w:r>
            <w:r w:rsidRPr="003506B3">
              <w:rPr>
                <w:rFonts w:ascii="Times New Roman" w:eastAsia="Times New Roman" w:hAnsi="Times New Roman"/>
                <w:sz w:val="28"/>
                <w:szCs w:val="28"/>
                <w:lang w:eastAsia="ru-RU"/>
              </w:rPr>
              <w:t>); наборы колокольчиков, бубенчиков</w:t>
            </w:r>
            <w:r w:rsidR="00292C86" w:rsidRPr="003506B3">
              <w:rPr>
                <w:rFonts w:ascii="Times New Roman" w:eastAsia="Times New Roman" w:hAnsi="Times New Roman"/>
                <w:sz w:val="28"/>
                <w:szCs w:val="28"/>
                <w:lang w:eastAsia="ru-RU"/>
              </w:rPr>
              <w:t>;</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b/>
                <w:bCs/>
                <w:i/>
                <w:iCs/>
                <w:sz w:val="28"/>
                <w:szCs w:val="28"/>
                <w:lang w:eastAsia="ru-RU"/>
              </w:rPr>
              <w:t>- театрализованные игрушки</w:t>
            </w:r>
            <w:r w:rsidRPr="003506B3">
              <w:rPr>
                <w:rFonts w:ascii="Times New Roman" w:eastAsia="Times New Roman" w:hAnsi="Times New Roman"/>
                <w:b/>
                <w:sz w:val="28"/>
                <w:szCs w:val="28"/>
                <w:lang w:eastAsia="ru-RU"/>
              </w:rPr>
              <w:t>:</w:t>
            </w:r>
            <w:r w:rsidR="00506605">
              <w:rPr>
                <w:rFonts w:ascii="Times New Roman" w:eastAsia="Times New Roman" w:hAnsi="Times New Roman"/>
                <w:sz w:val="28"/>
                <w:szCs w:val="28"/>
                <w:lang w:eastAsia="ru-RU"/>
              </w:rPr>
              <w:t xml:space="preserve"> куклы - театральные персонажи</w:t>
            </w:r>
            <w:r w:rsidRPr="003506B3">
              <w:rPr>
                <w:rFonts w:ascii="Times New Roman" w:eastAsia="Times New Roman" w:hAnsi="Times New Roman"/>
                <w:sz w:val="28"/>
                <w:szCs w:val="28"/>
                <w:lang w:eastAsia="ru-RU"/>
              </w:rPr>
              <w:t>, наборы сюжетных фигурок, костюмы и элементы</w:t>
            </w:r>
            <w:r w:rsidR="00506605">
              <w:rPr>
                <w:rFonts w:ascii="Times New Roman" w:eastAsia="Times New Roman" w:hAnsi="Times New Roman"/>
                <w:sz w:val="28"/>
                <w:szCs w:val="28"/>
                <w:lang w:eastAsia="ru-RU"/>
              </w:rPr>
              <w:t xml:space="preserve"> </w:t>
            </w:r>
            <w:r w:rsidRPr="003506B3">
              <w:rPr>
                <w:rFonts w:ascii="Times New Roman" w:eastAsia="Times New Roman" w:hAnsi="Times New Roman"/>
                <w:sz w:val="28"/>
                <w:szCs w:val="28"/>
                <w:lang w:eastAsia="ru-RU"/>
              </w:rPr>
              <w:t>костюмов, атрибуты, элементы декораций, маски, бутафория.</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b/>
                <w:sz w:val="28"/>
                <w:szCs w:val="28"/>
                <w:lang w:eastAsia="ru-RU"/>
              </w:rPr>
              <w:t xml:space="preserve">- </w:t>
            </w:r>
            <w:r w:rsidRPr="003506B3">
              <w:rPr>
                <w:rFonts w:ascii="Times New Roman" w:eastAsia="Times New Roman" w:hAnsi="Times New Roman"/>
                <w:b/>
                <w:bCs/>
                <w:i/>
                <w:iCs/>
                <w:sz w:val="28"/>
                <w:szCs w:val="28"/>
                <w:lang w:eastAsia="ru-RU"/>
              </w:rPr>
              <w:t>технические игрушки</w:t>
            </w:r>
            <w:r w:rsidRPr="003506B3">
              <w:rPr>
                <w:rFonts w:ascii="Times New Roman" w:eastAsia="Times New Roman" w:hAnsi="Times New Roman"/>
                <w:b/>
                <w:sz w:val="28"/>
                <w:szCs w:val="28"/>
                <w:lang w:eastAsia="ru-RU"/>
              </w:rPr>
              <w:t>:</w:t>
            </w:r>
            <w:r w:rsidRPr="003506B3">
              <w:rPr>
                <w:rFonts w:ascii="Times New Roman" w:eastAsia="Times New Roman" w:hAnsi="Times New Roman"/>
                <w:sz w:val="28"/>
                <w:szCs w:val="28"/>
                <w:lang w:eastAsia="ru-RU"/>
              </w:rPr>
              <w:t xml:space="preserve"> фотоаппараты, бинокли, подзорные</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sz w:val="28"/>
                <w:szCs w:val="28"/>
                <w:lang w:eastAsia="ru-RU"/>
              </w:rPr>
              <w:lastRenderedPageBreak/>
              <w:t>трубы, летательные модели, калейдоскопы</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b/>
                <w:sz w:val="28"/>
                <w:szCs w:val="28"/>
                <w:lang w:eastAsia="ru-RU"/>
              </w:rPr>
              <w:t xml:space="preserve">- </w:t>
            </w:r>
            <w:r w:rsidRPr="003506B3">
              <w:rPr>
                <w:rFonts w:ascii="Times New Roman" w:eastAsia="Times New Roman" w:hAnsi="Times New Roman"/>
                <w:b/>
                <w:bCs/>
                <w:i/>
                <w:iCs/>
                <w:sz w:val="28"/>
                <w:szCs w:val="28"/>
                <w:lang w:eastAsia="ru-RU"/>
              </w:rPr>
              <w:t>строительные и конструктивные материалы</w:t>
            </w:r>
            <w:r w:rsidRPr="003506B3">
              <w:rPr>
                <w:rFonts w:ascii="Times New Roman" w:eastAsia="Times New Roman" w:hAnsi="Times New Roman"/>
                <w:b/>
                <w:sz w:val="28"/>
                <w:szCs w:val="28"/>
                <w:lang w:eastAsia="ru-RU"/>
              </w:rPr>
              <w:t xml:space="preserve">: </w:t>
            </w:r>
            <w:r w:rsidR="00292C86" w:rsidRPr="003506B3">
              <w:rPr>
                <w:rFonts w:ascii="Times New Roman" w:eastAsia="Times New Roman" w:hAnsi="Times New Roman"/>
                <w:sz w:val="28"/>
                <w:szCs w:val="28"/>
                <w:lang w:eastAsia="ru-RU"/>
              </w:rPr>
              <w:t xml:space="preserve">наборы </w:t>
            </w:r>
            <w:r w:rsidRPr="003506B3">
              <w:rPr>
                <w:rFonts w:ascii="Times New Roman" w:eastAsia="Times New Roman" w:hAnsi="Times New Roman"/>
                <w:sz w:val="28"/>
                <w:szCs w:val="28"/>
                <w:lang w:eastAsia="ru-RU"/>
              </w:rPr>
              <w:t>строительных материалов, ко</w:t>
            </w:r>
            <w:r w:rsidR="00506605">
              <w:rPr>
                <w:rFonts w:ascii="Times New Roman" w:eastAsia="Times New Roman" w:hAnsi="Times New Roman"/>
                <w:sz w:val="28"/>
                <w:szCs w:val="28"/>
                <w:lang w:eastAsia="ru-RU"/>
              </w:rPr>
              <w:t xml:space="preserve">нструкторы, в т.ч. </w:t>
            </w:r>
            <w:r w:rsidR="00292C86" w:rsidRPr="003506B3">
              <w:rPr>
                <w:rFonts w:ascii="Times New Roman" w:eastAsia="Times New Roman" w:hAnsi="Times New Roman"/>
                <w:sz w:val="28"/>
                <w:szCs w:val="28"/>
                <w:lang w:eastAsia="ru-RU"/>
              </w:rPr>
              <w:t xml:space="preserve">конструкторы </w:t>
            </w:r>
            <w:r w:rsidRPr="003506B3">
              <w:rPr>
                <w:rFonts w:ascii="Times New Roman" w:eastAsia="Times New Roman" w:hAnsi="Times New Roman"/>
                <w:sz w:val="28"/>
                <w:szCs w:val="28"/>
                <w:lang w:eastAsia="ru-RU"/>
              </w:rPr>
              <w:t>нового поколения: «Lego», легкий модульный материал;</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b/>
                <w:bCs/>
                <w:sz w:val="28"/>
                <w:szCs w:val="28"/>
                <w:lang w:eastAsia="ru-RU"/>
              </w:rPr>
              <w:t>-</w:t>
            </w:r>
            <w:r w:rsidRPr="003506B3">
              <w:rPr>
                <w:rFonts w:ascii="Times New Roman" w:eastAsia="Times New Roman" w:hAnsi="Times New Roman"/>
                <w:b/>
                <w:bCs/>
                <w:i/>
                <w:iCs/>
                <w:sz w:val="28"/>
                <w:szCs w:val="28"/>
                <w:lang w:eastAsia="ru-RU"/>
              </w:rPr>
              <w:t>оборудование для опытов</w:t>
            </w:r>
            <w:r w:rsidRPr="003506B3">
              <w:rPr>
                <w:rFonts w:ascii="Times New Roman" w:eastAsia="Times New Roman" w:hAnsi="Times New Roman"/>
                <w:b/>
                <w:i/>
                <w:iCs/>
                <w:sz w:val="28"/>
                <w:szCs w:val="28"/>
                <w:lang w:eastAsia="ru-RU"/>
              </w:rPr>
              <w:t>:</w:t>
            </w:r>
            <w:r w:rsidRPr="003506B3">
              <w:rPr>
                <w:rFonts w:ascii="Times New Roman" w:eastAsia="Times New Roman" w:hAnsi="Times New Roman"/>
                <w:i/>
                <w:iCs/>
                <w:sz w:val="28"/>
                <w:szCs w:val="28"/>
                <w:lang w:eastAsia="ru-RU"/>
              </w:rPr>
              <w:t xml:space="preserve"> </w:t>
            </w:r>
            <w:r w:rsidRPr="003506B3">
              <w:rPr>
                <w:rFonts w:ascii="Times New Roman" w:eastAsia="Times New Roman" w:hAnsi="Times New Roman"/>
                <w:sz w:val="28"/>
                <w:szCs w:val="28"/>
                <w:lang w:eastAsia="ru-RU"/>
              </w:rPr>
              <w:t>ми</w:t>
            </w:r>
            <w:r w:rsidR="00506605">
              <w:rPr>
                <w:rFonts w:ascii="Times New Roman" w:eastAsia="Times New Roman" w:hAnsi="Times New Roman"/>
                <w:sz w:val="28"/>
                <w:szCs w:val="28"/>
                <w:lang w:eastAsia="ru-RU"/>
              </w:rPr>
              <w:t xml:space="preserve">кроскоп, лупы, колбы, пробирки, </w:t>
            </w:r>
            <w:r w:rsidRPr="003506B3">
              <w:rPr>
                <w:rFonts w:ascii="Times New Roman" w:eastAsia="Times New Roman" w:hAnsi="Times New Roman"/>
                <w:sz w:val="28"/>
                <w:szCs w:val="28"/>
                <w:lang w:eastAsia="ru-RU"/>
              </w:rPr>
              <w:t>емкости разного объема.</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b/>
                <w:bCs/>
                <w:i/>
                <w:iCs/>
                <w:sz w:val="28"/>
                <w:szCs w:val="28"/>
                <w:lang w:eastAsia="ru-RU"/>
              </w:rPr>
              <w:t>-дидактический материал</w:t>
            </w:r>
            <w:r w:rsidRPr="003506B3">
              <w:rPr>
                <w:rFonts w:ascii="Times New Roman" w:eastAsia="Times New Roman" w:hAnsi="Times New Roman"/>
                <w:b/>
                <w:sz w:val="28"/>
                <w:szCs w:val="28"/>
                <w:lang w:eastAsia="ru-RU"/>
              </w:rPr>
              <w:t>:</w:t>
            </w:r>
            <w:r w:rsidRPr="003506B3">
              <w:rPr>
                <w:rFonts w:ascii="Times New Roman" w:eastAsia="Times New Roman" w:hAnsi="Times New Roman"/>
                <w:sz w:val="28"/>
                <w:szCs w:val="28"/>
                <w:lang w:eastAsia="ru-RU"/>
              </w:rPr>
              <w:t xml:space="preserve"> демонстрационный материал по</w:t>
            </w:r>
          </w:p>
          <w:p w:rsidR="00BE70E7" w:rsidRPr="005E5D17"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sz w:val="28"/>
                <w:szCs w:val="28"/>
                <w:lang w:eastAsia="ru-RU"/>
              </w:rPr>
              <w:t>безопасности дорожного движ</w:t>
            </w:r>
            <w:r w:rsidR="00506605">
              <w:rPr>
                <w:rFonts w:ascii="Times New Roman" w:eastAsia="Times New Roman" w:hAnsi="Times New Roman"/>
                <w:sz w:val="28"/>
                <w:szCs w:val="28"/>
                <w:lang w:eastAsia="ru-RU"/>
              </w:rPr>
              <w:t xml:space="preserve">ения, демонстрационный материал </w:t>
            </w:r>
            <w:r w:rsidRPr="003506B3">
              <w:rPr>
                <w:rFonts w:ascii="Times New Roman" w:eastAsia="Times New Roman" w:hAnsi="Times New Roman"/>
                <w:sz w:val="28"/>
                <w:szCs w:val="28"/>
                <w:lang w:eastAsia="ru-RU"/>
              </w:rPr>
              <w:t>для образовательной деятельн</w:t>
            </w:r>
            <w:r w:rsidR="00506605">
              <w:rPr>
                <w:rFonts w:ascii="Times New Roman" w:eastAsia="Times New Roman" w:hAnsi="Times New Roman"/>
                <w:sz w:val="28"/>
                <w:szCs w:val="28"/>
                <w:lang w:eastAsia="ru-RU"/>
              </w:rPr>
              <w:t xml:space="preserve">ости в группах по </w:t>
            </w:r>
            <w:r w:rsidRPr="003506B3">
              <w:rPr>
                <w:rFonts w:ascii="Times New Roman" w:eastAsia="Times New Roman" w:hAnsi="Times New Roman"/>
                <w:sz w:val="28"/>
                <w:szCs w:val="28"/>
                <w:lang w:eastAsia="ru-RU"/>
              </w:rPr>
              <w:t>пожарной безопасности, ил</w:t>
            </w:r>
            <w:r w:rsidR="00506605">
              <w:rPr>
                <w:rFonts w:ascii="Times New Roman" w:eastAsia="Times New Roman" w:hAnsi="Times New Roman"/>
                <w:sz w:val="28"/>
                <w:szCs w:val="28"/>
                <w:lang w:eastAsia="ru-RU"/>
              </w:rPr>
              <w:t xml:space="preserve">люстративный материал, портреты </w:t>
            </w:r>
            <w:r w:rsidRPr="003506B3">
              <w:rPr>
                <w:rFonts w:ascii="Times New Roman" w:eastAsia="Times New Roman" w:hAnsi="Times New Roman"/>
                <w:sz w:val="28"/>
                <w:szCs w:val="28"/>
                <w:lang w:eastAsia="ru-RU"/>
              </w:rPr>
              <w:t xml:space="preserve">поэтов, писателей. </w:t>
            </w:r>
          </w:p>
        </w:tc>
      </w:tr>
      <w:tr w:rsidR="006D434E" w:rsidRPr="003506B3" w:rsidTr="006D434E">
        <w:tc>
          <w:tcPr>
            <w:tcW w:w="2410" w:type="dxa"/>
            <w:shd w:val="clear" w:color="auto" w:fill="auto"/>
          </w:tcPr>
          <w:p w:rsidR="00BE70E7" w:rsidRPr="003506B3" w:rsidRDefault="00BE70E7" w:rsidP="008B4BE4">
            <w:pPr>
              <w:pStyle w:val="a3"/>
              <w:spacing w:after="0"/>
              <w:ind w:left="0"/>
              <w:rPr>
                <w:rFonts w:ascii="Times New Roman" w:eastAsia="Times New Roman" w:hAnsi="Times New Roman"/>
                <w:b/>
                <w:sz w:val="28"/>
                <w:szCs w:val="28"/>
                <w:lang w:eastAsia="ru-RU"/>
              </w:rPr>
            </w:pPr>
            <w:r w:rsidRPr="003506B3">
              <w:rPr>
                <w:rFonts w:ascii="Times New Roman" w:eastAsia="Times New Roman" w:hAnsi="Times New Roman"/>
                <w:b/>
                <w:sz w:val="28"/>
                <w:szCs w:val="28"/>
                <w:lang w:eastAsia="ru-RU"/>
              </w:rPr>
              <w:lastRenderedPageBreak/>
              <w:t>Художественные средства</w:t>
            </w:r>
          </w:p>
        </w:tc>
        <w:tc>
          <w:tcPr>
            <w:tcW w:w="7619" w:type="dxa"/>
            <w:shd w:val="clear" w:color="auto" w:fill="auto"/>
          </w:tcPr>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sz w:val="28"/>
                <w:szCs w:val="28"/>
                <w:lang w:eastAsia="ru-RU"/>
              </w:rPr>
              <w:t>произведения искусства и иные достижения культуры:</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sz w:val="28"/>
                <w:szCs w:val="28"/>
                <w:lang w:eastAsia="ru-RU"/>
              </w:rPr>
              <w:t>произведения живописи, музыки, архитектуры, скульптура,</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sz w:val="28"/>
                <w:szCs w:val="28"/>
                <w:lang w:eastAsia="ru-RU"/>
              </w:rPr>
              <w:t>предметы декоративно-прикладного искусства, детская</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sz w:val="28"/>
                <w:szCs w:val="28"/>
                <w:lang w:eastAsia="ru-RU"/>
              </w:rPr>
              <w:t>художественная литература (в том числе справочная,</w:t>
            </w:r>
          </w:p>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sz w:val="28"/>
                <w:szCs w:val="28"/>
                <w:lang w:eastAsia="ru-RU"/>
              </w:rPr>
              <w:t>познавательная, общие и тематические энциклопедии для</w:t>
            </w:r>
          </w:p>
          <w:p w:rsidR="00BE70E7" w:rsidRPr="005E5D17"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sz w:val="28"/>
                <w:szCs w:val="28"/>
                <w:lang w:eastAsia="ru-RU"/>
              </w:rPr>
              <w:t>дошкольников), произведения национальной культуры (народные песни, т</w:t>
            </w:r>
            <w:r w:rsidR="005E5D17">
              <w:rPr>
                <w:rFonts w:ascii="Times New Roman" w:eastAsia="Times New Roman" w:hAnsi="Times New Roman"/>
                <w:sz w:val="28"/>
                <w:szCs w:val="28"/>
                <w:lang w:eastAsia="ru-RU"/>
              </w:rPr>
              <w:t>анцы, фольклор, костюмы и пр.).</w:t>
            </w:r>
          </w:p>
        </w:tc>
      </w:tr>
      <w:tr w:rsidR="006D434E" w:rsidRPr="003506B3" w:rsidTr="006D434E">
        <w:tc>
          <w:tcPr>
            <w:tcW w:w="2410" w:type="dxa"/>
            <w:shd w:val="clear" w:color="auto" w:fill="auto"/>
          </w:tcPr>
          <w:p w:rsidR="00BE70E7" w:rsidRPr="003506B3" w:rsidRDefault="00BE70E7" w:rsidP="008B4BE4">
            <w:pPr>
              <w:pStyle w:val="a3"/>
              <w:spacing w:after="0"/>
              <w:ind w:left="0"/>
              <w:rPr>
                <w:rFonts w:ascii="Times New Roman" w:eastAsia="Times New Roman" w:hAnsi="Times New Roman"/>
                <w:b/>
                <w:sz w:val="28"/>
                <w:szCs w:val="28"/>
                <w:lang w:eastAsia="ru-RU"/>
              </w:rPr>
            </w:pPr>
            <w:r w:rsidRPr="003506B3">
              <w:rPr>
                <w:rFonts w:ascii="Times New Roman" w:eastAsia="Times New Roman" w:hAnsi="Times New Roman"/>
                <w:b/>
                <w:sz w:val="28"/>
                <w:szCs w:val="28"/>
                <w:lang w:eastAsia="ru-RU"/>
              </w:rPr>
              <w:t>Средства наглядности (плоскостная наглядность)</w:t>
            </w:r>
          </w:p>
        </w:tc>
        <w:tc>
          <w:tcPr>
            <w:tcW w:w="7619" w:type="dxa"/>
            <w:shd w:val="clear" w:color="auto" w:fill="auto"/>
          </w:tcPr>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sz w:val="28"/>
                <w:szCs w:val="28"/>
                <w:lang w:eastAsia="ru-RU"/>
              </w:rPr>
              <w:t>картины, фотографии, предметно-</w:t>
            </w:r>
            <w:r w:rsidR="0070547A">
              <w:rPr>
                <w:rFonts w:ascii="Times New Roman" w:eastAsia="Times New Roman" w:hAnsi="Times New Roman"/>
                <w:sz w:val="28"/>
                <w:szCs w:val="28"/>
                <w:lang w:eastAsia="ru-RU"/>
              </w:rPr>
              <w:t xml:space="preserve">схематические модели, календари </w:t>
            </w:r>
            <w:r w:rsidRPr="003506B3">
              <w:rPr>
                <w:rFonts w:ascii="Times New Roman" w:eastAsia="Times New Roman" w:hAnsi="Times New Roman"/>
                <w:sz w:val="28"/>
                <w:szCs w:val="28"/>
                <w:lang w:eastAsia="ru-RU"/>
              </w:rPr>
              <w:t>природы</w:t>
            </w:r>
            <w:r w:rsidR="00B166CB">
              <w:rPr>
                <w:rFonts w:ascii="Times New Roman" w:eastAsia="Times New Roman" w:hAnsi="Times New Roman"/>
                <w:sz w:val="28"/>
                <w:szCs w:val="28"/>
                <w:lang w:eastAsia="ru-RU"/>
              </w:rPr>
              <w:t xml:space="preserve">, карта </w:t>
            </w:r>
          </w:p>
          <w:p w:rsidR="00BE70E7" w:rsidRPr="00B166CB" w:rsidRDefault="00B166CB" w:rsidP="008B4BE4">
            <w:pPr>
              <w:pStyle w:val="a3"/>
              <w:spacing w:after="0"/>
              <w:ind w:left="0"/>
              <w:rPr>
                <w:rFonts w:ascii="Times New Roman" w:eastAsia="Times New Roman" w:hAnsi="Times New Roman"/>
                <w:sz w:val="28"/>
                <w:szCs w:val="28"/>
                <w:lang w:eastAsia="ru-RU"/>
              </w:rPr>
            </w:pPr>
            <w:r w:rsidRPr="00B166CB">
              <w:rPr>
                <w:rFonts w:ascii="Times New Roman" w:eastAsia="Times New Roman" w:hAnsi="Times New Roman"/>
                <w:sz w:val="28"/>
                <w:szCs w:val="28"/>
                <w:lang w:eastAsia="ru-RU"/>
              </w:rPr>
              <w:t>глобус</w:t>
            </w:r>
          </w:p>
        </w:tc>
      </w:tr>
      <w:tr w:rsidR="006D434E" w:rsidRPr="003506B3" w:rsidTr="006D434E">
        <w:tc>
          <w:tcPr>
            <w:tcW w:w="2410" w:type="dxa"/>
            <w:shd w:val="clear" w:color="auto" w:fill="auto"/>
          </w:tcPr>
          <w:p w:rsidR="00BE70E7" w:rsidRPr="003506B3" w:rsidRDefault="00BE70E7" w:rsidP="008B4BE4">
            <w:pPr>
              <w:pStyle w:val="a3"/>
              <w:spacing w:after="0"/>
              <w:ind w:left="0"/>
              <w:rPr>
                <w:rFonts w:ascii="Times New Roman" w:eastAsia="Times New Roman" w:hAnsi="Times New Roman"/>
                <w:b/>
                <w:sz w:val="28"/>
                <w:szCs w:val="28"/>
                <w:lang w:eastAsia="ru-RU"/>
              </w:rPr>
            </w:pPr>
            <w:r w:rsidRPr="003506B3">
              <w:rPr>
                <w:rFonts w:ascii="Times New Roman" w:eastAsia="Times New Roman" w:hAnsi="Times New Roman"/>
                <w:b/>
                <w:sz w:val="28"/>
                <w:szCs w:val="28"/>
                <w:lang w:eastAsia="ru-RU"/>
              </w:rPr>
              <w:t>Технические средства</w:t>
            </w:r>
          </w:p>
          <w:p w:rsidR="00BE70E7" w:rsidRPr="003506B3" w:rsidRDefault="00BE70E7" w:rsidP="008B4BE4">
            <w:pPr>
              <w:pStyle w:val="a3"/>
              <w:spacing w:after="0"/>
              <w:ind w:left="0"/>
              <w:rPr>
                <w:rFonts w:ascii="Times New Roman" w:eastAsia="Times New Roman" w:hAnsi="Times New Roman"/>
                <w:b/>
                <w:sz w:val="28"/>
                <w:szCs w:val="28"/>
                <w:lang w:eastAsia="ru-RU"/>
              </w:rPr>
            </w:pPr>
            <w:r w:rsidRPr="003506B3">
              <w:rPr>
                <w:rFonts w:ascii="Times New Roman" w:eastAsia="Times New Roman" w:hAnsi="Times New Roman"/>
                <w:b/>
                <w:sz w:val="28"/>
                <w:szCs w:val="28"/>
                <w:lang w:eastAsia="ru-RU"/>
              </w:rPr>
              <w:t>обучения</w:t>
            </w:r>
          </w:p>
        </w:tc>
        <w:tc>
          <w:tcPr>
            <w:tcW w:w="7619" w:type="dxa"/>
            <w:shd w:val="clear" w:color="auto" w:fill="auto"/>
          </w:tcPr>
          <w:p w:rsidR="00BE70E7" w:rsidRPr="003506B3" w:rsidRDefault="00BE70E7" w:rsidP="008B4BE4">
            <w:pPr>
              <w:pStyle w:val="a3"/>
              <w:spacing w:after="0"/>
              <w:ind w:left="0"/>
              <w:rPr>
                <w:rFonts w:ascii="Times New Roman" w:eastAsia="Times New Roman" w:hAnsi="Times New Roman"/>
                <w:sz w:val="28"/>
                <w:szCs w:val="28"/>
                <w:lang w:eastAsia="ru-RU"/>
              </w:rPr>
            </w:pPr>
            <w:r w:rsidRPr="003506B3">
              <w:rPr>
                <w:rFonts w:ascii="Times New Roman" w:eastAsia="Times New Roman" w:hAnsi="Times New Roman"/>
                <w:sz w:val="28"/>
                <w:szCs w:val="28"/>
                <w:lang w:eastAsia="ru-RU"/>
              </w:rPr>
              <w:t>Интерактивная доска, компьютер, ноутбуки, принтеры, проектор, экран, музыкальный центр, магнитофоны, телевизоры.</w:t>
            </w:r>
          </w:p>
        </w:tc>
      </w:tr>
    </w:tbl>
    <w:p w:rsidR="0070547A" w:rsidRDefault="0070547A" w:rsidP="003506B3">
      <w:pPr>
        <w:spacing w:after="0" w:line="360" w:lineRule="auto"/>
        <w:rPr>
          <w:rFonts w:ascii="Times New Roman" w:hAnsi="Times New Roman"/>
          <w:sz w:val="28"/>
          <w:szCs w:val="28"/>
        </w:rPr>
      </w:pPr>
    </w:p>
    <w:p w:rsidR="0070547A" w:rsidRPr="003506B3" w:rsidRDefault="0070547A" w:rsidP="003506B3">
      <w:pPr>
        <w:spacing w:after="0" w:line="360" w:lineRule="auto"/>
        <w:rPr>
          <w:rFonts w:ascii="Times New Roman" w:hAnsi="Times New Roman"/>
          <w:sz w:val="28"/>
          <w:szCs w:val="28"/>
        </w:rPr>
      </w:pPr>
    </w:p>
    <w:p w:rsidR="00B424FF" w:rsidRPr="003506B3" w:rsidRDefault="00B424FF" w:rsidP="002167A4">
      <w:pPr>
        <w:numPr>
          <w:ilvl w:val="1"/>
          <w:numId w:val="80"/>
        </w:numPr>
        <w:spacing w:after="0" w:line="360" w:lineRule="auto"/>
        <w:rPr>
          <w:rStyle w:val="FontStyle19"/>
          <w:color w:val="auto"/>
          <w:sz w:val="28"/>
          <w:szCs w:val="28"/>
        </w:rPr>
      </w:pPr>
      <w:r w:rsidRPr="003506B3">
        <w:rPr>
          <w:rFonts w:ascii="Times New Roman" w:hAnsi="Times New Roman"/>
          <w:sz w:val="28"/>
          <w:szCs w:val="28"/>
        </w:rPr>
        <w:t xml:space="preserve"> </w:t>
      </w:r>
      <w:r w:rsidRPr="003506B3">
        <w:rPr>
          <w:rStyle w:val="FontStyle19"/>
          <w:b/>
          <w:sz w:val="28"/>
          <w:szCs w:val="28"/>
        </w:rPr>
        <w:t>Режим дня</w:t>
      </w:r>
    </w:p>
    <w:p w:rsidR="00B424FF" w:rsidRPr="003506B3" w:rsidRDefault="00B424FF" w:rsidP="003506B3">
      <w:pPr>
        <w:spacing w:after="0" w:line="360" w:lineRule="auto"/>
        <w:contextualSpacing/>
        <w:jc w:val="both"/>
        <w:rPr>
          <w:rStyle w:val="FontStyle19"/>
          <w:sz w:val="28"/>
          <w:szCs w:val="28"/>
        </w:rPr>
      </w:pPr>
    </w:p>
    <w:p w:rsidR="00B424FF" w:rsidRPr="003506B3" w:rsidRDefault="00B424FF" w:rsidP="003506B3">
      <w:pPr>
        <w:spacing w:after="0" w:line="360" w:lineRule="auto"/>
        <w:contextualSpacing/>
        <w:jc w:val="both"/>
        <w:rPr>
          <w:rStyle w:val="FontStyle19"/>
          <w:sz w:val="28"/>
          <w:szCs w:val="28"/>
        </w:rPr>
      </w:pPr>
      <w:r w:rsidRPr="003506B3">
        <w:rPr>
          <w:rStyle w:val="FontStyle19"/>
          <w:sz w:val="28"/>
          <w:szCs w:val="28"/>
        </w:rPr>
        <w:tab/>
        <w:t>Распорядок дня — это рациональная продолжительность и разум</w:t>
      </w:r>
      <w:r w:rsidRPr="003506B3">
        <w:rPr>
          <w:rStyle w:val="FontStyle19"/>
          <w:sz w:val="28"/>
          <w:szCs w:val="28"/>
        </w:rPr>
        <w:softHyphen/>
        <w:t>ное чередование различных видов деятельности и отдыха воспитанников в течение суток. Основным принципом правильного построения режима является его соответствие возрастным психофизиологическим особенностям воспитанников.</w:t>
      </w:r>
    </w:p>
    <w:p w:rsidR="00B424FF" w:rsidRPr="00ED331C" w:rsidRDefault="00B424FF" w:rsidP="00ED331C">
      <w:pPr>
        <w:tabs>
          <w:tab w:val="left" w:pos="900"/>
        </w:tabs>
        <w:spacing w:after="0" w:line="360" w:lineRule="auto"/>
        <w:jc w:val="both"/>
        <w:rPr>
          <w:rFonts w:ascii="Times New Roman" w:hAnsi="Times New Roman"/>
          <w:bCs/>
          <w:sz w:val="28"/>
          <w:szCs w:val="28"/>
        </w:rPr>
      </w:pPr>
      <w:r w:rsidRPr="003506B3">
        <w:rPr>
          <w:rStyle w:val="FontStyle19"/>
          <w:sz w:val="28"/>
          <w:szCs w:val="28"/>
        </w:rPr>
        <w:tab/>
      </w:r>
      <w:r w:rsidRPr="003506B3">
        <w:rPr>
          <w:rFonts w:ascii="Times New Roman" w:hAnsi="Times New Roman"/>
          <w:b/>
          <w:bCs/>
          <w:sz w:val="28"/>
          <w:szCs w:val="28"/>
        </w:rPr>
        <w:t>Режим дня</w:t>
      </w:r>
      <w:r w:rsidRPr="003506B3">
        <w:rPr>
          <w:rFonts w:ascii="Times New Roman" w:hAnsi="Times New Roman"/>
          <w:bCs/>
          <w:sz w:val="28"/>
          <w:szCs w:val="28"/>
        </w:rPr>
        <w:t xml:space="preserve"> разработан с учётом действующих санитарно-эпидемиологичес</w:t>
      </w:r>
      <w:r w:rsidR="00DB023E" w:rsidRPr="003506B3">
        <w:rPr>
          <w:rFonts w:ascii="Times New Roman" w:hAnsi="Times New Roman"/>
          <w:bCs/>
          <w:sz w:val="28"/>
          <w:szCs w:val="28"/>
        </w:rPr>
        <w:t>ких правил и нормативов - СанПиН</w:t>
      </w:r>
      <w:r w:rsidR="00DB023E" w:rsidRPr="003506B3">
        <w:rPr>
          <w:rFonts w:ascii="Times New Roman" w:hAnsi="Times New Roman"/>
          <w:sz w:val="28"/>
          <w:szCs w:val="28"/>
        </w:rPr>
        <w:t xml:space="preserve"> 2.4.1.3049-13 «Санитарно- эпидемиологические требования к устройству, содержанию и организации </w:t>
      </w:r>
      <w:r w:rsidR="00DB023E" w:rsidRPr="003506B3">
        <w:rPr>
          <w:rFonts w:ascii="Times New Roman" w:hAnsi="Times New Roman"/>
          <w:sz w:val="28"/>
          <w:szCs w:val="28"/>
        </w:rPr>
        <w:lastRenderedPageBreak/>
        <w:t>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r w:rsidRPr="003506B3">
        <w:rPr>
          <w:rFonts w:ascii="Times New Roman" w:hAnsi="Times New Roman"/>
          <w:bCs/>
          <w:sz w:val="28"/>
          <w:szCs w:val="28"/>
        </w:rPr>
        <w:t>; времени года (тёплый, холодный период), возраста воспитанников, направленности группы.</w:t>
      </w:r>
    </w:p>
    <w:p w:rsidR="0070547A" w:rsidRPr="00C35A1E" w:rsidRDefault="00B424FF" w:rsidP="00ED331C">
      <w:pPr>
        <w:pStyle w:val="Style5"/>
        <w:widowControl/>
        <w:spacing w:line="360" w:lineRule="auto"/>
        <w:ind w:firstLine="720"/>
        <w:rPr>
          <w:rStyle w:val="FontStyle19"/>
          <w:color w:val="auto"/>
          <w:sz w:val="28"/>
          <w:szCs w:val="28"/>
        </w:rPr>
      </w:pPr>
      <w:r w:rsidRPr="003506B3">
        <w:rPr>
          <w:rStyle w:val="FontStyle207"/>
          <w:rFonts w:ascii="Times New Roman" w:hAnsi="Times New Roman" w:cs="Times New Roman"/>
          <w:sz w:val="28"/>
          <w:szCs w:val="28"/>
        </w:rPr>
        <w:t>Режим дня составлен с расчетом на 12-часовое пребывание воспитанника в Учреждении.</w:t>
      </w:r>
    </w:p>
    <w:p w:rsidR="00B424FF" w:rsidRPr="003506B3" w:rsidRDefault="00B424FF" w:rsidP="003506B3">
      <w:pPr>
        <w:spacing w:after="0" w:line="360" w:lineRule="auto"/>
        <w:jc w:val="center"/>
        <w:rPr>
          <w:rFonts w:ascii="Times New Roman" w:hAnsi="Times New Roman"/>
          <w:b/>
          <w:bCs/>
          <w:color w:val="000000"/>
          <w:sz w:val="28"/>
          <w:szCs w:val="28"/>
        </w:rPr>
      </w:pPr>
      <w:r w:rsidRPr="003506B3">
        <w:rPr>
          <w:rFonts w:ascii="Times New Roman" w:hAnsi="Times New Roman"/>
          <w:b/>
          <w:bCs/>
          <w:color w:val="000000"/>
          <w:sz w:val="28"/>
          <w:szCs w:val="28"/>
        </w:rPr>
        <w:t xml:space="preserve">Режим дня </w:t>
      </w:r>
    </w:p>
    <w:p w:rsidR="00B424FF" w:rsidRPr="003506B3" w:rsidRDefault="00B424FF" w:rsidP="003506B3">
      <w:pPr>
        <w:spacing w:after="0" w:line="360" w:lineRule="auto"/>
        <w:jc w:val="center"/>
        <w:rPr>
          <w:rFonts w:ascii="Times New Roman" w:hAnsi="Times New Roman"/>
          <w:b/>
          <w:bCs/>
          <w:color w:val="000000"/>
          <w:sz w:val="28"/>
          <w:szCs w:val="28"/>
        </w:rPr>
      </w:pPr>
      <w:r w:rsidRPr="003506B3">
        <w:rPr>
          <w:rFonts w:ascii="Times New Roman" w:hAnsi="Times New Roman"/>
          <w:b/>
          <w:bCs/>
          <w:color w:val="000000"/>
          <w:sz w:val="28"/>
          <w:szCs w:val="28"/>
        </w:rPr>
        <w:t xml:space="preserve">холодный период года </w:t>
      </w:r>
    </w:p>
    <w:p w:rsidR="00B424FF" w:rsidRPr="0070547A" w:rsidRDefault="0070547A" w:rsidP="0070547A">
      <w:pPr>
        <w:spacing w:after="0" w:line="360" w:lineRule="auto"/>
        <w:jc w:val="center"/>
        <w:rPr>
          <w:rFonts w:ascii="Times New Roman" w:hAnsi="Times New Roman"/>
          <w:b/>
          <w:bCs/>
          <w:i/>
          <w:color w:val="000000"/>
          <w:sz w:val="28"/>
          <w:szCs w:val="28"/>
        </w:rPr>
      </w:pPr>
      <w:r>
        <w:rPr>
          <w:rFonts w:ascii="Times New Roman" w:hAnsi="Times New Roman"/>
          <w:b/>
          <w:bCs/>
          <w:i/>
          <w:color w:val="000000"/>
          <w:sz w:val="28"/>
          <w:szCs w:val="28"/>
        </w:rPr>
        <w:t xml:space="preserve"> (с 1 сентября по 31 мая)</w:t>
      </w:r>
    </w:p>
    <w:tbl>
      <w:tblPr>
        <w:tblW w:w="11160" w:type="dxa"/>
        <w:tblCellSpacing w:w="0"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40"/>
        <w:gridCol w:w="1680"/>
        <w:gridCol w:w="1620"/>
        <w:gridCol w:w="1440"/>
        <w:gridCol w:w="1620"/>
        <w:gridCol w:w="2160"/>
      </w:tblGrid>
      <w:tr w:rsidR="00727DA0" w:rsidRPr="003506B3" w:rsidTr="00AD7239">
        <w:trPr>
          <w:trHeight w:val="928"/>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b/>
                <w:iCs/>
                <w:color w:val="000000"/>
                <w:sz w:val="28"/>
                <w:szCs w:val="28"/>
              </w:rPr>
            </w:pPr>
            <w:r w:rsidRPr="003506B3">
              <w:rPr>
                <w:rFonts w:ascii="Times New Roman" w:hAnsi="Times New Roman"/>
                <w:b/>
                <w:iCs/>
                <w:color w:val="000000"/>
                <w:sz w:val="28"/>
                <w:szCs w:val="28"/>
              </w:rPr>
              <w:t>1 младшая группа</w:t>
            </w:r>
          </w:p>
          <w:p w:rsidR="00727DA0" w:rsidRPr="003506B3" w:rsidRDefault="00727DA0" w:rsidP="0070547A">
            <w:pPr>
              <w:spacing w:after="0"/>
              <w:jc w:val="center"/>
              <w:rPr>
                <w:rFonts w:ascii="Times New Roman" w:hAnsi="Times New Roman"/>
                <w:b/>
                <w:iCs/>
                <w:color w:val="000000"/>
                <w:sz w:val="28"/>
                <w:szCs w:val="28"/>
              </w:rPr>
            </w:pPr>
            <w:r w:rsidRPr="003506B3">
              <w:rPr>
                <w:rFonts w:ascii="Times New Roman" w:hAnsi="Times New Roman"/>
                <w:b/>
                <w:iCs/>
                <w:color w:val="000000"/>
                <w:sz w:val="28"/>
                <w:szCs w:val="28"/>
              </w:rPr>
              <w:t>(2 - 3 года)</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b/>
                <w:iCs/>
                <w:color w:val="000000"/>
                <w:sz w:val="28"/>
                <w:szCs w:val="28"/>
              </w:rPr>
            </w:pPr>
            <w:r w:rsidRPr="003506B3">
              <w:rPr>
                <w:rFonts w:ascii="Times New Roman" w:hAnsi="Times New Roman"/>
                <w:b/>
                <w:iCs/>
                <w:color w:val="000000"/>
                <w:sz w:val="28"/>
                <w:szCs w:val="28"/>
              </w:rPr>
              <w:t>2 младшая группа</w:t>
            </w:r>
          </w:p>
          <w:p w:rsidR="00727DA0" w:rsidRPr="003506B3" w:rsidRDefault="00727DA0" w:rsidP="0070547A">
            <w:pPr>
              <w:spacing w:after="0"/>
              <w:jc w:val="center"/>
              <w:rPr>
                <w:rFonts w:ascii="Times New Roman" w:hAnsi="Times New Roman"/>
                <w:b/>
                <w:color w:val="000000"/>
                <w:sz w:val="28"/>
                <w:szCs w:val="28"/>
              </w:rPr>
            </w:pPr>
            <w:r w:rsidRPr="003506B3">
              <w:rPr>
                <w:rFonts w:ascii="Times New Roman" w:hAnsi="Times New Roman"/>
                <w:b/>
                <w:iCs/>
                <w:color w:val="000000"/>
                <w:sz w:val="28"/>
                <w:szCs w:val="28"/>
              </w:rPr>
              <w:t>(3 - 4 года)</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b/>
                <w:iCs/>
                <w:color w:val="000000"/>
                <w:sz w:val="28"/>
                <w:szCs w:val="28"/>
              </w:rPr>
            </w:pPr>
            <w:r w:rsidRPr="003506B3">
              <w:rPr>
                <w:rFonts w:ascii="Times New Roman" w:hAnsi="Times New Roman"/>
                <w:b/>
                <w:iCs/>
                <w:color w:val="000000"/>
                <w:sz w:val="28"/>
                <w:szCs w:val="28"/>
              </w:rPr>
              <w:t>Средняя группа</w:t>
            </w:r>
          </w:p>
          <w:p w:rsidR="00727DA0" w:rsidRPr="003506B3" w:rsidRDefault="00727DA0" w:rsidP="0070547A">
            <w:pPr>
              <w:spacing w:after="0"/>
              <w:jc w:val="center"/>
              <w:rPr>
                <w:rFonts w:ascii="Times New Roman" w:hAnsi="Times New Roman"/>
                <w:b/>
                <w:iCs/>
                <w:color w:val="000000"/>
                <w:sz w:val="28"/>
                <w:szCs w:val="28"/>
              </w:rPr>
            </w:pPr>
            <w:r w:rsidRPr="003506B3">
              <w:rPr>
                <w:rFonts w:ascii="Times New Roman" w:hAnsi="Times New Roman"/>
                <w:b/>
                <w:iCs/>
                <w:color w:val="000000"/>
                <w:sz w:val="28"/>
                <w:szCs w:val="28"/>
              </w:rPr>
              <w:t>(4 - 5 лет)</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b/>
                <w:iCs/>
                <w:color w:val="000000"/>
                <w:sz w:val="28"/>
                <w:szCs w:val="28"/>
              </w:rPr>
            </w:pPr>
            <w:r w:rsidRPr="003506B3">
              <w:rPr>
                <w:rFonts w:ascii="Times New Roman" w:hAnsi="Times New Roman"/>
                <w:b/>
                <w:iCs/>
                <w:color w:val="000000"/>
                <w:sz w:val="28"/>
                <w:szCs w:val="28"/>
              </w:rPr>
              <w:t>Старшая  группа</w:t>
            </w:r>
          </w:p>
          <w:p w:rsidR="00727DA0" w:rsidRPr="003506B3" w:rsidRDefault="00727DA0" w:rsidP="0070547A">
            <w:pPr>
              <w:spacing w:after="0"/>
              <w:jc w:val="center"/>
              <w:rPr>
                <w:rFonts w:ascii="Times New Roman" w:hAnsi="Times New Roman"/>
                <w:b/>
                <w:color w:val="000000"/>
                <w:sz w:val="28"/>
                <w:szCs w:val="28"/>
              </w:rPr>
            </w:pPr>
            <w:r w:rsidRPr="003506B3">
              <w:rPr>
                <w:rFonts w:ascii="Times New Roman" w:hAnsi="Times New Roman"/>
                <w:b/>
                <w:iCs/>
                <w:color w:val="000000"/>
                <w:sz w:val="28"/>
                <w:szCs w:val="28"/>
              </w:rPr>
              <w:t>(5 - 6 лет)</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b/>
                <w:iCs/>
                <w:color w:val="000000"/>
                <w:sz w:val="28"/>
                <w:szCs w:val="28"/>
              </w:rPr>
            </w:pPr>
            <w:r w:rsidRPr="003506B3">
              <w:rPr>
                <w:rFonts w:ascii="Times New Roman" w:hAnsi="Times New Roman"/>
                <w:b/>
                <w:iCs/>
                <w:color w:val="000000"/>
                <w:sz w:val="28"/>
                <w:szCs w:val="28"/>
              </w:rPr>
              <w:t>Подготовительная  группа</w:t>
            </w:r>
          </w:p>
          <w:p w:rsidR="00727DA0" w:rsidRPr="003506B3" w:rsidRDefault="00727DA0" w:rsidP="0070547A">
            <w:pPr>
              <w:spacing w:after="0"/>
              <w:jc w:val="center"/>
              <w:rPr>
                <w:rFonts w:ascii="Times New Roman" w:hAnsi="Times New Roman"/>
                <w:b/>
                <w:color w:val="000000"/>
                <w:sz w:val="28"/>
                <w:szCs w:val="28"/>
              </w:rPr>
            </w:pPr>
            <w:r w:rsidRPr="003506B3">
              <w:rPr>
                <w:rFonts w:ascii="Times New Roman" w:hAnsi="Times New Roman"/>
                <w:b/>
                <w:iCs/>
                <w:color w:val="000000"/>
                <w:sz w:val="28"/>
                <w:szCs w:val="28"/>
              </w:rPr>
              <w:t>(6 - 7 лет)</w:t>
            </w:r>
          </w:p>
        </w:tc>
      </w:tr>
      <w:tr w:rsidR="00727DA0" w:rsidRPr="003506B3" w:rsidTr="00AD7239">
        <w:trPr>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Прием детей. Игры</w:t>
            </w: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07.00 – 08.00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07.00 – 08.00</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0F2C1B" w:rsidP="0070547A">
            <w:pPr>
              <w:spacing w:after="0"/>
              <w:jc w:val="center"/>
              <w:rPr>
                <w:rFonts w:ascii="Times New Roman" w:hAnsi="Times New Roman"/>
                <w:color w:val="000000"/>
                <w:sz w:val="28"/>
                <w:szCs w:val="28"/>
              </w:rPr>
            </w:pPr>
            <w:r>
              <w:rPr>
                <w:rFonts w:ascii="Times New Roman" w:hAnsi="Times New Roman"/>
                <w:color w:val="000000"/>
                <w:sz w:val="28"/>
                <w:szCs w:val="28"/>
              </w:rPr>
              <w:t>07.00-</w:t>
            </w:r>
            <w:r w:rsidR="00727DA0" w:rsidRPr="003506B3">
              <w:rPr>
                <w:rFonts w:ascii="Times New Roman" w:hAnsi="Times New Roman"/>
                <w:color w:val="000000"/>
                <w:sz w:val="28"/>
                <w:szCs w:val="28"/>
              </w:rPr>
              <w:t>08.10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07.00 – 08.20</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07.00 – 08.30</w:t>
            </w:r>
          </w:p>
        </w:tc>
      </w:tr>
      <w:tr w:rsidR="00727DA0" w:rsidRPr="003506B3" w:rsidTr="00AD7239">
        <w:trPr>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Утренняя гимнастика</w:t>
            </w: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08.00 – 08.05</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08.00 – 08.10</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0F2C1B" w:rsidP="0070547A">
            <w:pPr>
              <w:spacing w:after="0"/>
              <w:jc w:val="center"/>
              <w:rPr>
                <w:rFonts w:ascii="Times New Roman" w:hAnsi="Times New Roman"/>
                <w:color w:val="000000"/>
                <w:sz w:val="28"/>
                <w:szCs w:val="28"/>
              </w:rPr>
            </w:pPr>
            <w:r>
              <w:rPr>
                <w:rFonts w:ascii="Times New Roman" w:hAnsi="Times New Roman"/>
                <w:color w:val="000000"/>
                <w:sz w:val="28"/>
                <w:szCs w:val="28"/>
              </w:rPr>
              <w:t>08.10-</w:t>
            </w:r>
            <w:r w:rsidR="00727DA0" w:rsidRPr="003506B3">
              <w:rPr>
                <w:rFonts w:ascii="Times New Roman" w:hAnsi="Times New Roman"/>
                <w:color w:val="000000"/>
                <w:sz w:val="28"/>
                <w:szCs w:val="28"/>
              </w:rPr>
              <w:t>08.20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08.20 – 08.30</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08.30 – 08.40</w:t>
            </w:r>
          </w:p>
        </w:tc>
      </w:tr>
      <w:tr w:rsidR="00727DA0" w:rsidRPr="003506B3" w:rsidTr="00AD7239">
        <w:trPr>
          <w:trHeight w:val="723"/>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Подготовка к завтраку. Завтрак</w:t>
            </w: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08.05 – 08.30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08.10 – 08.40</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A918B7" w:rsidP="0070547A">
            <w:pPr>
              <w:spacing w:after="0"/>
              <w:jc w:val="center"/>
              <w:rPr>
                <w:rFonts w:ascii="Times New Roman" w:hAnsi="Times New Roman"/>
                <w:color w:val="000000"/>
                <w:sz w:val="28"/>
                <w:szCs w:val="28"/>
              </w:rPr>
            </w:pPr>
            <w:r>
              <w:rPr>
                <w:rFonts w:ascii="Times New Roman" w:hAnsi="Times New Roman"/>
                <w:color w:val="000000"/>
                <w:sz w:val="28"/>
                <w:szCs w:val="28"/>
              </w:rPr>
              <w:t>08.2</w:t>
            </w:r>
            <w:r w:rsidR="000F2C1B">
              <w:rPr>
                <w:rFonts w:ascii="Times New Roman" w:hAnsi="Times New Roman"/>
                <w:color w:val="000000"/>
                <w:sz w:val="28"/>
                <w:szCs w:val="28"/>
              </w:rPr>
              <w:t>0-</w:t>
            </w:r>
            <w:r>
              <w:rPr>
                <w:rFonts w:ascii="Times New Roman" w:hAnsi="Times New Roman"/>
                <w:color w:val="000000"/>
                <w:sz w:val="28"/>
                <w:szCs w:val="28"/>
              </w:rPr>
              <w:t>0</w:t>
            </w:r>
            <w:r w:rsidR="000F2C1B">
              <w:rPr>
                <w:rFonts w:ascii="Times New Roman" w:hAnsi="Times New Roman"/>
                <w:color w:val="000000"/>
                <w:sz w:val="28"/>
                <w:szCs w:val="28"/>
              </w:rPr>
              <w:t>8</w:t>
            </w:r>
            <w:r>
              <w:rPr>
                <w:rFonts w:ascii="Times New Roman" w:hAnsi="Times New Roman"/>
                <w:color w:val="000000"/>
                <w:sz w:val="28"/>
                <w:szCs w:val="28"/>
              </w:rPr>
              <w:t>.</w:t>
            </w:r>
            <w:r w:rsidR="000F2C1B">
              <w:rPr>
                <w:rFonts w:ascii="Times New Roman" w:hAnsi="Times New Roman"/>
                <w:color w:val="000000"/>
                <w:sz w:val="28"/>
                <w:szCs w:val="28"/>
              </w:rPr>
              <w:t>4</w:t>
            </w:r>
            <w:r w:rsidR="00727DA0" w:rsidRPr="003506B3">
              <w:rPr>
                <w:rFonts w:ascii="Times New Roman" w:hAnsi="Times New Roman"/>
                <w:color w:val="000000"/>
                <w:sz w:val="28"/>
                <w:szCs w:val="28"/>
              </w:rPr>
              <w:t>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08.30 – 09.00</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08.40 – 09.00</w:t>
            </w:r>
          </w:p>
        </w:tc>
      </w:tr>
      <w:tr w:rsidR="00727DA0" w:rsidRPr="003506B3" w:rsidTr="00AD7239">
        <w:trPr>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Самостоятельная деятельность детей</w:t>
            </w: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08.30 – 09.00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08.40 – 09.00</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0F2C1B" w:rsidP="0070547A">
            <w:pPr>
              <w:spacing w:after="0"/>
              <w:jc w:val="center"/>
              <w:rPr>
                <w:rFonts w:ascii="Times New Roman" w:hAnsi="Times New Roman"/>
                <w:color w:val="000000"/>
                <w:sz w:val="28"/>
                <w:szCs w:val="28"/>
              </w:rPr>
            </w:pPr>
            <w:r>
              <w:rPr>
                <w:rFonts w:ascii="Times New Roman" w:hAnsi="Times New Roman"/>
                <w:color w:val="000000"/>
                <w:sz w:val="28"/>
                <w:szCs w:val="28"/>
              </w:rPr>
              <w:t xml:space="preserve">08.40-09.00 </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w:t>
            </w:r>
          </w:p>
        </w:tc>
      </w:tr>
      <w:tr w:rsidR="00727DA0" w:rsidRPr="003506B3" w:rsidTr="00AD7239">
        <w:trPr>
          <w:trHeight w:val="1208"/>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Непрерывная образовательная деятельность</w:t>
            </w: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09.00 – 09.10</w:t>
            </w:r>
          </w:p>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09.10 – 09.20 (по подгруппам)</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09.00 – 09.40</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0F2C1B" w:rsidP="0070547A">
            <w:pPr>
              <w:spacing w:after="0"/>
              <w:jc w:val="center"/>
              <w:rPr>
                <w:rFonts w:ascii="Times New Roman" w:hAnsi="Times New Roman"/>
                <w:color w:val="000000"/>
                <w:sz w:val="28"/>
                <w:szCs w:val="28"/>
              </w:rPr>
            </w:pPr>
            <w:r>
              <w:rPr>
                <w:rFonts w:ascii="Times New Roman" w:hAnsi="Times New Roman"/>
                <w:color w:val="000000"/>
                <w:sz w:val="28"/>
                <w:szCs w:val="28"/>
              </w:rPr>
              <w:t>09.00-</w:t>
            </w:r>
            <w:r w:rsidR="00727DA0" w:rsidRPr="003506B3">
              <w:rPr>
                <w:rFonts w:ascii="Times New Roman" w:hAnsi="Times New Roman"/>
                <w:color w:val="000000"/>
                <w:sz w:val="28"/>
                <w:szCs w:val="28"/>
              </w:rPr>
              <w:t>09.50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09.00 – 10.00</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09.00 - 10.50</w:t>
            </w:r>
          </w:p>
        </w:tc>
      </w:tr>
      <w:tr w:rsidR="00727DA0" w:rsidRPr="003506B3" w:rsidTr="00AD7239">
        <w:trPr>
          <w:trHeight w:val="980"/>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Самостоятельная деятельность детей</w:t>
            </w: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09.20 – 10.00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8F5532" w:rsidP="0070547A">
            <w:pPr>
              <w:spacing w:after="0"/>
              <w:jc w:val="center"/>
              <w:rPr>
                <w:rFonts w:ascii="Times New Roman" w:hAnsi="Times New Roman"/>
                <w:color w:val="000000"/>
                <w:sz w:val="28"/>
                <w:szCs w:val="28"/>
              </w:rPr>
            </w:pPr>
            <w:r>
              <w:rPr>
                <w:rFonts w:ascii="Times New Roman" w:hAnsi="Times New Roman"/>
                <w:color w:val="000000"/>
                <w:sz w:val="28"/>
                <w:szCs w:val="28"/>
              </w:rPr>
              <w:t>09.40 – 10.0</w:t>
            </w:r>
            <w:r w:rsidR="00727DA0" w:rsidRPr="003506B3">
              <w:rPr>
                <w:rFonts w:ascii="Times New Roman" w:hAnsi="Times New Roman"/>
                <w:color w:val="000000"/>
                <w:sz w:val="28"/>
                <w:szCs w:val="28"/>
              </w:rPr>
              <w:t>0</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0F2C1B" w:rsidP="0070547A">
            <w:pPr>
              <w:spacing w:after="0"/>
              <w:jc w:val="center"/>
              <w:rPr>
                <w:rFonts w:ascii="Times New Roman" w:hAnsi="Times New Roman"/>
                <w:color w:val="000000"/>
                <w:sz w:val="28"/>
                <w:szCs w:val="28"/>
              </w:rPr>
            </w:pPr>
            <w:r>
              <w:rPr>
                <w:rFonts w:ascii="Times New Roman" w:hAnsi="Times New Roman"/>
                <w:color w:val="000000"/>
                <w:sz w:val="28"/>
                <w:szCs w:val="28"/>
              </w:rPr>
              <w:t>09.50–</w:t>
            </w:r>
            <w:r w:rsidR="00727DA0" w:rsidRPr="003506B3">
              <w:rPr>
                <w:rFonts w:ascii="Times New Roman" w:hAnsi="Times New Roman"/>
                <w:color w:val="000000"/>
                <w:sz w:val="28"/>
                <w:szCs w:val="28"/>
              </w:rPr>
              <w:t>10.10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w:t>
            </w:r>
          </w:p>
        </w:tc>
      </w:tr>
      <w:tr w:rsidR="00727DA0" w:rsidRPr="003506B3" w:rsidTr="00AD7239">
        <w:trPr>
          <w:trHeight w:val="980"/>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Подготовка к прогулке. Прогулка. Возвращение с прогулки</w:t>
            </w: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10.00 – 11.30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8F5532" w:rsidP="0070547A">
            <w:pPr>
              <w:spacing w:after="0"/>
              <w:jc w:val="center"/>
              <w:rPr>
                <w:rFonts w:ascii="Times New Roman" w:hAnsi="Times New Roman"/>
                <w:color w:val="000000"/>
                <w:sz w:val="28"/>
                <w:szCs w:val="28"/>
              </w:rPr>
            </w:pPr>
            <w:r>
              <w:rPr>
                <w:rFonts w:ascii="Times New Roman" w:hAnsi="Times New Roman"/>
                <w:color w:val="000000"/>
                <w:sz w:val="28"/>
                <w:szCs w:val="28"/>
              </w:rPr>
              <w:t>10.0</w:t>
            </w:r>
            <w:r w:rsidR="00E33777">
              <w:rPr>
                <w:rFonts w:ascii="Times New Roman" w:hAnsi="Times New Roman"/>
                <w:color w:val="000000"/>
                <w:sz w:val="28"/>
                <w:szCs w:val="28"/>
              </w:rPr>
              <w:t>0 – 12.0</w:t>
            </w:r>
            <w:r w:rsidR="00727DA0" w:rsidRPr="003506B3">
              <w:rPr>
                <w:rFonts w:ascii="Times New Roman" w:hAnsi="Times New Roman"/>
                <w:color w:val="000000"/>
                <w:sz w:val="28"/>
                <w:szCs w:val="28"/>
              </w:rPr>
              <w:t>0</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423C76">
            <w:pPr>
              <w:spacing w:after="0"/>
              <w:jc w:val="center"/>
              <w:rPr>
                <w:rFonts w:ascii="Times New Roman" w:hAnsi="Times New Roman"/>
                <w:color w:val="000000"/>
                <w:sz w:val="28"/>
                <w:szCs w:val="28"/>
              </w:rPr>
            </w:pPr>
            <w:r w:rsidRPr="003506B3">
              <w:rPr>
                <w:rFonts w:ascii="Times New Roman" w:hAnsi="Times New Roman"/>
                <w:color w:val="000000"/>
                <w:sz w:val="28"/>
                <w:szCs w:val="28"/>
              </w:rPr>
              <w:t>10.10-12.1</w:t>
            </w:r>
            <w:r w:rsidR="00423C76">
              <w:rPr>
                <w:rFonts w:ascii="Times New Roman" w:hAnsi="Times New Roman"/>
                <w:color w:val="000000"/>
                <w:sz w:val="28"/>
                <w:szCs w:val="28"/>
              </w:rPr>
              <w:t>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2914A8" w:rsidP="006D5314">
            <w:pPr>
              <w:spacing w:after="0"/>
              <w:jc w:val="center"/>
              <w:rPr>
                <w:rFonts w:ascii="Times New Roman" w:hAnsi="Times New Roman"/>
                <w:color w:val="000000"/>
                <w:sz w:val="28"/>
                <w:szCs w:val="28"/>
              </w:rPr>
            </w:pPr>
            <w:r>
              <w:rPr>
                <w:rFonts w:ascii="Times New Roman" w:hAnsi="Times New Roman"/>
                <w:color w:val="000000"/>
                <w:sz w:val="28"/>
                <w:szCs w:val="28"/>
              </w:rPr>
              <w:t>10.00 – 12.20</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145858" w:rsidP="0070547A">
            <w:pPr>
              <w:spacing w:after="0"/>
              <w:jc w:val="center"/>
              <w:rPr>
                <w:rFonts w:ascii="Times New Roman" w:hAnsi="Times New Roman"/>
                <w:color w:val="000000"/>
                <w:sz w:val="28"/>
                <w:szCs w:val="28"/>
              </w:rPr>
            </w:pPr>
            <w:r>
              <w:rPr>
                <w:rFonts w:ascii="Times New Roman" w:hAnsi="Times New Roman"/>
                <w:color w:val="000000"/>
                <w:sz w:val="28"/>
                <w:szCs w:val="28"/>
              </w:rPr>
              <w:t>10.50 – 12.30</w:t>
            </w:r>
          </w:p>
        </w:tc>
      </w:tr>
      <w:tr w:rsidR="00727DA0" w:rsidRPr="003506B3" w:rsidTr="00AD7239">
        <w:trPr>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Подготовка к обеду. Обед</w:t>
            </w: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11.30 – 12.20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E33777" w:rsidP="0070547A">
            <w:pPr>
              <w:spacing w:after="0"/>
              <w:jc w:val="center"/>
              <w:rPr>
                <w:rFonts w:ascii="Times New Roman" w:hAnsi="Times New Roman"/>
                <w:color w:val="000000"/>
                <w:sz w:val="28"/>
                <w:szCs w:val="28"/>
              </w:rPr>
            </w:pPr>
            <w:r>
              <w:rPr>
                <w:rFonts w:ascii="Times New Roman" w:hAnsi="Times New Roman"/>
                <w:color w:val="000000"/>
                <w:sz w:val="28"/>
                <w:szCs w:val="28"/>
              </w:rPr>
              <w:t>12.00 – 12.3</w:t>
            </w:r>
            <w:r w:rsidR="00727DA0" w:rsidRPr="003506B3">
              <w:rPr>
                <w:rFonts w:ascii="Times New Roman" w:hAnsi="Times New Roman"/>
                <w:color w:val="000000"/>
                <w:sz w:val="28"/>
                <w:szCs w:val="28"/>
              </w:rPr>
              <w:t>0</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423C76">
            <w:pPr>
              <w:spacing w:after="0"/>
              <w:jc w:val="center"/>
              <w:rPr>
                <w:rFonts w:ascii="Times New Roman" w:hAnsi="Times New Roman"/>
                <w:color w:val="000000"/>
                <w:sz w:val="28"/>
                <w:szCs w:val="28"/>
              </w:rPr>
            </w:pPr>
            <w:r w:rsidRPr="003506B3">
              <w:rPr>
                <w:rFonts w:ascii="Times New Roman" w:hAnsi="Times New Roman"/>
                <w:color w:val="000000"/>
                <w:sz w:val="28"/>
                <w:szCs w:val="28"/>
              </w:rPr>
              <w:t>12.1</w:t>
            </w:r>
            <w:r w:rsidR="00423C76">
              <w:rPr>
                <w:rFonts w:ascii="Times New Roman" w:hAnsi="Times New Roman"/>
                <w:color w:val="000000"/>
                <w:sz w:val="28"/>
                <w:szCs w:val="28"/>
              </w:rPr>
              <w:t>0-12.4</w:t>
            </w:r>
            <w:r w:rsidRPr="003506B3">
              <w:rPr>
                <w:rFonts w:ascii="Times New Roman" w:hAnsi="Times New Roman"/>
                <w:color w:val="000000"/>
                <w:sz w:val="28"/>
                <w:szCs w:val="28"/>
              </w:rPr>
              <w:t>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2914A8" w:rsidP="002914A8">
            <w:pPr>
              <w:spacing w:after="0"/>
              <w:jc w:val="center"/>
              <w:rPr>
                <w:rFonts w:ascii="Times New Roman" w:hAnsi="Times New Roman"/>
                <w:color w:val="000000"/>
                <w:sz w:val="28"/>
                <w:szCs w:val="28"/>
              </w:rPr>
            </w:pPr>
            <w:r>
              <w:rPr>
                <w:rFonts w:ascii="Times New Roman" w:hAnsi="Times New Roman"/>
                <w:color w:val="000000"/>
                <w:sz w:val="28"/>
                <w:szCs w:val="28"/>
              </w:rPr>
              <w:t>12.20</w:t>
            </w:r>
            <w:r w:rsidR="006D5314">
              <w:rPr>
                <w:rFonts w:ascii="Times New Roman" w:hAnsi="Times New Roman"/>
                <w:color w:val="000000"/>
                <w:sz w:val="28"/>
                <w:szCs w:val="28"/>
              </w:rPr>
              <w:t xml:space="preserve"> – 12</w:t>
            </w:r>
            <w:r w:rsidR="00727DA0" w:rsidRPr="003506B3">
              <w:rPr>
                <w:rFonts w:ascii="Times New Roman" w:hAnsi="Times New Roman"/>
                <w:color w:val="000000"/>
                <w:sz w:val="28"/>
                <w:szCs w:val="28"/>
              </w:rPr>
              <w:t>.</w:t>
            </w:r>
            <w:r>
              <w:rPr>
                <w:rFonts w:ascii="Times New Roman" w:hAnsi="Times New Roman"/>
                <w:color w:val="000000"/>
                <w:sz w:val="28"/>
                <w:szCs w:val="28"/>
              </w:rPr>
              <w:t>50</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145858" w:rsidP="0070547A">
            <w:pPr>
              <w:spacing w:after="0"/>
              <w:jc w:val="center"/>
              <w:rPr>
                <w:rFonts w:ascii="Times New Roman" w:hAnsi="Times New Roman"/>
                <w:color w:val="000000"/>
                <w:sz w:val="28"/>
                <w:szCs w:val="28"/>
              </w:rPr>
            </w:pPr>
            <w:r>
              <w:rPr>
                <w:rFonts w:ascii="Times New Roman" w:hAnsi="Times New Roman"/>
                <w:color w:val="000000"/>
                <w:sz w:val="28"/>
                <w:szCs w:val="28"/>
              </w:rPr>
              <w:t>12.30 – 13.00</w:t>
            </w:r>
          </w:p>
        </w:tc>
      </w:tr>
      <w:tr w:rsidR="00727DA0" w:rsidRPr="003506B3" w:rsidTr="00AD7239">
        <w:trPr>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Подготовка ко сну. Сон</w:t>
            </w: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12.20 – 15.00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E33777" w:rsidP="0070547A">
            <w:pPr>
              <w:spacing w:after="0"/>
              <w:jc w:val="center"/>
              <w:rPr>
                <w:rFonts w:ascii="Times New Roman" w:hAnsi="Times New Roman"/>
                <w:color w:val="000000"/>
                <w:sz w:val="28"/>
                <w:szCs w:val="28"/>
              </w:rPr>
            </w:pPr>
            <w:r>
              <w:rPr>
                <w:rFonts w:ascii="Times New Roman" w:hAnsi="Times New Roman"/>
                <w:color w:val="000000"/>
                <w:sz w:val="28"/>
                <w:szCs w:val="28"/>
              </w:rPr>
              <w:t>12.3</w:t>
            </w:r>
            <w:r w:rsidR="00727DA0" w:rsidRPr="003506B3">
              <w:rPr>
                <w:rFonts w:ascii="Times New Roman" w:hAnsi="Times New Roman"/>
                <w:color w:val="000000"/>
                <w:sz w:val="28"/>
                <w:szCs w:val="28"/>
              </w:rPr>
              <w:t>0 – 15.00</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423C76" w:rsidP="0070547A">
            <w:pPr>
              <w:spacing w:after="0"/>
              <w:jc w:val="center"/>
              <w:rPr>
                <w:rFonts w:ascii="Times New Roman" w:hAnsi="Times New Roman"/>
                <w:color w:val="000000"/>
                <w:sz w:val="28"/>
                <w:szCs w:val="28"/>
              </w:rPr>
            </w:pPr>
            <w:r>
              <w:rPr>
                <w:rFonts w:ascii="Times New Roman" w:hAnsi="Times New Roman"/>
                <w:color w:val="000000"/>
                <w:sz w:val="28"/>
                <w:szCs w:val="28"/>
              </w:rPr>
              <w:t>12.40-</w:t>
            </w:r>
            <w:r w:rsidR="00727DA0" w:rsidRPr="003506B3">
              <w:rPr>
                <w:rFonts w:ascii="Times New Roman" w:hAnsi="Times New Roman"/>
                <w:color w:val="000000"/>
                <w:sz w:val="28"/>
                <w:szCs w:val="28"/>
              </w:rPr>
              <w:t>15.00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2914A8" w:rsidP="0070547A">
            <w:pPr>
              <w:spacing w:after="0"/>
              <w:jc w:val="center"/>
              <w:rPr>
                <w:rFonts w:ascii="Times New Roman" w:hAnsi="Times New Roman"/>
                <w:color w:val="000000"/>
                <w:sz w:val="28"/>
                <w:szCs w:val="28"/>
              </w:rPr>
            </w:pPr>
            <w:r>
              <w:rPr>
                <w:rFonts w:ascii="Times New Roman" w:hAnsi="Times New Roman"/>
                <w:color w:val="000000"/>
                <w:sz w:val="28"/>
                <w:szCs w:val="28"/>
              </w:rPr>
              <w:t>12.50</w:t>
            </w:r>
            <w:r w:rsidR="00727DA0" w:rsidRPr="003506B3">
              <w:rPr>
                <w:rFonts w:ascii="Times New Roman" w:hAnsi="Times New Roman"/>
                <w:color w:val="000000"/>
                <w:sz w:val="28"/>
                <w:szCs w:val="28"/>
              </w:rPr>
              <w:t xml:space="preserve"> – 15.00</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145858" w:rsidP="0070547A">
            <w:pPr>
              <w:spacing w:after="0"/>
              <w:jc w:val="center"/>
              <w:rPr>
                <w:rFonts w:ascii="Times New Roman" w:hAnsi="Times New Roman"/>
                <w:color w:val="000000"/>
                <w:sz w:val="28"/>
                <w:szCs w:val="28"/>
              </w:rPr>
            </w:pPr>
            <w:r>
              <w:rPr>
                <w:rFonts w:ascii="Times New Roman" w:hAnsi="Times New Roman"/>
                <w:color w:val="000000"/>
                <w:sz w:val="28"/>
                <w:szCs w:val="28"/>
              </w:rPr>
              <w:t>13.00</w:t>
            </w:r>
            <w:r w:rsidR="00727DA0" w:rsidRPr="003506B3">
              <w:rPr>
                <w:rFonts w:ascii="Times New Roman" w:hAnsi="Times New Roman"/>
                <w:color w:val="000000"/>
                <w:sz w:val="28"/>
                <w:szCs w:val="28"/>
              </w:rPr>
              <w:t xml:space="preserve"> -15.00</w:t>
            </w:r>
          </w:p>
        </w:tc>
      </w:tr>
      <w:tr w:rsidR="00727DA0" w:rsidRPr="003506B3" w:rsidTr="00AD7239">
        <w:trPr>
          <w:trHeight w:val="897"/>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 xml:space="preserve">Подъем. Гимнастика после сна. Закаливающие </w:t>
            </w:r>
            <w:r w:rsidRPr="003506B3">
              <w:rPr>
                <w:rFonts w:ascii="Times New Roman" w:hAnsi="Times New Roman"/>
                <w:color w:val="000000"/>
                <w:sz w:val="28"/>
                <w:szCs w:val="28"/>
              </w:rPr>
              <w:lastRenderedPageBreak/>
              <w:t xml:space="preserve">процедуры </w:t>
            </w: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lastRenderedPageBreak/>
              <w:t>15.00 -15.25</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15.00 – 15.25</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423C76" w:rsidP="0070547A">
            <w:pPr>
              <w:spacing w:after="0"/>
              <w:jc w:val="center"/>
              <w:rPr>
                <w:rFonts w:ascii="Times New Roman" w:hAnsi="Times New Roman"/>
                <w:color w:val="000000"/>
                <w:sz w:val="28"/>
                <w:szCs w:val="28"/>
              </w:rPr>
            </w:pPr>
            <w:r>
              <w:rPr>
                <w:rFonts w:ascii="Times New Roman" w:hAnsi="Times New Roman"/>
                <w:color w:val="000000"/>
                <w:sz w:val="28"/>
                <w:szCs w:val="28"/>
              </w:rPr>
              <w:t>15.00-</w:t>
            </w:r>
            <w:r w:rsidR="00727DA0" w:rsidRPr="003506B3">
              <w:rPr>
                <w:rFonts w:ascii="Times New Roman" w:hAnsi="Times New Roman"/>
                <w:color w:val="000000"/>
                <w:sz w:val="28"/>
                <w:szCs w:val="28"/>
              </w:rPr>
              <w:t>15.25</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15.00 – 15.25</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15.00 – 15.25</w:t>
            </w:r>
          </w:p>
        </w:tc>
      </w:tr>
      <w:tr w:rsidR="00727DA0" w:rsidRPr="003506B3" w:rsidTr="00AD7239">
        <w:trPr>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lastRenderedPageBreak/>
              <w:t>Полдник</w:t>
            </w: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15.25 - 15.40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15.25 - 15.40</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423C76" w:rsidP="0070547A">
            <w:pPr>
              <w:spacing w:after="0"/>
              <w:jc w:val="center"/>
              <w:rPr>
                <w:rFonts w:ascii="Times New Roman" w:hAnsi="Times New Roman"/>
                <w:color w:val="000000"/>
                <w:sz w:val="28"/>
                <w:szCs w:val="28"/>
              </w:rPr>
            </w:pPr>
            <w:r>
              <w:rPr>
                <w:rFonts w:ascii="Times New Roman" w:hAnsi="Times New Roman"/>
                <w:color w:val="000000"/>
                <w:sz w:val="28"/>
                <w:szCs w:val="28"/>
              </w:rPr>
              <w:t>15.25-</w:t>
            </w:r>
            <w:r w:rsidR="00727DA0" w:rsidRPr="003506B3">
              <w:rPr>
                <w:rFonts w:ascii="Times New Roman" w:hAnsi="Times New Roman"/>
                <w:color w:val="000000"/>
                <w:sz w:val="28"/>
                <w:szCs w:val="28"/>
              </w:rPr>
              <w:t>15.40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15.25 - 15.40</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15.25-15.40</w:t>
            </w:r>
          </w:p>
        </w:tc>
      </w:tr>
      <w:tr w:rsidR="00727DA0" w:rsidRPr="003506B3" w:rsidTr="00125447">
        <w:trPr>
          <w:trHeight w:val="692"/>
          <w:tblCellSpacing w:w="0" w:type="dxa"/>
        </w:trPr>
        <w:tc>
          <w:tcPr>
            <w:tcW w:w="2640" w:type="dxa"/>
            <w:tcBorders>
              <w:top w:val="single" w:sz="4" w:space="0" w:color="auto"/>
              <w:left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 xml:space="preserve">Непрерывная образовательная деятельность/ </w:t>
            </w:r>
          </w:p>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Игры. Самостоятельная деятельность воспитанников</w:t>
            </w:r>
          </w:p>
        </w:tc>
        <w:tc>
          <w:tcPr>
            <w:tcW w:w="1680" w:type="dxa"/>
            <w:tcBorders>
              <w:top w:val="single" w:sz="4" w:space="0" w:color="auto"/>
              <w:left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15.40 –15.50</w:t>
            </w:r>
          </w:p>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 xml:space="preserve">15.50 -16.00 </w:t>
            </w:r>
          </w:p>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(по подгруппам)/</w:t>
            </w:r>
          </w:p>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16.00 – 17.00</w:t>
            </w:r>
          </w:p>
        </w:tc>
        <w:tc>
          <w:tcPr>
            <w:tcW w:w="1620" w:type="dxa"/>
            <w:tcBorders>
              <w:top w:val="single" w:sz="4" w:space="0" w:color="auto"/>
              <w:left w:val="single" w:sz="4" w:space="0" w:color="auto"/>
              <w:right w:val="single" w:sz="4" w:space="0" w:color="auto"/>
            </w:tcBorders>
            <w:shd w:val="clear" w:color="auto" w:fill="auto"/>
            <w:vAlign w:val="center"/>
          </w:tcPr>
          <w:p w:rsidR="00727DA0" w:rsidRPr="003506B3" w:rsidRDefault="00727DA0" w:rsidP="0070547A">
            <w:pPr>
              <w:spacing w:after="0"/>
              <w:jc w:val="center"/>
              <w:rPr>
                <w:rFonts w:ascii="Times New Roman" w:hAnsi="Times New Roman"/>
                <w:color w:val="000000"/>
                <w:sz w:val="28"/>
                <w:szCs w:val="28"/>
              </w:rPr>
            </w:pPr>
          </w:p>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15.40 – 17.00</w:t>
            </w:r>
          </w:p>
        </w:tc>
        <w:tc>
          <w:tcPr>
            <w:tcW w:w="1440" w:type="dxa"/>
            <w:tcBorders>
              <w:top w:val="single" w:sz="4" w:space="0" w:color="auto"/>
              <w:left w:val="single" w:sz="4" w:space="0" w:color="auto"/>
              <w:right w:val="single" w:sz="4" w:space="0" w:color="auto"/>
            </w:tcBorders>
            <w:shd w:val="clear" w:color="auto" w:fill="auto"/>
            <w:vAlign w:val="center"/>
          </w:tcPr>
          <w:p w:rsidR="00727DA0" w:rsidRPr="003506B3" w:rsidRDefault="00727DA0" w:rsidP="0070547A">
            <w:pPr>
              <w:spacing w:after="0"/>
              <w:jc w:val="center"/>
              <w:rPr>
                <w:rFonts w:ascii="Times New Roman" w:hAnsi="Times New Roman"/>
                <w:color w:val="000000"/>
                <w:sz w:val="28"/>
                <w:szCs w:val="28"/>
              </w:rPr>
            </w:pPr>
          </w:p>
          <w:p w:rsidR="00727DA0" w:rsidRPr="003506B3" w:rsidRDefault="00423C76" w:rsidP="0070547A">
            <w:pPr>
              <w:spacing w:after="0"/>
              <w:jc w:val="center"/>
              <w:rPr>
                <w:rFonts w:ascii="Times New Roman" w:hAnsi="Times New Roman"/>
                <w:color w:val="000000"/>
                <w:sz w:val="28"/>
                <w:szCs w:val="28"/>
              </w:rPr>
            </w:pPr>
            <w:r>
              <w:rPr>
                <w:rFonts w:ascii="Times New Roman" w:hAnsi="Times New Roman"/>
                <w:color w:val="000000"/>
                <w:sz w:val="28"/>
                <w:szCs w:val="28"/>
              </w:rPr>
              <w:t>15.40–</w:t>
            </w:r>
            <w:r w:rsidR="00727DA0" w:rsidRPr="003506B3">
              <w:rPr>
                <w:rFonts w:ascii="Times New Roman" w:hAnsi="Times New Roman"/>
                <w:color w:val="000000"/>
                <w:sz w:val="28"/>
                <w:szCs w:val="28"/>
              </w:rPr>
              <w:t>17.00</w:t>
            </w:r>
          </w:p>
        </w:tc>
        <w:tc>
          <w:tcPr>
            <w:tcW w:w="1620" w:type="dxa"/>
            <w:tcBorders>
              <w:top w:val="single" w:sz="4" w:space="0" w:color="auto"/>
              <w:left w:val="single" w:sz="4" w:space="0" w:color="auto"/>
              <w:right w:val="single" w:sz="4" w:space="0" w:color="auto"/>
            </w:tcBorders>
            <w:shd w:val="clear" w:color="auto" w:fill="auto"/>
            <w:vAlign w:val="center"/>
          </w:tcPr>
          <w:p w:rsidR="00727DA0" w:rsidRPr="003506B3" w:rsidRDefault="00727DA0" w:rsidP="0070547A">
            <w:pPr>
              <w:spacing w:after="0"/>
              <w:jc w:val="center"/>
              <w:rPr>
                <w:rFonts w:ascii="Times New Roman" w:hAnsi="Times New Roman"/>
                <w:color w:val="000000"/>
                <w:sz w:val="28"/>
                <w:szCs w:val="28"/>
              </w:rPr>
            </w:pPr>
          </w:p>
          <w:p w:rsidR="00727DA0" w:rsidRPr="003506B3" w:rsidRDefault="006D5314" w:rsidP="0070547A">
            <w:pPr>
              <w:spacing w:after="0"/>
              <w:jc w:val="center"/>
              <w:rPr>
                <w:rFonts w:ascii="Times New Roman" w:hAnsi="Times New Roman"/>
                <w:color w:val="000000"/>
                <w:sz w:val="28"/>
                <w:szCs w:val="28"/>
              </w:rPr>
            </w:pPr>
            <w:r>
              <w:rPr>
                <w:rFonts w:ascii="Times New Roman" w:hAnsi="Times New Roman"/>
                <w:color w:val="000000"/>
                <w:sz w:val="28"/>
                <w:szCs w:val="28"/>
              </w:rPr>
              <w:t>15.40 - 17.0</w:t>
            </w:r>
            <w:r w:rsidR="00727DA0" w:rsidRPr="003506B3">
              <w:rPr>
                <w:rFonts w:ascii="Times New Roman" w:hAnsi="Times New Roman"/>
                <w:color w:val="000000"/>
                <w:sz w:val="28"/>
                <w:szCs w:val="28"/>
              </w:rPr>
              <w:t>0</w:t>
            </w:r>
          </w:p>
        </w:tc>
        <w:tc>
          <w:tcPr>
            <w:tcW w:w="2160" w:type="dxa"/>
            <w:tcBorders>
              <w:top w:val="single" w:sz="4" w:space="0" w:color="auto"/>
              <w:left w:val="single" w:sz="4" w:space="0" w:color="auto"/>
              <w:right w:val="single" w:sz="4" w:space="0" w:color="auto"/>
            </w:tcBorders>
            <w:shd w:val="clear" w:color="auto" w:fill="auto"/>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15.40 – 17.00</w:t>
            </w:r>
          </w:p>
        </w:tc>
      </w:tr>
      <w:tr w:rsidR="00727DA0" w:rsidRPr="003506B3" w:rsidTr="00AD7239">
        <w:trPr>
          <w:trHeight w:val="708"/>
          <w:tblCellSpacing w:w="0" w:type="dxa"/>
        </w:trPr>
        <w:tc>
          <w:tcPr>
            <w:tcW w:w="26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Подготовка к ужину, ужин</w:t>
            </w:r>
          </w:p>
        </w:tc>
        <w:tc>
          <w:tcPr>
            <w:tcW w:w="168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17.00 - 17.30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17.00 - 17.30</w:t>
            </w:r>
          </w:p>
        </w:tc>
        <w:tc>
          <w:tcPr>
            <w:tcW w:w="144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17.</w:t>
            </w:r>
            <w:r w:rsidR="00423C76">
              <w:rPr>
                <w:rFonts w:ascii="Times New Roman" w:hAnsi="Times New Roman"/>
                <w:color w:val="000000"/>
                <w:sz w:val="28"/>
                <w:szCs w:val="28"/>
              </w:rPr>
              <w:t>00-</w:t>
            </w:r>
            <w:r w:rsidRPr="003506B3">
              <w:rPr>
                <w:rFonts w:ascii="Times New Roman" w:hAnsi="Times New Roman"/>
                <w:color w:val="000000"/>
                <w:sz w:val="28"/>
                <w:szCs w:val="28"/>
              </w:rPr>
              <w:t>17.30</w:t>
            </w:r>
          </w:p>
        </w:tc>
        <w:tc>
          <w:tcPr>
            <w:tcW w:w="162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17.00 - 17.30</w:t>
            </w:r>
          </w:p>
        </w:tc>
        <w:tc>
          <w:tcPr>
            <w:tcW w:w="2160" w:type="dxa"/>
            <w:tcBorders>
              <w:top w:val="single" w:sz="4" w:space="0" w:color="auto"/>
              <w:left w:val="single" w:sz="4" w:space="0" w:color="auto"/>
              <w:bottom w:val="single" w:sz="4" w:space="0" w:color="auto"/>
              <w:right w:val="single" w:sz="4" w:space="0" w:color="auto"/>
            </w:tcBorders>
            <w:vAlign w:val="center"/>
          </w:tcPr>
          <w:p w:rsidR="00727DA0" w:rsidRPr="003506B3" w:rsidRDefault="00727DA0"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17.00</w:t>
            </w:r>
            <w:r w:rsidR="002C45EA">
              <w:rPr>
                <w:rFonts w:ascii="Times New Roman" w:hAnsi="Times New Roman"/>
                <w:color w:val="000000"/>
                <w:sz w:val="28"/>
                <w:szCs w:val="28"/>
              </w:rPr>
              <w:t xml:space="preserve"> </w:t>
            </w:r>
            <w:r w:rsidRPr="003506B3">
              <w:rPr>
                <w:rFonts w:ascii="Times New Roman" w:hAnsi="Times New Roman"/>
                <w:color w:val="000000"/>
                <w:sz w:val="28"/>
                <w:szCs w:val="28"/>
              </w:rPr>
              <w:t>-</w:t>
            </w:r>
            <w:r w:rsidR="002C45EA">
              <w:rPr>
                <w:rFonts w:ascii="Times New Roman" w:hAnsi="Times New Roman"/>
                <w:color w:val="000000"/>
                <w:sz w:val="28"/>
                <w:szCs w:val="28"/>
              </w:rPr>
              <w:t xml:space="preserve"> </w:t>
            </w:r>
            <w:r w:rsidRPr="003506B3">
              <w:rPr>
                <w:rFonts w:ascii="Times New Roman" w:hAnsi="Times New Roman"/>
                <w:color w:val="000000"/>
                <w:sz w:val="28"/>
                <w:szCs w:val="28"/>
              </w:rPr>
              <w:t>17.30</w:t>
            </w:r>
          </w:p>
        </w:tc>
      </w:tr>
      <w:tr w:rsidR="00210968" w:rsidRPr="003506B3" w:rsidTr="00C677FF">
        <w:trPr>
          <w:trHeight w:val="1121"/>
          <w:tblCellSpacing w:w="0" w:type="dxa"/>
        </w:trPr>
        <w:tc>
          <w:tcPr>
            <w:tcW w:w="2640" w:type="dxa"/>
            <w:tcBorders>
              <w:top w:val="single" w:sz="4" w:space="0" w:color="auto"/>
              <w:left w:val="single" w:sz="4" w:space="0" w:color="auto"/>
              <w:right w:val="single" w:sz="4" w:space="0" w:color="auto"/>
            </w:tcBorders>
            <w:vAlign w:val="center"/>
          </w:tcPr>
          <w:p w:rsidR="00210968" w:rsidRPr="003506B3" w:rsidRDefault="00210968"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Подготовка к прогулке. Прогулка</w:t>
            </w:r>
          </w:p>
          <w:p w:rsidR="00210968" w:rsidRPr="003506B3" w:rsidRDefault="00210968" w:rsidP="0070547A">
            <w:pPr>
              <w:spacing w:after="0"/>
              <w:jc w:val="center"/>
              <w:rPr>
                <w:rFonts w:ascii="Times New Roman" w:hAnsi="Times New Roman"/>
                <w:color w:val="000000"/>
                <w:sz w:val="28"/>
                <w:szCs w:val="28"/>
              </w:rPr>
            </w:pPr>
            <w:r w:rsidRPr="003506B3">
              <w:rPr>
                <w:rFonts w:ascii="Times New Roman" w:hAnsi="Times New Roman"/>
                <w:color w:val="000000"/>
                <w:sz w:val="28"/>
                <w:szCs w:val="28"/>
              </w:rPr>
              <w:t>Игры. Уход домой</w:t>
            </w:r>
          </w:p>
        </w:tc>
        <w:tc>
          <w:tcPr>
            <w:tcW w:w="1680" w:type="dxa"/>
            <w:tcBorders>
              <w:top w:val="single" w:sz="4" w:space="0" w:color="auto"/>
              <w:left w:val="single" w:sz="4" w:space="0" w:color="auto"/>
              <w:right w:val="single" w:sz="4" w:space="0" w:color="auto"/>
            </w:tcBorders>
            <w:vAlign w:val="center"/>
          </w:tcPr>
          <w:p w:rsidR="00210968" w:rsidRPr="003506B3" w:rsidRDefault="00210968" w:rsidP="00210968">
            <w:pPr>
              <w:spacing w:after="0"/>
              <w:jc w:val="center"/>
              <w:rPr>
                <w:rFonts w:ascii="Times New Roman" w:hAnsi="Times New Roman"/>
                <w:color w:val="000000"/>
                <w:sz w:val="28"/>
                <w:szCs w:val="28"/>
              </w:rPr>
            </w:pPr>
            <w:r>
              <w:rPr>
                <w:rFonts w:ascii="Times New Roman" w:hAnsi="Times New Roman"/>
                <w:color w:val="000000"/>
                <w:sz w:val="28"/>
                <w:szCs w:val="28"/>
              </w:rPr>
              <w:t xml:space="preserve">17.30 – </w:t>
            </w:r>
            <w:r w:rsidRPr="003506B3">
              <w:rPr>
                <w:rFonts w:ascii="Times New Roman" w:hAnsi="Times New Roman"/>
                <w:color w:val="000000"/>
                <w:sz w:val="28"/>
                <w:szCs w:val="28"/>
              </w:rPr>
              <w:t>19.00</w:t>
            </w:r>
          </w:p>
        </w:tc>
        <w:tc>
          <w:tcPr>
            <w:tcW w:w="1620" w:type="dxa"/>
            <w:tcBorders>
              <w:top w:val="single" w:sz="4" w:space="0" w:color="auto"/>
              <w:left w:val="single" w:sz="4" w:space="0" w:color="auto"/>
              <w:right w:val="single" w:sz="4" w:space="0" w:color="auto"/>
            </w:tcBorders>
            <w:vAlign w:val="center"/>
          </w:tcPr>
          <w:p w:rsidR="00210968" w:rsidRPr="003506B3" w:rsidRDefault="00210968" w:rsidP="00210968">
            <w:pPr>
              <w:spacing w:after="0"/>
              <w:jc w:val="center"/>
              <w:rPr>
                <w:rFonts w:ascii="Times New Roman" w:hAnsi="Times New Roman"/>
                <w:color w:val="000000"/>
                <w:sz w:val="28"/>
                <w:szCs w:val="28"/>
              </w:rPr>
            </w:pPr>
            <w:r>
              <w:rPr>
                <w:rFonts w:ascii="Times New Roman" w:hAnsi="Times New Roman"/>
                <w:color w:val="000000"/>
                <w:sz w:val="28"/>
                <w:szCs w:val="28"/>
              </w:rPr>
              <w:t xml:space="preserve">17.30 – </w:t>
            </w:r>
            <w:r w:rsidRPr="003506B3">
              <w:rPr>
                <w:rFonts w:ascii="Times New Roman" w:hAnsi="Times New Roman"/>
                <w:color w:val="000000"/>
                <w:sz w:val="28"/>
                <w:szCs w:val="28"/>
              </w:rPr>
              <w:t>19.00</w:t>
            </w:r>
          </w:p>
        </w:tc>
        <w:tc>
          <w:tcPr>
            <w:tcW w:w="1440" w:type="dxa"/>
            <w:tcBorders>
              <w:top w:val="single" w:sz="4" w:space="0" w:color="auto"/>
              <w:left w:val="single" w:sz="4" w:space="0" w:color="auto"/>
              <w:right w:val="single" w:sz="4" w:space="0" w:color="auto"/>
            </w:tcBorders>
            <w:vAlign w:val="center"/>
          </w:tcPr>
          <w:p w:rsidR="00210968" w:rsidRPr="003506B3" w:rsidRDefault="00210968" w:rsidP="00210968">
            <w:pPr>
              <w:spacing w:after="0"/>
              <w:jc w:val="center"/>
              <w:rPr>
                <w:rFonts w:ascii="Times New Roman" w:hAnsi="Times New Roman"/>
                <w:color w:val="000000"/>
                <w:sz w:val="28"/>
                <w:szCs w:val="28"/>
              </w:rPr>
            </w:pPr>
            <w:r>
              <w:rPr>
                <w:rFonts w:ascii="Times New Roman" w:hAnsi="Times New Roman"/>
                <w:color w:val="000000"/>
                <w:sz w:val="28"/>
                <w:szCs w:val="28"/>
              </w:rPr>
              <w:t>17.30-</w:t>
            </w:r>
            <w:r w:rsidRPr="003506B3">
              <w:rPr>
                <w:rFonts w:ascii="Times New Roman" w:hAnsi="Times New Roman"/>
                <w:color w:val="000000"/>
                <w:sz w:val="28"/>
                <w:szCs w:val="28"/>
              </w:rPr>
              <w:t>19.00</w:t>
            </w:r>
          </w:p>
        </w:tc>
        <w:tc>
          <w:tcPr>
            <w:tcW w:w="1620" w:type="dxa"/>
            <w:tcBorders>
              <w:top w:val="single" w:sz="4" w:space="0" w:color="auto"/>
              <w:left w:val="single" w:sz="4" w:space="0" w:color="auto"/>
              <w:right w:val="single" w:sz="4" w:space="0" w:color="auto"/>
            </w:tcBorders>
            <w:vAlign w:val="center"/>
          </w:tcPr>
          <w:p w:rsidR="00210968" w:rsidRPr="003506B3" w:rsidRDefault="00210968" w:rsidP="00210968">
            <w:pPr>
              <w:spacing w:after="0"/>
              <w:jc w:val="center"/>
              <w:rPr>
                <w:rFonts w:ascii="Times New Roman" w:hAnsi="Times New Roman"/>
                <w:color w:val="000000"/>
                <w:sz w:val="28"/>
                <w:szCs w:val="28"/>
              </w:rPr>
            </w:pPr>
            <w:r>
              <w:rPr>
                <w:rFonts w:ascii="Times New Roman" w:hAnsi="Times New Roman"/>
                <w:color w:val="000000"/>
                <w:sz w:val="28"/>
                <w:szCs w:val="28"/>
              </w:rPr>
              <w:t xml:space="preserve">17.30 – </w:t>
            </w:r>
            <w:r w:rsidRPr="003506B3">
              <w:rPr>
                <w:rFonts w:ascii="Times New Roman" w:hAnsi="Times New Roman"/>
                <w:color w:val="000000"/>
                <w:sz w:val="28"/>
                <w:szCs w:val="28"/>
              </w:rPr>
              <w:t>19.00</w:t>
            </w:r>
          </w:p>
        </w:tc>
        <w:tc>
          <w:tcPr>
            <w:tcW w:w="2160" w:type="dxa"/>
            <w:tcBorders>
              <w:top w:val="single" w:sz="4" w:space="0" w:color="auto"/>
              <w:left w:val="single" w:sz="4" w:space="0" w:color="auto"/>
              <w:right w:val="single" w:sz="4" w:space="0" w:color="auto"/>
            </w:tcBorders>
            <w:vAlign w:val="center"/>
          </w:tcPr>
          <w:p w:rsidR="00210968" w:rsidRPr="003506B3" w:rsidRDefault="00210968" w:rsidP="00210968">
            <w:pPr>
              <w:spacing w:after="0"/>
              <w:jc w:val="center"/>
              <w:rPr>
                <w:rFonts w:ascii="Times New Roman" w:hAnsi="Times New Roman"/>
                <w:color w:val="000000"/>
                <w:sz w:val="28"/>
                <w:szCs w:val="28"/>
              </w:rPr>
            </w:pPr>
            <w:r>
              <w:rPr>
                <w:rFonts w:ascii="Times New Roman" w:hAnsi="Times New Roman"/>
                <w:color w:val="000000"/>
                <w:sz w:val="28"/>
                <w:szCs w:val="28"/>
              </w:rPr>
              <w:t xml:space="preserve">17.30 – </w:t>
            </w:r>
            <w:r w:rsidRPr="003506B3">
              <w:rPr>
                <w:rFonts w:ascii="Times New Roman" w:hAnsi="Times New Roman"/>
                <w:color w:val="000000"/>
                <w:sz w:val="28"/>
                <w:szCs w:val="28"/>
              </w:rPr>
              <w:t>19.00</w:t>
            </w:r>
          </w:p>
        </w:tc>
      </w:tr>
    </w:tbl>
    <w:p w:rsidR="00ED331C" w:rsidRDefault="00ED331C" w:rsidP="003506B3">
      <w:pPr>
        <w:spacing w:after="0" w:line="360" w:lineRule="auto"/>
        <w:jc w:val="center"/>
        <w:rPr>
          <w:rStyle w:val="FontStyle19"/>
          <w:b/>
          <w:sz w:val="28"/>
          <w:szCs w:val="28"/>
        </w:rPr>
      </w:pPr>
    </w:p>
    <w:p w:rsidR="00462D5A" w:rsidRPr="00C70783" w:rsidRDefault="00462D5A" w:rsidP="00462D5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Режим дня для воспитанников</w:t>
      </w:r>
      <w:r w:rsidRPr="00C70783">
        <w:rPr>
          <w:rFonts w:ascii="Times New Roman" w:eastAsia="Times New Roman" w:hAnsi="Times New Roman"/>
          <w:b/>
          <w:sz w:val="28"/>
          <w:szCs w:val="28"/>
          <w:lang w:eastAsia="ru-RU"/>
        </w:rPr>
        <w:t xml:space="preserve"> первой  младшей  группы</w:t>
      </w:r>
      <w:r>
        <w:rPr>
          <w:rFonts w:ascii="Times New Roman" w:eastAsia="Times New Roman" w:hAnsi="Times New Roman"/>
          <w:sz w:val="28"/>
          <w:szCs w:val="28"/>
          <w:lang w:eastAsia="ru-RU"/>
        </w:rPr>
        <w:t xml:space="preserve"> </w:t>
      </w:r>
    </w:p>
    <w:p w:rsidR="00462D5A" w:rsidRPr="00125447" w:rsidRDefault="00462D5A" w:rsidP="00125447">
      <w:pPr>
        <w:spacing w:after="0" w:line="360" w:lineRule="auto"/>
        <w:jc w:val="center"/>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(холодный период</w:t>
      </w:r>
      <w:r>
        <w:rPr>
          <w:rFonts w:ascii="Times New Roman" w:eastAsia="Times New Roman" w:hAnsi="Times New Roman"/>
          <w:sz w:val="28"/>
          <w:szCs w:val="28"/>
          <w:lang w:eastAsia="ru-RU"/>
        </w:rPr>
        <w:t xml:space="preserve"> года:</w:t>
      </w:r>
      <w:r w:rsidRPr="00462D5A">
        <w:rPr>
          <w:rFonts w:ascii="Times New Roman" w:hAnsi="Times New Roman"/>
          <w:b/>
          <w:bCs/>
          <w:i/>
          <w:color w:val="000000"/>
          <w:sz w:val="28"/>
          <w:szCs w:val="28"/>
        </w:rPr>
        <w:t xml:space="preserve"> </w:t>
      </w:r>
      <w:r w:rsidRPr="00462D5A">
        <w:rPr>
          <w:rFonts w:ascii="Times New Roman" w:hAnsi="Times New Roman"/>
          <w:bCs/>
          <w:i/>
          <w:color w:val="000000"/>
          <w:sz w:val="28"/>
          <w:szCs w:val="28"/>
        </w:rPr>
        <w:t>с 1 сентября по 31 мая</w:t>
      </w:r>
      <w:r w:rsidRPr="00C70783">
        <w:rPr>
          <w:rFonts w:ascii="Times New Roman" w:eastAsia="Times New Roman" w:hAnsi="Times New Roman"/>
          <w:sz w:val="28"/>
          <w:szCs w:val="28"/>
          <w:lang w:eastAsia="ru-RU"/>
        </w:rPr>
        <w:t>)</w:t>
      </w:r>
    </w:p>
    <w:tbl>
      <w:tblPr>
        <w:tblW w:w="0" w:type="auto"/>
        <w:tblLook w:val="01E0" w:firstRow="1" w:lastRow="1" w:firstColumn="1" w:lastColumn="1" w:noHBand="0" w:noVBand="0"/>
      </w:tblPr>
      <w:tblGrid>
        <w:gridCol w:w="7918"/>
        <w:gridCol w:w="1838"/>
      </w:tblGrid>
      <w:tr w:rsidR="00462D5A" w:rsidRPr="00462D5A" w:rsidTr="00943DB1">
        <w:tc>
          <w:tcPr>
            <w:tcW w:w="7918" w:type="dxa"/>
            <w:tcBorders>
              <w:top w:val="single" w:sz="4" w:space="0" w:color="auto"/>
              <w:left w:val="single" w:sz="4" w:space="0" w:color="auto"/>
              <w:bottom w:val="single" w:sz="4" w:space="0" w:color="auto"/>
              <w:right w:val="single" w:sz="4" w:space="0" w:color="auto"/>
            </w:tcBorders>
          </w:tcPr>
          <w:p w:rsidR="00462D5A" w:rsidRPr="00462D5A" w:rsidRDefault="00462D5A" w:rsidP="00943DB1">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Режимные моменты</w:t>
            </w:r>
          </w:p>
        </w:tc>
        <w:tc>
          <w:tcPr>
            <w:tcW w:w="1838" w:type="dxa"/>
            <w:tcBorders>
              <w:top w:val="single" w:sz="4" w:space="0" w:color="auto"/>
              <w:left w:val="single" w:sz="4" w:space="0" w:color="auto"/>
              <w:bottom w:val="single" w:sz="4" w:space="0" w:color="auto"/>
              <w:right w:val="single" w:sz="4" w:space="0" w:color="auto"/>
            </w:tcBorders>
          </w:tcPr>
          <w:p w:rsidR="00462D5A" w:rsidRPr="00462D5A" w:rsidRDefault="00462D5A" w:rsidP="00943DB1">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Время</w:t>
            </w:r>
          </w:p>
        </w:tc>
      </w:tr>
      <w:tr w:rsidR="00462D5A" w:rsidRPr="004F6838" w:rsidTr="00943DB1">
        <w:trPr>
          <w:trHeight w:val="248"/>
        </w:trPr>
        <w:tc>
          <w:tcPr>
            <w:tcW w:w="7918" w:type="dxa"/>
            <w:tcBorders>
              <w:top w:val="single" w:sz="4" w:space="0" w:color="auto"/>
              <w:left w:val="single" w:sz="4" w:space="0" w:color="auto"/>
              <w:bottom w:val="single" w:sz="4" w:space="0" w:color="auto"/>
              <w:right w:val="single" w:sz="4" w:space="0" w:color="auto"/>
            </w:tcBorders>
          </w:tcPr>
          <w:p w:rsidR="00462D5A" w:rsidRPr="00C70783" w:rsidRDefault="00462D5A" w:rsidP="0032034B">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 xml:space="preserve">Прием детей, осмотр, самостоятельная деятельность </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0C5CC4"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462D5A">
              <w:rPr>
                <w:rFonts w:ascii="Times New Roman" w:eastAsia="Times New Roman" w:hAnsi="Times New Roman"/>
                <w:sz w:val="28"/>
                <w:szCs w:val="28"/>
                <w:lang w:eastAsia="ru-RU"/>
              </w:rPr>
              <w:t xml:space="preserve">7.00 – </w:t>
            </w:r>
            <w:r w:rsidR="00E74596">
              <w:rPr>
                <w:rFonts w:ascii="Times New Roman" w:eastAsia="Times New Roman" w:hAnsi="Times New Roman"/>
                <w:sz w:val="28"/>
                <w:szCs w:val="28"/>
                <w:lang w:eastAsia="ru-RU"/>
              </w:rPr>
              <w:t>0</w:t>
            </w:r>
            <w:r w:rsidR="00462D5A">
              <w:rPr>
                <w:rFonts w:ascii="Times New Roman" w:eastAsia="Times New Roman" w:hAnsi="Times New Roman"/>
                <w:sz w:val="28"/>
                <w:szCs w:val="28"/>
                <w:lang w:eastAsia="ru-RU"/>
              </w:rPr>
              <w:t>8.00</w:t>
            </w:r>
          </w:p>
        </w:tc>
      </w:tr>
      <w:tr w:rsidR="00462D5A" w:rsidRPr="004F6838" w:rsidTr="00943DB1">
        <w:trPr>
          <w:trHeight w:val="273"/>
        </w:trPr>
        <w:tc>
          <w:tcPr>
            <w:tcW w:w="7918" w:type="dxa"/>
            <w:tcBorders>
              <w:top w:val="single" w:sz="4" w:space="0" w:color="auto"/>
              <w:left w:val="single" w:sz="4" w:space="0" w:color="auto"/>
              <w:bottom w:val="single" w:sz="4" w:space="0" w:color="auto"/>
              <w:right w:val="single" w:sz="4" w:space="0" w:color="auto"/>
            </w:tcBorders>
          </w:tcPr>
          <w:p w:rsidR="00462D5A" w:rsidRPr="00C70783" w:rsidRDefault="00462D5A" w:rsidP="0032034B">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70783">
              <w:rPr>
                <w:rFonts w:ascii="Times New Roman" w:eastAsia="Times New Roman" w:hAnsi="Times New Roman"/>
                <w:sz w:val="28"/>
                <w:szCs w:val="28"/>
                <w:lang w:eastAsia="ru-RU"/>
              </w:rPr>
              <w:t>тренняя гимнастика</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08.00 – </w:t>
            </w:r>
            <w:r w:rsidR="00E74596">
              <w:rPr>
                <w:rFonts w:ascii="Times New Roman" w:eastAsia="Times New Roman" w:hAnsi="Times New Roman"/>
                <w:sz w:val="28"/>
                <w:szCs w:val="28"/>
                <w:lang w:eastAsia="ru-RU"/>
              </w:rPr>
              <w:t>0</w:t>
            </w:r>
            <w:r>
              <w:rPr>
                <w:rFonts w:ascii="Times New Roman" w:eastAsia="Times New Roman" w:hAnsi="Times New Roman"/>
                <w:sz w:val="28"/>
                <w:szCs w:val="28"/>
                <w:lang w:eastAsia="ru-RU"/>
              </w:rPr>
              <w:t>8.0</w:t>
            </w:r>
            <w:r w:rsidRPr="00C70783">
              <w:rPr>
                <w:rFonts w:ascii="Times New Roman" w:eastAsia="Times New Roman" w:hAnsi="Times New Roman"/>
                <w:sz w:val="28"/>
                <w:szCs w:val="28"/>
                <w:lang w:eastAsia="ru-RU"/>
              </w:rPr>
              <w:t>5</w:t>
            </w:r>
          </w:p>
        </w:tc>
      </w:tr>
      <w:tr w:rsidR="00462D5A" w:rsidRPr="004F6838" w:rsidTr="00943DB1">
        <w:trPr>
          <w:trHeight w:val="311"/>
        </w:trPr>
        <w:tc>
          <w:tcPr>
            <w:tcW w:w="7918" w:type="dxa"/>
            <w:tcBorders>
              <w:top w:val="single" w:sz="4" w:space="0" w:color="auto"/>
              <w:left w:val="single" w:sz="4" w:space="0" w:color="auto"/>
              <w:bottom w:val="single" w:sz="4" w:space="0" w:color="auto"/>
              <w:right w:val="single" w:sz="4" w:space="0" w:color="auto"/>
            </w:tcBorders>
          </w:tcPr>
          <w:p w:rsidR="00462D5A" w:rsidRPr="00C70783" w:rsidRDefault="00462D5A" w:rsidP="0032034B">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завтраку, завтрак</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0C5CC4"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E74596">
              <w:rPr>
                <w:rFonts w:ascii="Times New Roman" w:eastAsia="Times New Roman" w:hAnsi="Times New Roman"/>
                <w:sz w:val="28"/>
                <w:szCs w:val="28"/>
                <w:lang w:eastAsia="ru-RU"/>
              </w:rPr>
              <w:t>8.0</w:t>
            </w:r>
            <w:r w:rsidR="00462D5A" w:rsidRPr="00C70783">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00462D5A" w:rsidRPr="00C707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w:t>
            </w:r>
            <w:r w:rsidR="00E74596">
              <w:rPr>
                <w:rFonts w:ascii="Times New Roman" w:eastAsia="Times New Roman" w:hAnsi="Times New Roman"/>
                <w:sz w:val="28"/>
                <w:szCs w:val="28"/>
                <w:lang w:eastAsia="ru-RU"/>
              </w:rPr>
              <w:t>8.3</w:t>
            </w:r>
            <w:r w:rsidR="00462D5A" w:rsidRPr="00C70783">
              <w:rPr>
                <w:rFonts w:ascii="Times New Roman" w:eastAsia="Times New Roman" w:hAnsi="Times New Roman"/>
                <w:sz w:val="28"/>
                <w:szCs w:val="28"/>
                <w:lang w:eastAsia="ru-RU"/>
              </w:rPr>
              <w:t>0</w:t>
            </w:r>
          </w:p>
        </w:tc>
      </w:tr>
      <w:tr w:rsidR="00462D5A" w:rsidRPr="004F6838" w:rsidTr="00943DB1">
        <w:tc>
          <w:tcPr>
            <w:tcW w:w="7918" w:type="dxa"/>
            <w:tcBorders>
              <w:top w:val="single" w:sz="4" w:space="0" w:color="auto"/>
              <w:left w:val="single" w:sz="4" w:space="0" w:color="auto"/>
              <w:bottom w:val="single" w:sz="4" w:space="0" w:color="auto"/>
              <w:right w:val="single" w:sz="4" w:space="0" w:color="auto"/>
            </w:tcBorders>
          </w:tcPr>
          <w:p w:rsidR="00E74596" w:rsidRDefault="00E74596" w:rsidP="0032034B">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Непрерывная</w:t>
            </w:r>
            <w:r w:rsidR="00462D5A" w:rsidRPr="00C70783">
              <w:rPr>
                <w:rFonts w:ascii="Times New Roman" w:eastAsia="Times New Roman" w:hAnsi="Times New Roman"/>
                <w:sz w:val="28"/>
                <w:szCs w:val="28"/>
                <w:lang w:eastAsia="ru-RU"/>
              </w:rPr>
              <w:t xml:space="preserve"> образовательная деятельность </w:t>
            </w:r>
            <w:r>
              <w:rPr>
                <w:rFonts w:ascii="Times New Roman" w:eastAsia="Times New Roman" w:hAnsi="Times New Roman"/>
                <w:sz w:val="28"/>
                <w:szCs w:val="28"/>
                <w:lang w:eastAsia="ru-RU"/>
              </w:rPr>
              <w:t>(НОД)</w:t>
            </w:r>
          </w:p>
          <w:p w:rsidR="00462D5A" w:rsidRPr="00C70783" w:rsidRDefault="00462D5A" w:rsidP="0032034B">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 подгруппам)</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E74596"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462D5A" w:rsidRPr="00C70783">
              <w:rPr>
                <w:rFonts w:ascii="Times New Roman" w:eastAsia="Times New Roman" w:hAnsi="Times New Roman"/>
                <w:sz w:val="28"/>
                <w:szCs w:val="28"/>
                <w:lang w:eastAsia="ru-RU"/>
              </w:rPr>
              <w:t>9.00</w:t>
            </w:r>
            <w:r>
              <w:rPr>
                <w:rFonts w:ascii="Times New Roman" w:eastAsia="Times New Roman" w:hAnsi="Times New Roman"/>
                <w:sz w:val="28"/>
                <w:szCs w:val="28"/>
                <w:lang w:eastAsia="ru-RU"/>
              </w:rPr>
              <w:t xml:space="preserve"> </w:t>
            </w:r>
            <w:r w:rsidR="00462D5A"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0</w:t>
            </w:r>
            <w:r w:rsidR="00462D5A" w:rsidRPr="00C70783">
              <w:rPr>
                <w:rFonts w:ascii="Times New Roman" w:eastAsia="Times New Roman" w:hAnsi="Times New Roman"/>
                <w:sz w:val="28"/>
                <w:szCs w:val="28"/>
                <w:lang w:eastAsia="ru-RU"/>
              </w:rPr>
              <w:t>9.10</w:t>
            </w:r>
          </w:p>
          <w:p w:rsidR="00462D5A" w:rsidRPr="00C70783" w:rsidRDefault="00E74596"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09.10 - 09.2</w:t>
            </w:r>
            <w:r w:rsidR="00462D5A" w:rsidRPr="00C70783">
              <w:rPr>
                <w:rFonts w:ascii="Times New Roman" w:eastAsia="Times New Roman" w:hAnsi="Times New Roman"/>
                <w:sz w:val="28"/>
                <w:szCs w:val="28"/>
                <w:lang w:eastAsia="ru-RU"/>
              </w:rPr>
              <w:t>0</w:t>
            </w:r>
          </w:p>
        </w:tc>
      </w:tr>
      <w:tr w:rsidR="0032034B" w:rsidRPr="004F6838" w:rsidTr="00943DB1">
        <w:trPr>
          <w:trHeight w:val="241"/>
        </w:trPr>
        <w:tc>
          <w:tcPr>
            <w:tcW w:w="7918" w:type="dxa"/>
            <w:tcBorders>
              <w:top w:val="single" w:sz="4" w:space="0" w:color="auto"/>
              <w:left w:val="single" w:sz="4" w:space="0" w:color="auto"/>
              <w:bottom w:val="single" w:sz="4" w:space="0" w:color="auto"/>
              <w:right w:val="single" w:sz="4" w:space="0" w:color="auto"/>
            </w:tcBorders>
          </w:tcPr>
          <w:p w:rsidR="0032034B" w:rsidRPr="00C70783" w:rsidRDefault="0032034B" w:rsidP="0032034B">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C70783">
              <w:rPr>
                <w:rFonts w:ascii="Times New Roman" w:eastAsia="Times New Roman" w:hAnsi="Times New Roman"/>
                <w:sz w:val="28"/>
                <w:szCs w:val="28"/>
                <w:lang w:eastAsia="ru-RU"/>
              </w:rPr>
              <w:t>амостоятельная деятельность детей</w:t>
            </w:r>
          </w:p>
        </w:tc>
        <w:tc>
          <w:tcPr>
            <w:tcW w:w="1838" w:type="dxa"/>
            <w:tcBorders>
              <w:top w:val="single" w:sz="4" w:space="0" w:color="auto"/>
              <w:left w:val="single" w:sz="4" w:space="0" w:color="auto"/>
              <w:bottom w:val="single" w:sz="4" w:space="0" w:color="auto"/>
              <w:right w:val="single" w:sz="4" w:space="0" w:color="auto"/>
            </w:tcBorders>
          </w:tcPr>
          <w:p w:rsidR="0032034B" w:rsidRPr="00C70783" w:rsidRDefault="0032034B"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09.20 – 10.00</w:t>
            </w:r>
          </w:p>
        </w:tc>
      </w:tr>
      <w:tr w:rsidR="0032034B" w:rsidRPr="004F6838" w:rsidTr="0032034B">
        <w:trPr>
          <w:trHeight w:val="711"/>
        </w:trPr>
        <w:tc>
          <w:tcPr>
            <w:tcW w:w="7918" w:type="dxa"/>
            <w:tcBorders>
              <w:top w:val="single" w:sz="4" w:space="0" w:color="auto"/>
              <w:left w:val="single" w:sz="4" w:space="0" w:color="auto"/>
              <w:right w:val="single" w:sz="4" w:space="0" w:color="auto"/>
            </w:tcBorders>
          </w:tcPr>
          <w:p w:rsidR="0032034B" w:rsidRPr="00C70783" w:rsidRDefault="0032034B" w:rsidP="0032034B">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w:t>
            </w:r>
            <w:r>
              <w:rPr>
                <w:rFonts w:ascii="Times New Roman" w:eastAsia="Times New Roman" w:hAnsi="Times New Roman"/>
                <w:sz w:val="28"/>
                <w:szCs w:val="28"/>
                <w:lang w:eastAsia="ru-RU"/>
              </w:rPr>
              <w:t>, прогулка, в</w:t>
            </w:r>
            <w:r w:rsidRPr="00C70783">
              <w:rPr>
                <w:rFonts w:ascii="Times New Roman" w:eastAsia="Times New Roman" w:hAnsi="Times New Roman"/>
                <w:sz w:val="28"/>
                <w:szCs w:val="28"/>
                <w:lang w:eastAsia="ru-RU"/>
              </w:rPr>
              <w:t>озвращение с прогулки, игры</w:t>
            </w:r>
          </w:p>
        </w:tc>
        <w:tc>
          <w:tcPr>
            <w:tcW w:w="1838" w:type="dxa"/>
            <w:tcBorders>
              <w:top w:val="single" w:sz="4" w:space="0" w:color="auto"/>
              <w:left w:val="single" w:sz="4" w:space="0" w:color="auto"/>
              <w:right w:val="single" w:sz="4" w:space="0" w:color="auto"/>
            </w:tcBorders>
          </w:tcPr>
          <w:p w:rsidR="0032034B" w:rsidRPr="00C70783" w:rsidRDefault="0032034B"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10.00 - 11.3</w:t>
            </w:r>
            <w:r w:rsidRPr="00C70783">
              <w:rPr>
                <w:rFonts w:ascii="Times New Roman" w:eastAsia="Times New Roman" w:hAnsi="Times New Roman"/>
                <w:sz w:val="28"/>
                <w:szCs w:val="28"/>
                <w:lang w:eastAsia="ru-RU"/>
              </w:rPr>
              <w:t>0</w:t>
            </w:r>
          </w:p>
        </w:tc>
      </w:tr>
      <w:tr w:rsidR="00462D5A" w:rsidRPr="004F6838" w:rsidTr="00943DB1">
        <w:trPr>
          <w:trHeight w:val="257"/>
        </w:trPr>
        <w:tc>
          <w:tcPr>
            <w:tcW w:w="7918" w:type="dxa"/>
            <w:tcBorders>
              <w:top w:val="single" w:sz="4" w:space="0" w:color="auto"/>
              <w:left w:val="single" w:sz="4" w:space="0" w:color="auto"/>
              <w:bottom w:val="single" w:sz="4" w:space="0" w:color="auto"/>
              <w:right w:val="single" w:sz="4" w:space="0" w:color="auto"/>
            </w:tcBorders>
          </w:tcPr>
          <w:p w:rsidR="00462D5A" w:rsidRPr="00C70783" w:rsidRDefault="00462D5A" w:rsidP="0032034B">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обеду, обед</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32034B"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11.30 - 12.2</w:t>
            </w:r>
            <w:r w:rsidR="00462D5A" w:rsidRPr="00C70783">
              <w:rPr>
                <w:rFonts w:ascii="Times New Roman" w:eastAsia="Times New Roman" w:hAnsi="Times New Roman"/>
                <w:sz w:val="28"/>
                <w:szCs w:val="28"/>
                <w:lang w:eastAsia="ru-RU"/>
              </w:rPr>
              <w:t>0</w:t>
            </w:r>
          </w:p>
        </w:tc>
      </w:tr>
      <w:tr w:rsidR="00462D5A" w:rsidRPr="004F6838" w:rsidTr="00943DB1">
        <w:tc>
          <w:tcPr>
            <w:tcW w:w="7918" w:type="dxa"/>
            <w:tcBorders>
              <w:top w:val="single" w:sz="4" w:space="0" w:color="auto"/>
              <w:left w:val="single" w:sz="4" w:space="0" w:color="auto"/>
              <w:bottom w:val="single" w:sz="4" w:space="0" w:color="auto"/>
              <w:right w:val="single" w:sz="4" w:space="0" w:color="auto"/>
            </w:tcBorders>
          </w:tcPr>
          <w:p w:rsidR="00462D5A" w:rsidRPr="00C70783" w:rsidRDefault="00462D5A" w:rsidP="0032034B">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ко сну, дневной сон</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32034B"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w:t>
            </w:r>
            <w:r w:rsidR="00462D5A" w:rsidRPr="00C70783">
              <w:rPr>
                <w:rFonts w:ascii="Times New Roman" w:eastAsia="Times New Roman" w:hAnsi="Times New Roman"/>
                <w:sz w:val="28"/>
                <w:szCs w:val="28"/>
                <w:lang w:eastAsia="ru-RU"/>
              </w:rPr>
              <w:t>0 -</w:t>
            </w:r>
            <w:r w:rsidR="00644815">
              <w:rPr>
                <w:rFonts w:ascii="Times New Roman" w:eastAsia="Times New Roman" w:hAnsi="Times New Roman"/>
                <w:sz w:val="28"/>
                <w:szCs w:val="28"/>
                <w:lang w:eastAsia="ru-RU"/>
              </w:rPr>
              <w:t xml:space="preserve"> </w:t>
            </w:r>
            <w:r w:rsidR="00462D5A" w:rsidRPr="00C70783">
              <w:rPr>
                <w:rFonts w:ascii="Times New Roman" w:eastAsia="Times New Roman" w:hAnsi="Times New Roman"/>
                <w:sz w:val="28"/>
                <w:szCs w:val="28"/>
                <w:lang w:eastAsia="ru-RU"/>
              </w:rPr>
              <w:t>15.00</w:t>
            </w:r>
          </w:p>
        </w:tc>
      </w:tr>
      <w:tr w:rsidR="00462D5A" w:rsidRPr="004F6838" w:rsidTr="00943DB1">
        <w:tc>
          <w:tcPr>
            <w:tcW w:w="7918" w:type="dxa"/>
            <w:tcBorders>
              <w:top w:val="single" w:sz="4" w:space="0" w:color="auto"/>
              <w:left w:val="single" w:sz="4" w:space="0" w:color="auto"/>
              <w:bottom w:val="single" w:sz="4" w:space="0" w:color="auto"/>
              <w:right w:val="single" w:sz="4" w:space="0" w:color="auto"/>
            </w:tcBorders>
          </w:tcPr>
          <w:p w:rsidR="00462D5A" w:rsidRPr="00C70783" w:rsidRDefault="0032034B" w:rsidP="0032034B">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462D5A" w:rsidRPr="00C70783">
              <w:rPr>
                <w:rFonts w:ascii="Times New Roman" w:eastAsia="Times New Roman" w:hAnsi="Times New Roman"/>
                <w:sz w:val="28"/>
                <w:szCs w:val="28"/>
                <w:lang w:eastAsia="ru-RU"/>
              </w:rPr>
              <w:t xml:space="preserve">одъем, </w:t>
            </w:r>
            <w:r>
              <w:rPr>
                <w:rFonts w:ascii="Times New Roman" w:eastAsia="Times New Roman" w:hAnsi="Times New Roman"/>
                <w:sz w:val="28"/>
                <w:szCs w:val="28"/>
                <w:lang w:eastAsia="ru-RU"/>
              </w:rPr>
              <w:t>гимнастика после сна, закаливающие</w:t>
            </w:r>
            <w:r w:rsidR="00462D5A" w:rsidRPr="00C70783">
              <w:rPr>
                <w:rFonts w:ascii="Times New Roman" w:eastAsia="Times New Roman" w:hAnsi="Times New Roman"/>
                <w:sz w:val="28"/>
                <w:szCs w:val="28"/>
                <w:lang w:eastAsia="ru-RU"/>
              </w:rPr>
              <w:t xml:space="preserve"> процедуры</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32034B"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15.00 - 15.2</w:t>
            </w:r>
            <w:r w:rsidR="00462D5A" w:rsidRPr="00C70783">
              <w:rPr>
                <w:rFonts w:ascii="Times New Roman" w:eastAsia="Times New Roman" w:hAnsi="Times New Roman"/>
                <w:sz w:val="28"/>
                <w:szCs w:val="28"/>
                <w:lang w:eastAsia="ru-RU"/>
              </w:rPr>
              <w:t>5</w:t>
            </w:r>
          </w:p>
        </w:tc>
      </w:tr>
      <w:tr w:rsidR="00462D5A" w:rsidRPr="004F6838" w:rsidTr="00943DB1">
        <w:tc>
          <w:tcPr>
            <w:tcW w:w="7918" w:type="dxa"/>
            <w:tcBorders>
              <w:top w:val="single" w:sz="4" w:space="0" w:color="auto"/>
              <w:left w:val="single" w:sz="4" w:space="0" w:color="auto"/>
              <w:bottom w:val="single" w:sz="4" w:space="0" w:color="auto"/>
              <w:right w:val="single" w:sz="4" w:space="0" w:color="auto"/>
            </w:tcBorders>
          </w:tcPr>
          <w:p w:rsidR="00462D5A" w:rsidRPr="00C70783" w:rsidRDefault="00462D5A" w:rsidP="0032034B">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полднику, полдник</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32034B"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15.25 - 15.4</w:t>
            </w:r>
            <w:r w:rsidR="00462D5A" w:rsidRPr="00C70783">
              <w:rPr>
                <w:rFonts w:ascii="Times New Roman" w:eastAsia="Times New Roman" w:hAnsi="Times New Roman"/>
                <w:sz w:val="28"/>
                <w:szCs w:val="28"/>
                <w:lang w:eastAsia="ru-RU"/>
              </w:rPr>
              <w:t>0</w:t>
            </w:r>
          </w:p>
        </w:tc>
      </w:tr>
      <w:tr w:rsidR="0032034B" w:rsidRPr="004F6838" w:rsidTr="0032034B">
        <w:trPr>
          <w:trHeight w:val="789"/>
        </w:trPr>
        <w:tc>
          <w:tcPr>
            <w:tcW w:w="7918" w:type="dxa"/>
            <w:tcBorders>
              <w:top w:val="single" w:sz="4" w:space="0" w:color="auto"/>
              <w:left w:val="single" w:sz="4" w:space="0" w:color="auto"/>
              <w:right w:val="single" w:sz="4" w:space="0" w:color="auto"/>
            </w:tcBorders>
          </w:tcPr>
          <w:p w:rsidR="0032034B" w:rsidRPr="00C70783" w:rsidRDefault="0032034B" w:rsidP="0032034B">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Игры, са</w:t>
            </w:r>
            <w:r>
              <w:rPr>
                <w:rFonts w:ascii="Times New Roman" w:eastAsia="Times New Roman" w:hAnsi="Times New Roman"/>
                <w:sz w:val="28"/>
                <w:szCs w:val="28"/>
                <w:lang w:eastAsia="ru-RU"/>
              </w:rPr>
              <w:t xml:space="preserve">мостоятельная деятельность </w:t>
            </w:r>
            <w:r w:rsidRPr="00C707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детей/ непрерывная </w:t>
            </w:r>
            <w:r w:rsidRPr="00C70783">
              <w:rPr>
                <w:rFonts w:ascii="Times New Roman" w:eastAsia="Times New Roman" w:hAnsi="Times New Roman"/>
                <w:sz w:val="28"/>
                <w:szCs w:val="28"/>
                <w:lang w:eastAsia="ru-RU"/>
              </w:rPr>
              <w:t>образовательная деятельность</w:t>
            </w:r>
            <w:r>
              <w:rPr>
                <w:rFonts w:ascii="Times New Roman" w:eastAsia="Times New Roman" w:hAnsi="Times New Roman"/>
                <w:sz w:val="28"/>
                <w:szCs w:val="28"/>
                <w:lang w:eastAsia="ru-RU"/>
              </w:rPr>
              <w:t xml:space="preserve"> (НОД) </w:t>
            </w:r>
            <w:r w:rsidRPr="00C70783">
              <w:rPr>
                <w:rFonts w:ascii="Times New Roman" w:eastAsia="Times New Roman" w:hAnsi="Times New Roman"/>
                <w:sz w:val="28"/>
                <w:szCs w:val="28"/>
                <w:lang w:eastAsia="ru-RU"/>
              </w:rPr>
              <w:t>(по подгруппам)</w:t>
            </w:r>
          </w:p>
        </w:tc>
        <w:tc>
          <w:tcPr>
            <w:tcW w:w="1838" w:type="dxa"/>
            <w:tcBorders>
              <w:top w:val="single" w:sz="4" w:space="0" w:color="auto"/>
              <w:left w:val="single" w:sz="4" w:space="0" w:color="auto"/>
              <w:right w:val="single" w:sz="4" w:space="0" w:color="auto"/>
            </w:tcBorders>
          </w:tcPr>
          <w:p w:rsidR="0032034B" w:rsidRPr="00C70783" w:rsidRDefault="0032034B"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15.4</w:t>
            </w:r>
            <w:r w:rsidRPr="00C70783">
              <w:rPr>
                <w:rFonts w:ascii="Times New Roman" w:eastAsia="Times New Roman" w:hAnsi="Times New Roman"/>
                <w:sz w:val="28"/>
                <w:szCs w:val="28"/>
                <w:lang w:eastAsia="ru-RU"/>
              </w:rPr>
              <w:t xml:space="preserve">0 </w:t>
            </w:r>
            <w:r>
              <w:rPr>
                <w:rFonts w:ascii="Times New Roman" w:eastAsia="Times New Roman" w:hAnsi="Times New Roman"/>
                <w:sz w:val="28"/>
                <w:szCs w:val="28"/>
                <w:lang w:eastAsia="ru-RU"/>
              </w:rPr>
              <w:t>- 17.0</w:t>
            </w:r>
            <w:r w:rsidRPr="00C70783">
              <w:rPr>
                <w:rFonts w:ascii="Times New Roman" w:eastAsia="Times New Roman" w:hAnsi="Times New Roman"/>
                <w:sz w:val="28"/>
                <w:szCs w:val="28"/>
                <w:lang w:eastAsia="ru-RU"/>
              </w:rPr>
              <w:t>0</w:t>
            </w:r>
          </w:p>
          <w:p w:rsidR="0032034B" w:rsidRPr="00C70783" w:rsidRDefault="0032034B" w:rsidP="00943DB1">
            <w:pPr>
              <w:spacing w:after="0" w:line="300" w:lineRule="auto"/>
              <w:jc w:val="both"/>
              <w:rPr>
                <w:rFonts w:ascii="Times New Roman" w:eastAsia="Times New Roman" w:hAnsi="Times New Roman"/>
                <w:sz w:val="28"/>
                <w:szCs w:val="28"/>
                <w:lang w:eastAsia="ru-RU"/>
              </w:rPr>
            </w:pPr>
          </w:p>
        </w:tc>
      </w:tr>
      <w:tr w:rsidR="00462D5A" w:rsidRPr="004F6838" w:rsidTr="00943DB1">
        <w:tc>
          <w:tcPr>
            <w:tcW w:w="7918" w:type="dxa"/>
            <w:tcBorders>
              <w:top w:val="single" w:sz="4" w:space="0" w:color="auto"/>
              <w:left w:val="single" w:sz="4" w:space="0" w:color="auto"/>
              <w:bottom w:val="single" w:sz="4" w:space="0" w:color="auto"/>
              <w:right w:val="single" w:sz="4" w:space="0" w:color="auto"/>
            </w:tcBorders>
          </w:tcPr>
          <w:p w:rsidR="00462D5A" w:rsidRPr="00C70783" w:rsidRDefault="00462D5A" w:rsidP="0032034B">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ужину, ужин</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32034B"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17.00 - 17.3</w:t>
            </w:r>
            <w:r w:rsidR="00462D5A" w:rsidRPr="00C70783">
              <w:rPr>
                <w:rFonts w:ascii="Times New Roman" w:eastAsia="Times New Roman" w:hAnsi="Times New Roman"/>
                <w:sz w:val="28"/>
                <w:szCs w:val="28"/>
                <w:lang w:eastAsia="ru-RU"/>
              </w:rPr>
              <w:t>0</w:t>
            </w:r>
          </w:p>
        </w:tc>
      </w:tr>
      <w:tr w:rsidR="00D213D3" w:rsidRPr="004F6838" w:rsidTr="00C677FF">
        <w:tc>
          <w:tcPr>
            <w:tcW w:w="7918" w:type="dxa"/>
            <w:vMerge w:val="restart"/>
            <w:tcBorders>
              <w:top w:val="single" w:sz="4" w:space="0" w:color="auto"/>
              <w:left w:val="single" w:sz="4" w:space="0" w:color="auto"/>
              <w:right w:val="single" w:sz="4" w:space="0" w:color="auto"/>
            </w:tcBorders>
          </w:tcPr>
          <w:p w:rsidR="00D213D3" w:rsidRPr="00C70783" w:rsidRDefault="00D213D3" w:rsidP="00DF1979">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к прогулке, прогулка</w:t>
            </w:r>
            <w:r w:rsidR="00DF1979">
              <w:rPr>
                <w:rFonts w:ascii="Times New Roman" w:eastAsia="Times New Roman" w:hAnsi="Times New Roman"/>
                <w:sz w:val="28"/>
                <w:szCs w:val="28"/>
                <w:lang w:eastAsia="ru-RU"/>
              </w:rPr>
              <w:t>, и</w:t>
            </w:r>
            <w:r w:rsidRPr="00C70783">
              <w:rPr>
                <w:rFonts w:ascii="Times New Roman" w:eastAsia="Times New Roman" w:hAnsi="Times New Roman"/>
                <w:sz w:val="28"/>
                <w:szCs w:val="28"/>
                <w:lang w:eastAsia="ru-RU"/>
              </w:rPr>
              <w:t>гры, уход детей домой</w:t>
            </w:r>
          </w:p>
        </w:tc>
        <w:tc>
          <w:tcPr>
            <w:tcW w:w="1838" w:type="dxa"/>
            <w:tcBorders>
              <w:top w:val="single" w:sz="4" w:space="0" w:color="auto"/>
              <w:left w:val="single" w:sz="4" w:space="0" w:color="auto"/>
              <w:bottom w:val="single" w:sz="4" w:space="0" w:color="auto"/>
              <w:right w:val="single" w:sz="4" w:space="0" w:color="auto"/>
            </w:tcBorders>
          </w:tcPr>
          <w:p w:rsidR="00D213D3" w:rsidRPr="00C70783" w:rsidRDefault="00D213D3"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17.30 - 19</w:t>
            </w:r>
            <w:r w:rsidRPr="00C70783">
              <w:rPr>
                <w:rFonts w:ascii="Times New Roman" w:eastAsia="Times New Roman" w:hAnsi="Times New Roman"/>
                <w:sz w:val="28"/>
                <w:szCs w:val="28"/>
                <w:lang w:eastAsia="ru-RU"/>
              </w:rPr>
              <w:t>.00</w:t>
            </w:r>
          </w:p>
        </w:tc>
      </w:tr>
      <w:tr w:rsidR="00D213D3" w:rsidRPr="004F6838" w:rsidTr="00C677FF">
        <w:tc>
          <w:tcPr>
            <w:tcW w:w="7918" w:type="dxa"/>
            <w:vMerge/>
            <w:tcBorders>
              <w:left w:val="single" w:sz="4" w:space="0" w:color="auto"/>
              <w:bottom w:val="single" w:sz="4" w:space="0" w:color="auto"/>
              <w:right w:val="single" w:sz="4" w:space="0" w:color="auto"/>
            </w:tcBorders>
          </w:tcPr>
          <w:p w:rsidR="00D213D3" w:rsidRPr="00C70783" w:rsidRDefault="00D213D3" w:rsidP="0032034B">
            <w:pPr>
              <w:spacing w:after="0" w:line="300" w:lineRule="auto"/>
              <w:rPr>
                <w:rFonts w:ascii="Times New Roman" w:eastAsia="Times New Roman" w:hAnsi="Times New Roman"/>
                <w:sz w:val="28"/>
                <w:szCs w:val="28"/>
                <w:lang w:eastAsia="ru-RU"/>
              </w:rPr>
            </w:pPr>
          </w:p>
        </w:tc>
        <w:tc>
          <w:tcPr>
            <w:tcW w:w="1838" w:type="dxa"/>
            <w:tcBorders>
              <w:top w:val="single" w:sz="4" w:space="0" w:color="auto"/>
              <w:left w:val="single" w:sz="4" w:space="0" w:color="auto"/>
              <w:bottom w:val="single" w:sz="4" w:space="0" w:color="auto"/>
              <w:right w:val="single" w:sz="4" w:space="0" w:color="auto"/>
            </w:tcBorders>
          </w:tcPr>
          <w:p w:rsidR="00D213D3" w:rsidRDefault="00D213D3" w:rsidP="00943DB1">
            <w:pPr>
              <w:spacing w:after="0" w:line="300" w:lineRule="auto"/>
              <w:jc w:val="both"/>
              <w:rPr>
                <w:rFonts w:ascii="Times New Roman" w:eastAsia="Times New Roman" w:hAnsi="Times New Roman"/>
                <w:sz w:val="28"/>
                <w:szCs w:val="28"/>
                <w:lang w:eastAsia="ru-RU"/>
              </w:rPr>
            </w:pPr>
          </w:p>
        </w:tc>
      </w:tr>
    </w:tbl>
    <w:p w:rsidR="00462D5A" w:rsidRDefault="00462D5A" w:rsidP="00462D5A">
      <w:pPr>
        <w:spacing w:before="120" w:after="0" w:line="360" w:lineRule="auto"/>
        <w:jc w:val="center"/>
        <w:rPr>
          <w:rFonts w:ascii="Times New Roman" w:eastAsia="Times New Roman" w:hAnsi="Times New Roman"/>
          <w:b/>
          <w:sz w:val="28"/>
          <w:szCs w:val="28"/>
          <w:lang w:eastAsia="ru-RU"/>
        </w:rPr>
      </w:pPr>
    </w:p>
    <w:p w:rsidR="00462D5A" w:rsidRPr="00C70783" w:rsidRDefault="00462D5A" w:rsidP="00462D5A">
      <w:pPr>
        <w:spacing w:before="120" w:after="0" w:line="36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Режим дня для воспитанников</w:t>
      </w:r>
      <w:r w:rsidRPr="00C70783">
        <w:rPr>
          <w:rFonts w:ascii="Times New Roman" w:eastAsia="Times New Roman" w:hAnsi="Times New Roman"/>
          <w:b/>
          <w:sz w:val="28"/>
          <w:szCs w:val="28"/>
          <w:lang w:eastAsia="ru-RU"/>
        </w:rPr>
        <w:t xml:space="preserve"> второй младшей группы</w:t>
      </w:r>
      <w:r>
        <w:rPr>
          <w:rFonts w:ascii="Times New Roman" w:eastAsia="Times New Roman" w:hAnsi="Times New Roman"/>
          <w:sz w:val="28"/>
          <w:szCs w:val="28"/>
          <w:lang w:eastAsia="ru-RU"/>
        </w:rPr>
        <w:t xml:space="preserve"> </w:t>
      </w:r>
    </w:p>
    <w:p w:rsidR="00462D5A" w:rsidRDefault="00462D5A" w:rsidP="00462D5A">
      <w:pPr>
        <w:spacing w:after="0" w:line="360" w:lineRule="auto"/>
        <w:jc w:val="center"/>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(холодный период</w:t>
      </w:r>
      <w:r>
        <w:rPr>
          <w:rFonts w:ascii="Times New Roman" w:eastAsia="Times New Roman" w:hAnsi="Times New Roman"/>
          <w:sz w:val="28"/>
          <w:szCs w:val="28"/>
          <w:lang w:eastAsia="ru-RU"/>
        </w:rPr>
        <w:t xml:space="preserve"> года:</w:t>
      </w:r>
      <w:r w:rsidRPr="00462D5A">
        <w:rPr>
          <w:rFonts w:ascii="Times New Roman" w:hAnsi="Times New Roman"/>
          <w:b/>
          <w:bCs/>
          <w:i/>
          <w:color w:val="000000"/>
          <w:sz w:val="28"/>
          <w:szCs w:val="28"/>
        </w:rPr>
        <w:t xml:space="preserve"> </w:t>
      </w:r>
      <w:r w:rsidRPr="00462D5A">
        <w:rPr>
          <w:rFonts w:ascii="Times New Roman" w:hAnsi="Times New Roman"/>
          <w:bCs/>
          <w:i/>
          <w:color w:val="000000"/>
          <w:sz w:val="28"/>
          <w:szCs w:val="28"/>
        </w:rPr>
        <w:t>с 1 сентября по 31 мая</w:t>
      </w:r>
      <w:r w:rsidRPr="00C70783">
        <w:rPr>
          <w:rFonts w:ascii="Times New Roman" w:eastAsia="Times New Roman" w:hAnsi="Times New Roman"/>
          <w:sz w:val="28"/>
          <w:szCs w:val="28"/>
          <w:lang w:eastAsia="ru-RU"/>
        </w:rPr>
        <w:t>)</w:t>
      </w:r>
    </w:p>
    <w:tbl>
      <w:tblPr>
        <w:tblW w:w="0" w:type="auto"/>
        <w:tblLook w:val="01E0" w:firstRow="1" w:lastRow="1" w:firstColumn="1" w:lastColumn="1" w:noHBand="0" w:noVBand="0"/>
      </w:tblPr>
      <w:tblGrid>
        <w:gridCol w:w="7918"/>
        <w:gridCol w:w="1838"/>
      </w:tblGrid>
      <w:tr w:rsidR="00462D5A" w:rsidRPr="004F6838" w:rsidTr="00943DB1">
        <w:tc>
          <w:tcPr>
            <w:tcW w:w="7918" w:type="dxa"/>
            <w:tcBorders>
              <w:top w:val="single" w:sz="4" w:space="0" w:color="auto"/>
              <w:left w:val="single" w:sz="4" w:space="0" w:color="auto"/>
              <w:bottom w:val="single" w:sz="4" w:space="0" w:color="auto"/>
              <w:right w:val="single" w:sz="4" w:space="0" w:color="auto"/>
            </w:tcBorders>
          </w:tcPr>
          <w:p w:rsidR="00462D5A" w:rsidRPr="00462D5A" w:rsidRDefault="00462D5A" w:rsidP="00943DB1">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Режимные моменты</w:t>
            </w:r>
          </w:p>
        </w:tc>
        <w:tc>
          <w:tcPr>
            <w:tcW w:w="1838" w:type="dxa"/>
            <w:tcBorders>
              <w:top w:val="single" w:sz="4" w:space="0" w:color="auto"/>
              <w:left w:val="single" w:sz="4" w:space="0" w:color="auto"/>
              <w:bottom w:val="single" w:sz="4" w:space="0" w:color="auto"/>
              <w:right w:val="single" w:sz="4" w:space="0" w:color="auto"/>
            </w:tcBorders>
          </w:tcPr>
          <w:p w:rsidR="00462D5A" w:rsidRPr="00462D5A" w:rsidRDefault="00462D5A" w:rsidP="00943DB1">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Время</w:t>
            </w:r>
          </w:p>
        </w:tc>
      </w:tr>
      <w:tr w:rsidR="00462D5A" w:rsidRPr="004F6838" w:rsidTr="00943DB1">
        <w:tc>
          <w:tcPr>
            <w:tcW w:w="7918" w:type="dxa"/>
            <w:tcBorders>
              <w:top w:val="single" w:sz="4" w:space="0" w:color="auto"/>
              <w:left w:val="single" w:sz="4" w:space="0" w:color="auto"/>
              <w:bottom w:val="single" w:sz="4" w:space="0" w:color="auto"/>
              <w:right w:val="single" w:sz="4" w:space="0" w:color="auto"/>
            </w:tcBorders>
          </w:tcPr>
          <w:p w:rsidR="00462D5A" w:rsidRPr="00C70783" w:rsidRDefault="00462D5A" w:rsidP="002B3F4A">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Прием</w:t>
            </w:r>
            <w:r>
              <w:rPr>
                <w:rFonts w:ascii="Times New Roman" w:eastAsia="Times New Roman" w:hAnsi="Times New Roman"/>
                <w:sz w:val="28"/>
                <w:szCs w:val="28"/>
                <w:lang w:eastAsia="ru-RU"/>
              </w:rPr>
              <w:t xml:space="preserve"> детей, осмотр, </w:t>
            </w:r>
            <w:r w:rsidR="002B3F4A">
              <w:rPr>
                <w:rFonts w:ascii="Times New Roman" w:eastAsia="Times New Roman" w:hAnsi="Times New Roman"/>
                <w:sz w:val="28"/>
                <w:szCs w:val="28"/>
                <w:lang w:eastAsia="ru-RU"/>
              </w:rPr>
              <w:t>игры</w:t>
            </w:r>
            <w:r w:rsidRPr="00C70783">
              <w:rPr>
                <w:rFonts w:ascii="Times New Roman" w:eastAsia="Times New Roman" w:hAnsi="Times New Roman"/>
                <w:sz w:val="28"/>
                <w:szCs w:val="28"/>
                <w:lang w:eastAsia="ru-RU"/>
              </w:rPr>
              <w:t xml:space="preserve"> </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63396F"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462D5A" w:rsidRPr="00C70783">
              <w:rPr>
                <w:rFonts w:ascii="Times New Roman" w:eastAsia="Times New Roman" w:hAnsi="Times New Roman"/>
                <w:sz w:val="28"/>
                <w:szCs w:val="28"/>
                <w:lang w:eastAsia="ru-RU"/>
              </w:rPr>
              <w:t xml:space="preserve">7.00 - </w:t>
            </w:r>
            <w:r>
              <w:rPr>
                <w:rFonts w:ascii="Times New Roman" w:eastAsia="Times New Roman" w:hAnsi="Times New Roman"/>
                <w:sz w:val="28"/>
                <w:szCs w:val="28"/>
                <w:lang w:eastAsia="ru-RU"/>
              </w:rPr>
              <w:t>08.0</w:t>
            </w:r>
            <w:r w:rsidR="00462D5A" w:rsidRPr="00C70783">
              <w:rPr>
                <w:rFonts w:ascii="Times New Roman" w:eastAsia="Times New Roman" w:hAnsi="Times New Roman"/>
                <w:sz w:val="28"/>
                <w:szCs w:val="28"/>
                <w:lang w:eastAsia="ru-RU"/>
              </w:rPr>
              <w:t>0</w:t>
            </w:r>
          </w:p>
        </w:tc>
      </w:tr>
      <w:tr w:rsidR="002B3F4A" w:rsidRPr="004F6838" w:rsidTr="00943DB1">
        <w:tc>
          <w:tcPr>
            <w:tcW w:w="7918" w:type="dxa"/>
            <w:tcBorders>
              <w:top w:val="single" w:sz="4" w:space="0" w:color="auto"/>
              <w:left w:val="single" w:sz="4" w:space="0" w:color="auto"/>
              <w:bottom w:val="single" w:sz="4" w:space="0" w:color="auto"/>
              <w:right w:val="single" w:sz="4" w:space="0" w:color="auto"/>
            </w:tcBorders>
          </w:tcPr>
          <w:p w:rsidR="002B3F4A" w:rsidRPr="00C70783" w:rsidRDefault="002B3F4A"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70783">
              <w:rPr>
                <w:rFonts w:ascii="Times New Roman" w:eastAsia="Times New Roman" w:hAnsi="Times New Roman"/>
                <w:sz w:val="28"/>
                <w:szCs w:val="28"/>
                <w:lang w:eastAsia="ru-RU"/>
              </w:rPr>
              <w:t>тренняя гимнастика</w:t>
            </w:r>
          </w:p>
        </w:tc>
        <w:tc>
          <w:tcPr>
            <w:tcW w:w="1838" w:type="dxa"/>
            <w:tcBorders>
              <w:top w:val="single" w:sz="4" w:space="0" w:color="auto"/>
              <w:left w:val="single" w:sz="4" w:space="0" w:color="auto"/>
              <w:bottom w:val="single" w:sz="4" w:space="0" w:color="auto"/>
              <w:right w:val="single" w:sz="4" w:space="0" w:color="auto"/>
            </w:tcBorders>
          </w:tcPr>
          <w:p w:rsidR="002B3F4A" w:rsidRPr="00C70783" w:rsidRDefault="0063396F"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08.00 – 08.10</w:t>
            </w:r>
          </w:p>
        </w:tc>
      </w:tr>
      <w:tr w:rsidR="00462D5A" w:rsidRPr="004F6838" w:rsidTr="00943DB1">
        <w:tc>
          <w:tcPr>
            <w:tcW w:w="791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завтраку, завтрак</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63396F" w:rsidP="0063396F">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08.10 </w:t>
            </w:r>
            <w:r w:rsidR="00462D5A" w:rsidRPr="00C707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08.4</w:t>
            </w:r>
            <w:r w:rsidR="00462D5A" w:rsidRPr="00C70783">
              <w:rPr>
                <w:rFonts w:ascii="Times New Roman" w:eastAsia="Times New Roman" w:hAnsi="Times New Roman"/>
                <w:sz w:val="28"/>
                <w:szCs w:val="28"/>
                <w:lang w:eastAsia="ru-RU"/>
              </w:rPr>
              <w:t>0</w:t>
            </w:r>
          </w:p>
        </w:tc>
      </w:tr>
      <w:tr w:rsidR="0063396F" w:rsidRPr="004F6838" w:rsidTr="00943DB1">
        <w:tc>
          <w:tcPr>
            <w:tcW w:w="7918" w:type="dxa"/>
            <w:tcBorders>
              <w:top w:val="single" w:sz="4" w:space="0" w:color="auto"/>
              <w:left w:val="single" w:sz="4" w:space="0" w:color="auto"/>
              <w:bottom w:val="single" w:sz="4" w:space="0" w:color="auto"/>
              <w:right w:val="single" w:sz="4" w:space="0" w:color="auto"/>
            </w:tcBorders>
          </w:tcPr>
          <w:p w:rsidR="0063396F" w:rsidRDefault="0063396F"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Самостоятельная деятельность детей</w:t>
            </w:r>
          </w:p>
        </w:tc>
        <w:tc>
          <w:tcPr>
            <w:tcW w:w="1838" w:type="dxa"/>
            <w:tcBorders>
              <w:top w:val="single" w:sz="4" w:space="0" w:color="auto"/>
              <w:left w:val="single" w:sz="4" w:space="0" w:color="auto"/>
              <w:bottom w:val="single" w:sz="4" w:space="0" w:color="auto"/>
              <w:right w:val="single" w:sz="4" w:space="0" w:color="auto"/>
            </w:tcBorders>
          </w:tcPr>
          <w:p w:rsidR="0063396F" w:rsidRPr="00C70783" w:rsidRDefault="0063396F"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08.40 – 09.00</w:t>
            </w:r>
          </w:p>
        </w:tc>
      </w:tr>
      <w:tr w:rsidR="00462D5A" w:rsidRPr="004F6838" w:rsidTr="00943DB1">
        <w:tc>
          <w:tcPr>
            <w:tcW w:w="7918" w:type="dxa"/>
            <w:tcBorders>
              <w:top w:val="single" w:sz="4" w:space="0" w:color="auto"/>
              <w:left w:val="single" w:sz="4" w:space="0" w:color="auto"/>
              <w:bottom w:val="single" w:sz="4" w:space="0" w:color="auto"/>
              <w:right w:val="single" w:sz="4" w:space="0" w:color="auto"/>
            </w:tcBorders>
          </w:tcPr>
          <w:p w:rsidR="00462D5A" w:rsidRPr="00C70783" w:rsidRDefault="002B3F4A"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Непрерывная</w:t>
            </w:r>
            <w:r w:rsidR="00462D5A" w:rsidRPr="00C70783">
              <w:rPr>
                <w:rFonts w:ascii="Times New Roman" w:eastAsia="Times New Roman" w:hAnsi="Times New Roman"/>
                <w:sz w:val="28"/>
                <w:szCs w:val="28"/>
                <w:lang w:eastAsia="ru-RU"/>
              </w:rPr>
              <w:t xml:space="preserve"> образовательная деятельность </w:t>
            </w:r>
            <w:r>
              <w:rPr>
                <w:rFonts w:ascii="Times New Roman" w:eastAsia="Times New Roman" w:hAnsi="Times New Roman"/>
                <w:sz w:val="28"/>
                <w:szCs w:val="28"/>
                <w:lang w:eastAsia="ru-RU"/>
              </w:rPr>
              <w:t xml:space="preserve">(НОД) </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63396F" w:rsidP="0063396F">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462D5A" w:rsidRPr="00C70783">
              <w:rPr>
                <w:rFonts w:ascii="Times New Roman" w:eastAsia="Times New Roman" w:hAnsi="Times New Roman"/>
                <w:sz w:val="28"/>
                <w:szCs w:val="28"/>
                <w:lang w:eastAsia="ru-RU"/>
              </w:rPr>
              <w:t xml:space="preserve">9.00 – </w:t>
            </w:r>
            <w:r>
              <w:rPr>
                <w:rFonts w:ascii="Times New Roman" w:eastAsia="Times New Roman" w:hAnsi="Times New Roman"/>
                <w:sz w:val="28"/>
                <w:szCs w:val="28"/>
                <w:lang w:eastAsia="ru-RU"/>
              </w:rPr>
              <w:t>09.40</w:t>
            </w:r>
          </w:p>
        </w:tc>
      </w:tr>
      <w:tr w:rsidR="008F5532" w:rsidRPr="00C70783" w:rsidTr="00C677FF">
        <w:tc>
          <w:tcPr>
            <w:tcW w:w="7918" w:type="dxa"/>
            <w:tcBorders>
              <w:top w:val="single" w:sz="4" w:space="0" w:color="auto"/>
              <w:left w:val="single" w:sz="4" w:space="0" w:color="auto"/>
              <w:bottom w:val="single" w:sz="4" w:space="0" w:color="auto"/>
              <w:right w:val="single" w:sz="4" w:space="0" w:color="auto"/>
            </w:tcBorders>
          </w:tcPr>
          <w:p w:rsidR="008F5532" w:rsidRDefault="008F5532" w:rsidP="00C677FF">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Самостоятельная деятельность детей</w:t>
            </w:r>
          </w:p>
        </w:tc>
        <w:tc>
          <w:tcPr>
            <w:tcW w:w="1838" w:type="dxa"/>
            <w:tcBorders>
              <w:top w:val="single" w:sz="4" w:space="0" w:color="auto"/>
              <w:left w:val="single" w:sz="4" w:space="0" w:color="auto"/>
              <w:bottom w:val="single" w:sz="4" w:space="0" w:color="auto"/>
              <w:right w:val="single" w:sz="4" w:space="0" w:color="auto"/>
            </w:tcBorders>
          </w:tcPr>
          <w:p w:rsidR="008F5532" w:rsidRPr="00C70783" w:rsidRDefault="008F5532" w:rsidP="00C677FF">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09.40 – 10.00</w:t>
            </w:r>
          </w:p>
        </w:tc>
      </w:tr>
      <w:tr w:rsidR="00E33777" w:rsidRPr="004F6838" w:rsidTr="00C677FF">
        <w:trPr>
          <w:trHeight w:val="815"/>
        </w:trPr>
        <w:tc>
          <w:tcPr>
            <w:tcW w:w="7918" w:type="dxa"/>
            <w:tcBorders>
              <w:top w:val="single" w:sz="4" w:space="0" w:color="auto"/>
              <w:left w:val="single" w:sz="4" w:space="0" w:color="auto"/>
              <w:right w:val="single" w:sz="4" w:space="0" w:color="auto"/>
            </w:tcBorders>
          </w:tcPr>
          <w:p w:rsidR="00A75B81" w:rsidRDefault="00E33777"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w:t>
            </w:r>
            <w:r>
              <w:rPr>
                <w:rFonts w:ascii="Times New Roman" w:eastAsia="Times New Roman" w:hAnsi="Times New Roman"/>
                <w:sz w:val="28"/>
                <w:szCs w:val="28"/>
                <w:lang w:eastAsia="ru-RU"/>
              </w:rPr>
              <w:t>рогулка,</w:t>
            </w:r>
            <w:r w:rsidR="00A75B81">
              <w:rPr>
                <w:rFonts w:ascii="Times New Roman" w:eastAsia="Times New Roman" w:hAnsi="Times New Roman"/>
                <w:sz w:val="28"/>
                <w:szCs w:val="28"/>
                <w:lang w:eastAsia="ru-RU"/>
              </w:rPr>
              <w:t xml:space="preserve"> </w:t>
            </w:r>
          </w:p>
          <w:p w:rsidR="00E33777" w:rsidRPr="00C70783" w:rsidRDefault="00A75B81"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E33777" w:rsidRPr="00C70783">
              <w:rPr>
                <w:rFonts w:ascii="Times New Roman" w:eastAsia="Times New Roman" w:hAnsi="Times New Roman"/>
                <w:sz w:val="28"/>
                <w:szCs w:val="28"/>
                <w:lang w:eastAsia="ru-RU"/>
              </w:rPr>
              <w:t>озвращение с прогулки, игры</w:t>
            </w:r>
          </w:p>
        </w:tc>
        <w:tc>
          <w:tcPr>
            <w:tcW w:w="1838" w:type="dxa"/>
            <w:tcBorders>
              <w:top w:val="single" w:sz="4" w:space="0" w:color="auto"/>
              <w:left w:val="single" w:sz="4" w:space="0" w:color="auto"/>
              <w:right w:val="single" w:sz="4" w:space="0" w:color="auto"/>
            </w:tcBorders>
          </w:tcPr>
          <w:p w:rsidR="00E33777" w:rsidRPr="00C70783" w:rsidRDefault="00E33777"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10.00 -  12.0</w:t>
            </w:r>
            <w:r w:rsidRPr="00C70783">
              <w:rPr>
                <w:rFonts w:ascii="Times New Roman" w:eastAsia="Times New Roman" w:hAnsi="Times New Roman"/>
                <w:sz w:val="28"/>
                <w:szCs w:val="28"/>
                <w:lang w:eastAsia="ru-RU"/>
              </w:rPr>
              <w:t>0</w:t>
            </w:r>
          </w:p>
        </w:tc>
      </w:tr>
      <w:tr w:rsidR="00462D5A" w:rsidRPr="004F6838" w:rsidTr="00943DB1">
        <w:trPr>
          <w:trHeight w:val="182"/>
        </w:trPr>
        <w:tc>
          <w:tcPr>
            <w:tcW w:w="791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обеду, обед</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462D5A" w:rsidP="00E33777">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1</w:t>
            </w:r>
            <w:r w:rsidR="00E33777">
              <w:rPr>
                <w:rFonts w:ascii="Times New Roman" w:eastAsia="Times New Roman" w:hAnsi="Times New Roman"/>
                <w:sz w:val="28"/>
                <w:szCs w:val="28"/>
                <w:lang w:eastAsia="ru-RU"/>
              </w:rPr>
              <w:t>2.0</w:t>
            </w:r>
            <w:r w:rsidRPr="00C70783">
              <w:rPr>
                <w:rFonts w:ascii="Times New Roman" w:eastAsia="Times New Roman" w:hAnsi="Times New Roman"/>
                <w:sz w:val="28"/>
                <w:szCs w:val="28"/>
                <w:lang w:eastAsia="ru-RU"/>
              </w:rPr>
              <w:t>0</w:t>
            </w:r>
            <w:r w:rsidR="008F5532">
              <w:rPr>
                <w:rFonts w:ascii="Times New Roman" w:eastAsia="Times New Roman" w:hAnsi="Times New Roman"/>
                <w:sz w:val="28"/>
                <w:szCs w:val="28"/>
                <w:lang w:eastAsia="ru-RU"/>
              </w:rPr>
              <w:t xml:space="preserve"> </w:t>
            </w:r>
            <w:r w:rsidR="00E33777">
              <w:rPr>
                <w:rFonts w:ascii="Times New Roman" w:eastAsia="Times New Roman" w:hAnsi="Times New Roman"/>
                <w:sz w:val="28"/>
                <w:szCs w:val="28"/>
                <w:lang w:eastAsia="ru-RU"/>
              </w:rPr>
              <w:t>- 12.3</w:t>
            </w:r>
            <w:r w:rsidRPr="00C70783">
              <w:rPr>
                <w:rFonts w:ascii="Times New Roman" w:eastAsia="Times New Roman" w:hAnsi="Times New Roman"/>
                <w:sz w:val="28"/>
                <w:szCs w:val="28"/>
                <w:lang w:eastAsia="ru-RU"/>
              </w:rPr>
              <w:t>0</w:t>
            </w:r>
          </w:p>
        </w:tc>
      </w:tr>
      <w:tr w:rsidR="00462D5A" w:rsidRPr="004F6838" w:rsidTr="00943DB1">
        <w:tc>
          <w:tcPr>
            <w:tcW w:w="791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ко сну, дневной сон</w:t>
            </w:r>
          </w:p>
        </w:tc>
        <w:tc>
          <w:tcPr>
            <w:tcW w:w="1838" w:type="dxa"/>
            <w:tcBorders>
              <w:top w:val="single" w:sz="4" w:space="0" w:color="auto"/>
              <w:left w:val="single" w:sz="4" w:space="0" w:color="auto"/>
              <w:bottom w:val="single" w:sz="4" w:space="0" w:color="auto"/>
              <w:right w:val="single" w:sz="4" w:space="0" w:color="auto"/>
            </w:tcBorders>
          </w:tcPr>
          <w:p w:rsidR="00462D5A" w:rsidRPr="00C70783" w:rsidRDefault="00E33777"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r w:rsidR="00462D5A" w:rsidRPr="00C70783">
              <w:rPr>
                <w:rFonts w:ascii="Times New Roman" w:eastAsia="Times New Roman" w:hAnsi="Times New Roman"/>
                <w:sz w:val="28"/>
                <w:szCs w:val="28"/>
                <w:lang w:eastAsia="ru-RU"/>
              </w:rPr>
              <w:t>0 -</w:t>
            </w:r>
            <w:r>
              <w:rPr>
                <w:rFonts w:ascii="Times New Roman" w:eastAsia="Times New Roman" w:hAnsi="Times New Roman"/>
                <w:sz w:val="28"/>
                <w:szCs w:val="28"/>
                <w:lang w:eastAsia="ru-RU"/>
              </w:rPr>
              <w:t xml:space="preserve"> </w:t>
            </w:r>
            <w:r w:rsidR="00462D5A" w:rsidRPr="00C70783">
              <w:rPr>
                <w:rFonts w:ascii="Times New Roman" w:eastAsia="Times New Roman" w:hAnsi="Times New Roman"/>
                <w:sz w:val="28"/>
                <w:szCs w:val="28"/>
                <w:lang w:eastAsia="ru-RU"/>
              </w:rPr>
              <w:t>15.00</w:t>
            </w:r>
          </w:p>
        </w:tc>
      </w:tr>
      <w:tr w:rsidR="00152516" w:rsidRPr="004F6838" w:rsidTr="00943DB1">
        <w:tc>
          <w:tcPr>
            <w:tcW w:w="7918" w:type="dxa"/>
            <w:tcBorders>
              <w:top w:val="single" w:sz="4" w:space="0" w:color="auto"/>
              <w:left w:val="single" w:sz="4" w:space="0" w:color="auto"/>
              <w:bottom w:val="single" w:sz="4" w:space="0" w:color="auto"/>
              <w:right w:val="single" w:sz="4" w:space="0" w:color="auto"/>
            </w:tcBorders>
          </w:tcPr>
          <w:p w:rsidR="00152516" w:rsidRPr="00C70783" w:rsidRDefault="00152516" w:rsidP="00C677FF">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70783">
              <w:rPr>
                <w:rFonts w:ascii="Times New Roman" w:eastAsia="Times New Roman" w:hAnsi="Times New Roman"/>
                <w:sz w:val="28"/>
                <w:szCs w:val="28"/>
                <w:lang w:eastAsia="ru-RU"/>
              </w:rPr>
              <w:t xml:space="preserve">одъем, </w:t>
            </w:r>
            <w:r>
              <w:rPr>
                <w:rFonts w:ascii="Times New Roman" w:eastAsia="Times New Roman" w:hAnsi="Times New Roman"/>
                <w:sz w:val="28"/>
                <w:szCs w:val="28"/>
                <w:lang w:eastAsia="ru-RU"/>
              </w:rPr>
              <w:t>гимнастика после сна, закаливающие</w:t>
            </w:r>
            <w:r w:rsidRPr="00C70783">
              <w:rPr>
                <w:rFonts w:ascii="Times New Roman" w:eastAsia="Times New Roman" w:hAnsi="Times New Roman"/>
                <w:sz w:val="28"/>
                <w:szCs w:val="28"/>
                <w:lang w:eastAsia="ru-RU"/>
              </w:rPr>
              <w:t xml:space="preserve"> процедуры</w:t>
            </w:r>
          </w:p>
        </w:tc>
        <w:tc>
          <w:tcPr>
            <w:tcW w:w="1838" w:type="dxa"/>
            <w:tcBorders>
              <w:top w:val="single" w:sz="4" w:space="0" w:color="auto"/>
              <w:left w:val="single" w:sz="4" w:space="0" w:color="auto"/>
              <w:bottom w:val="single" w:sz="4" w:space="0" w:color="auto"/>
              <w:right w:val="single" w:sz="4" w:space="0" w:color="auto"/>
            </w:tcBorders>
          </w:tcPr>
          <w:p w:rsidR="00152516" w:rsidRPr="00C70783" w:rsidRDefault="00152516" w:rsidP="00C677FF">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15.00 - 15.2</w:t>
            </w:r>
            <w:r w:rsidRPr="00C70783">
              <w:rPr>
                <w:rFonts w:ascii="Times New Roman" w:eastAsia="Times New Roman" w:hAnsi="Times New Roman"/>
                <w:sz w:val="28"/>
                <w:szCs w:val="28"/>
                <w:lang w:eastAsia="ru-RU"/>
              </w:rPr>
              <w:t>5</w:t>
            </w:r>
          </w:p>
        </w:tc>
      </w:tr>
      <w:tr w:rsidR="00152516" w:rsidRPr="004F6838" w:rsidTr="00943DB1">
        <w:tc>
          <w:tcPr>
            <w:tcW w:w="7918" w:type="dxa"/>
            <w:tcBorders>
              <w:top w:val="single" w:sz="4" w:space="0" w:color="auto"/>
              <w:left w:val="single" w:sz="4" w:space="0" w:color="auto"/>
              <w:bottom w:val="single" w:sz="4" w:space="0" w:color="auto"/>
              <w:right w:val="single" w:sz="4" w:space="0" w:color="auto"/>
            </w:tcBorders>
          </w:tcPr>
          <w:p w:rsidR="00152516" w:rsidRPr="00C70783" w:rsidRDefault="00152516"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полднику, полдник</w:t>
            </w:r>
          </w:p>
        </w:tc>
        <w:tc>
          <w:tcPr>
            <w:tcW w:w="1838" w:type="dxa"/>
            <w:tcBorders>
              <w:top w:val="single" w:sz="4" w:space="0" w:color="auto"/>
              <w:left w:val="single" w:sz="4" w:space="0" w:color="auto"/>
              <w:bottom w:val="single" w:sz="4" w:space="0" w:color="auto"/>
              <w:right w:val="single" w:sz="4" w:space="0" w:color="auto"/>
            </w:tcBorders>
          </w:tcPr>
          <w:p w:rsidR="00152516" w:rsidRPr="00C70783" w:rsidRDefault="00152516"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15.25 - 15.4</w:t>
            </w:r>
            <w:r w:rsidRPr="00C70783">
              <w:rPr>
                <w:rFonts w:ascii="Times New Roman" w:eastAsia="Times New Roman" w:hAnsi="Times New Roman"/>
                <w:sz w:val="28"/>
                <w:szCs w:val="28"/>
                <w:lang w:eastAsia="ru-RU"/>
              </w:rPr>
              <w:t>0</w:t>
            </w:r>
          </w:p>
        </w:tc>
      </w:tr>
      <w:tr w:rsidR="00152516" w:rsidRPr="004F6838" w:rsidTr="00D764BC">
        <w:trPr>
          <w:trHeight w:val="459"/>
        </w:trPr>
        <w:tc>
          <w:tcPr>
            <w:tcW w:w="7918" w:type="dxa"/>
            <w:tcBorders>
              <w:top w:val="single" w:sz="4" w:space="0" w:color="auto"/>
              <w:left w:val="single" w:sz="4" w:space="0" w:color="auto"/>
              <w:right w:val="single" w:sz="4" w:space="0" w:color="auto"/>
            </w:tcBorders>
          </w:tcPr>
          <w:p w:rsidR="00152516" w:rsidRPr="00C70783" w:rsidRDefault="009A13A8" w:rsidP="000234B3">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Игры, са</w:t>
            </w:r>
            <w:r>
              <w:rPr>
                <w:rFonts w:ascii="Times New Roman" w:eastAsia="Times New Roman" w:hAnsi="Times New Roman"/>
                <w:sz w:val="28"/>
                <w:szCs w:val="28"/>
                <w:lang w:eastAsia="ru-RU"/>
              </w:rPr>
              <w:t xml:space="preserve">мостоятельная деятельность </w:t>
            </w:r>
            <w:r w:rsidRPr="00C707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детей/ непрерывная </w:t>
            </w:r>
            <w:r w:rsidRPr="00C70783">
              <w:rPr>
                <w:rFonts w:ascii="Times New Roman" w:eastAsia="Times New Roman" w:hAnsi="Times New Roman"/>
                <w:sz w:val="28"/>
                <w:szCs w:val="28"/>
                <w:lang w:eastAsia="ru-RU"/>
              </w:rPr>
              <w:t>образовательная деятельность</w:t>
            </w:r>
            <w:r>
              <w:rPr>
                <w:rFonts w:ascii="Times New Roman" w:eastAsia="Times New Roman" w:hAnsi="Times New Roman"/>
                <w:sz w:val="28"/>
                <w:szCs w:val="28"/>
                <w:lang w:eastAsia="ru-RU"/>
              </w:rPr>
              <w:t xml:space="preserve"> (НОД)</w:t>
            </w:r>
          </w:p>
        </w:tc>
        <w:tc>
          <w:tcPr>
            <w:tcW w:w="1838" w:type="dxa"/>
            <w:tcBorders>
              <w:top w:val="single" w:sz="4" w:space="0" w:color="auto"/>
              <w:left w:val="single" w:sz="4" w:space="0" w:color="auto"/>
              <w:right w:val="single" w:sz="4" w:space="0" w:color="auto"/>
            </w:tcBorders>
          </w:tcPr>
          <w:p w:rsidR="00152516" w:rsidRPr="00C70783" w:rsidRDefault="00152516"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15.4</w:t>
            </w:r>
            <w:r w:rsidRPr="00C7078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17.0</w:t>
            </w:r>
            <w:r w:rsidRPr="00C70783">
              <w:rPr>
                <w:rFonts w:ascii="Times New Roman" w:eastAsia="Times New Roman" w:hAnsi="Times New Roman"/>
                <w:sz w:val="28"/>
                <w:szCs w:val="28"/>
                <w:lang w:eastAsia="ru-RU"/>
              </w:rPr>
              <w:t>0</w:t>
            </w:r>
          </w:p>
        </w:tc>
      </w:tr>
      <w:tr w:rsidR="00152516" w:rsidRPr="004F6838" w:rsidTr="00943DB1">
        <w:tc>
          <w:tcPr>
            <w:tcW w:w="7918" w:type="dxa"/>
            <w:tcBorders>
              <w:top w:val="single" w:sz="4" w:space="0" w:color="auto"/>
              <w:left w:val="single" w:sz="4" w:space="0" w:color="auto"/>
              <w:bottom w:val="single" w:sz="4" w:space="0" w:color="auto"/>
              <w:right w:val="single" w:sz="4" w:space="0" w:color="auto"/>
            </w:tcBorders>
          </w:tcPr>
          <w:p w:rsidR="00152516" w:rsidRPr="00C70783" w:rsidRDefault="00152516"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ужину, ужин</w:t>
            </w:r>
          </w:p>
        </w:tc>
        <w:tc>
          <w:tcPr>
            <w:tcW w:w="1838" w:type="dxa"/>
            <w:tcBorders>
              <w:top w:val="single" w:sz="4" w:space="0" w:color="auto"/>
              <w:left w:val="single" w:sz="4" w:space="0" w:color="auto"/>
              <w:bottom w:val="single" w:sz="4" w:space="0" w:color="auto"/>
              <w:right w:val="single" w:sz="4" w:space="0" w:color="auto"/>
            </w:tcBorders>
          </w:tcPr>
          <w:p w:rsidR="00152516" w:rsidRPr="00C70783" w:rsidRDefault="00210968"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17.00 -</w:t>
            </w:r>
            <w:r w:rsidR="00DF197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17.30</w:t>
            </w:r>
          </w:p>
        </w:tc>
      </w:tr>
      <w:tr w:rsidR="00152516" w:rsidRPr="004F6838" w:rsidTr="00943DB1">
        <w:tc>
          <w:tcPr>
            <w:tcW w:w="7918" w:type="dxa"/>
            <w:tcBorders>
              <w:top w:val="single" w:sz="4" w:space="0" w:color="auto"/>
              <w:left w:val="single" w:sz="4" w:space="0" w:color="auto"/>
              <w:bottom w:val="single" w:sz="4" w:space="0" w:color="auto"/>
              <w:right w:val="single" w:sz="4" w:space="0" w:color="auto"/>
            </w:tcBorders>
          </w:tcPr>
          <w:p w:rsidR="00152516" w:rsidRPr="00C70783" w:rsidRDefault="00152516"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прогулка, игры и уход детей домой</w:t>
            </w:r>
          </w:p>
        </w:tc>
        <w:tc>
          <w:tcPr>
            <w:tcW w:w="1838" w:type="dxa"/>
            <w:tcBorders>
              <w:top w:val="single" w:sz="4" w:space="0" w:color="auto"/>
              <w:left w:val="single" w:sz="4" w:space="0" w:color="auto"/>
              <w:bottom w:val="single" w:sz="4" w:space="0" w:color="auto"/>
              <w:right w:val="single" w:sz="4" w:space="0" w:color="auto"/>
            </w:tcBorders>
          </w:tcPr>
          <w:p w:rsidR="00152516" w:rsidRPr="00C70783" w:rsidRDefault="00DF1979"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17.30 </w:t>
            </w:r>
            <w:r w:rsidR="00152516"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52516" w:rsidRPr="00C70783">
              <w:rPr>
                <w:rFonts w:ascii="Times New Roman" w:eastAsia="Times New Roman" w:hAnsi="Times New Roman"/>
                <w:sz w:val="28"/>
                <w:szCs w:val="28"/>
                <w:lang w:eastAsia="ru-RU"/>
              </w:rPr>
              <w:t>19.00</w:t>
            </w:r>
          </w:p>
        </w:tc>
      </w:tr>
    </w:tbl>
    <w:p w:rsidR="00462D5A" w:rsidRDefault="00462D5A" w:rsidP="00462D5A">
      <w:pPr>
        <w:spacing w:before="120" w:after="0" w:line="360" w:lineRule="auto"/>
        <w:jc w:val="both"/>
        <w:rPr>
          <w:rFonts w:ascii="Times New Roman" w:eastAsia="Times New Roman" w:hAnsi="Times New Roman"/>
          <w:b/>
          <w:sz w:val="28"/>
          <w:szCs w:val="28"/>
          <w:lang w:eastAsia="ru-RU"/>
        </w:rPr>
      </w:pPr>
    </w:p>
    <w:p w:rsidR="00462D5A" w:rsidRPr="00C70783" w:rsidRDefault="00462D5A" w:rsidP="00462D5A">
      <w:pPr>
        <w:spacing w:before="120" w:after="0" w:line="36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Режим дня для воспитанников</w:t>
      </w:r>
      <w:r w:rsidRPr="00C70783">
        <w:rPr>
          <w:rFonts w:ascii="Times New Roman" w:eastAsia="Times New Roman" w:hAnsi="Times New Roman"/>
          <w:b/>
          <w:sz w:val="28"/>
          <w:szCs w:val="28"/>
          <w:lang w:eastAsia="ru-RU"/>
        </w:rPr>
        <w:t xml:space="preserve"> средней группы</w:t>
      </w:r>
      <w:r>
        <w:rPr>
          <w:rFonts w:ascii="Times New Roman" w:eastAsia="Times New Roman" w:hAnsi="Times New Roman"/>
          <w:sz w:val="28"/>
          <w:szCs w:val="28"/>
          <w:lang w:eastAsia="ru-RU"/>
        </w:rPr>
        <w:t xml:space="preserve"> </w:t>
      </w:r>
    </w:p>
    <w:p w:rsidR="00462D5A" w:rsidRDefault="00462D5A" w:rsidP="00462D5A">
      <w:pPr>
        <w:spacing w:after="0" w:line="360" w:lineRule="auto"/>
        <w:jc w:val="center"/>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(холодный период</w:t>
      </w:r>
      <w:r>
        <w:rPr>
          <w:rFonts w:ascii="Times New Roman" w:eastAsia="Times New Roman" w:hAnsi="Times New Roman"/>
          <w:sz w:val="28"/>
          <w:szCs w:val="28"/>
          <w:lang w:eastAsia="ru-RU"/>
        </w:rPr>
        <w:t xml:space="preserve"> года:</w:t>
      </w:r>
      <w:r w:rsidRPr="00462D5A">
        <w:rPr>
          <w:rFonts w:ascii="Times New Roman" w:hAnsi="Times New Roman"/>
          <w:b/>
          <w:bCs/>
          <w:i/>
          <w:color w:val="000000"/>
          <w:sz w:val="28"/>
          <w:szCs w:val="28"/>
        </w:rPr>
        <w:t xml:space="preserve"> </w:t>
      </w:r>
      <w:r w:rsidRPr="00462D5A">
        <w:rPr>
          <w:rFonts w:ascii="Times New Roman" w:hAnsi="Times New Roman"/>
          <w:bCs/>
          <w:i/>
          <w:color w:val="000000"/>
          <w:sz w:val="28"/>
          <w:szCs w:val="28"/>
        </w:rPr>
        <w:t>с 1 сентября по 31 мая</w:t>
      </w:r>
      <w:r w:rsidRPr="00C70783">
        <w:rPr>
          <w:rFonts w:ascii="Times New Roman" w:eastAsia="Times New Roman" w:hAnsi="Times New Roman"/>
          <w:sz w:val="28"/>
          <w:szCs w:val="28"/>
          <w:lang w:eastAsia="ru-RU"/>
        </w:rPr>
        <w:t>)</w:t>
      </w:r>
    </w:p>
    <w:tbl>
      <w:tblPr>
        <w:tblW w:w="0" w:type="auto"/>
        <w:tblLook w:val="01E0" w:firstRow="1" w:lastRow="1" w:firstColumn="1" w:lastColumn="1" w:noHBand="0" w:noVBand="0"/>
      </w:tblPr>
      <w:tblGrid>
        <w:gridCol w:w="7808"/>
        <w:gridCol w:w="1948"/>
      </w:tblGrid>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462D5A" w:rsidRDefault="00462D5A" w:rsidP="00FA3E26">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Режимные моменты</w:t>
            </w:r>
          </w:p>
        </w:tc>
        <w:tc>
          <w:tcPr>
            <w:tcW w:w="1948" w:type="dxa"/>
            <w:tcBorders>
              <w:top w:val="single" w:sz="4" w:space="0" w:color="auto"/>
              <w:left w:val="single" w:sz="4" w:space="0" w:color="auto"/>
              <w:bottom w:val="single" w:sz="4" w:space="0" w:color="auto"/>
              <w:right w:val="single" w:sz="4" w:space="0" w:color="auto"/>
            </w:tcBorders>
          </w:tcPr>
          <w:p w:rsidR="00462D5A" w:rsidRPr="00462D5A" w:rsidRDefault="00462D5A" w:rsidP="00FA3E26">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Время</w:t>
            </w:r>
          </w:p>
        </w:tc>
      </w:tr>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284EAA">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 xml:space="preserve">Прием детей, осмотр, игры, дежурство, </w:t>
            </w:r>
          </w:p>
        </w:tc>
        <w:tc>
          <w:tcPr>
            <w:tcW w:w="1948" w:type="dxa"/>
            <w:tcBorders>
              <w:top w:val="single" w:sz="4" w:space="0" w:color="auto"/>
              <w:left w:val="single" w:sz="4" w:space="0" w:color="auto"/>
              <w:bottom w:val="single" w:sz="4" w:space="0" w:color="auto"/>
              <w:right w:val="single" w:sz="4" w:space="0" w:color="auto"/>
            </w:tcBorders>
          </w:tcPr>
          <w:p w:rsidR="00462D5A" w:rsidRPr="00C70783" w:rsidRDefault="00284EAA"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462D5A" w:rsidRPr="00C70783">
              <w:rPr>
                <w:rFonts w:ascii="Times New Roman" w:eastAsia="Times New Roman" w:hAnsi="Times New Roman"/>
                <w:sz w:val="28"/>
                <w:szCs w:val="28"/>
                <w:lang w:eastAsia="ru-RU"/>
              </w:rPr>
              <w:t xml:space="preserve">7.00 - </w:t>
            </w:r>
            <w:r>
              <w:rPr>
                <w:rFonts w:ascii="Times New Roman" w:eastAsia="Times New Roman" w:hAnsi="Times New Roman"/>
                <w:sz w:val="28"/>
                <w:szCs w:val="28"/>
                <w:lang w:eastAsia="ru-RU"/>
              </w:rPr>
              <w:t>08.1</w:t>
            </w:r>
            <w:r w:rsidR="00462D5A" w:rsidRPr="00C70783">
              <w:rPr>
                <w:rFonts w:ascii="Times New Roman" w:eastAsia="Times New Roman" w:hAnsi="Times New Roman"/>
                <w:sz w:val="28"/>
                <w:szCs w:val="28"/>
                <w:lang w:eastAsia="ru-RU"/>
              </w:rPr>
              <w:t>0</w:t>
            </w:r>
          </w:p>
        </w:tc>
      </w:tr>
      <w:tr w:rsidR="00284EAA" w:rsidRPr="004F6838" w:rsidTr="00943DB1">
        <w:tc>
          <w:tcPr>
            <w:tcW w:w="7808" w:type="dxa"/>
            <w:tcBorders>
              <w:top w:val="single" w:sz="4" w:space="0" w:color="auto"/>
              <w:left w:val="single" w:sz="4" w:space="0" w:color="auto"/>
              <w:bottom w:val="single" w:sz="4" w:space="0" w:color="auto"/>
              <w:right w:val="single" w:sz="4" w:space="0" w:color="auto"/>
            </w:tcBorders>
          </w:tcPr>
          <w:p w:rsidR="00284EAA" w:rsidRPr="00C70783" w:rsidRDefault="00284EAA"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70783">
              <w:rPr>
                <w:rFonts w:ascii="Times New Roman" w:eastAsia="Times New Roman" w:hAnsi="Times New Roman"/>
                <w:sz w:val="28"/>
                <w:szCs w:val="28"/>
                <w:lang w:eastAsia="ru-RU"/>
              </w:rPr>
              <w:t>тренняя гимнастика</w:t>
            </w:r>
          </w:p>
        </w:tc>
        <w:tc>
          <w:tcPr>
            <w:tcW w:w="1948" w:type="dxa"/>
            <w:tcBorders>
              <w:top w:val="single" w:sz="4" w:space="0" w:color="auto"/>
              <w:left w:val="single" w:sz="4" w:space="0" w:color="auto"/>
              <w:bottom w:val="single" w:sz="4" w:space="0" w:color="auto"/>
              <w:right w:val="single" w:sz="4" w:space="0" w:color="auto"/>
            </w:tcBorders>
          </w:tcPr>
          <w:p w:rsidR="00284EAA" w:rsidRPr="00C70783" w:rsidRDefault="00284EAA"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08.10 – 08.20</w:t>
            </w:r>
          </w:p>
        </w:tc>
      </w:tr>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C70783" w:rsidRDefault="00284EAA"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к завтраку, завтрак</w:t>
            </w:r>
          </w:p>
        </w:tc>
        <w:tc>
          <w:tcPr>
            <w:tcW w:w="1948" w:type="dxa"/>
            <w:tcBorders>
              <w:top w:val="single" w:sz="4" w:space="0" w:color="auto"/>
              <w:left w:val="single" w:sz="4" w:space="0" w:color="auto"/>
              <w:bottom w:val="single" w:sz="4" w:space="0" w:color="auto"/>
              <w:right w:val="single" w:sz="4" w:space="0" w:color="auto"/>
            </w:tcBorders>
          </w:tcPr>
          <w:p w:rsidR="00462D5A" w:rsidRPr="00C70783" w:rsidRDefault="00284EAA"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0F2C1B">
              <w:rPr>
                <w:rFonts w:ascii="Times New Roman" w:eastAsia="Times New Roman" w:hAnsi="Times New Roman"/>
                <w:sz w:val="28"/>
                <w:szCs w:val="28"/>
                <w:lang w:eastAsia="ru-RU"/>
              </w:rPr>
              <w:t>8.2</w:t>
            </w:r>
            <w:r>
              <w:rPr>
                <w:rFonts w:ascii="Times New Roman" w:eastAsia="Times New Roman" w:hAnsi="Times New Roman"/>
                <w:sz w:val="28"/>
                <w:szCs w:val="28"/>
                <w:lang w:eastAsia="ru-RU"/>
              </w:rPr>
              <w:t>0 - 0</w:t>
            </w:r>
            <w:r w:rsidR="001E2D04">
              <w:rPr>
                <w:rFonts w:ascii="Times New Roman" w:eastAsia="Times New Roman" w:hAnsi="Times New Roman"/>
                <w:sz w:val="28"/>
                <w:szCs w:val="28"/>
                <w:lang w:eastAsia="ru-RU"/>
              </w:rPr>
              <w:t>8</w:t>
            </w:r>
            <w:r>
              <w:rPr>
                <w:rFonts w:ascii="Times New Roman" w:eastAsia="Times New Roman" w:hAnsi="Times New Roman"/>
                <w:sz w:val="28"/>
                <w:szCs w:val="28"/>
                <w:lang w:eastAsia="ru-RU"/>
              </w:rPr>
              <w:t>.</w:t>
            </w:r>
            <w:r w:rsidR="001E2D04">
              <w:rPr>
                <w:rFonts w:ascii="Times New Roman" w:eastAsia="Times New Roman" w:hAnsi="Times New Roman"/>
                <w:sz w:val="28"/>
                <w:szCs w:val="28"/>
                <w:lang w:eastAsia="ru-RU"/>
              </w:rPr>
              <w:t>4</w:t>
            </w:r>
            <w:r w:rsidR="00462D5A" w:rsidRPr="00C70783">
              <w:rPr>
                <w:rFonts w:ascii="Times New Roman" w:eastAsia="Times New Roman" w:hAnsi="Times New Roman"/>
                <w:sz w:val="28"/>
                <w:szCs w:val="28"/>
                <w:lang w:eastAsia="ru-RU"/>
              </w:rPr>
              <w:t>0</w:t>
            </w:r>
          </w:p>
        </w:tc>
      </w:tr>
      <w:tr w:rsidR="001E2D04" w:rsidRPr="004F6838" w:rsidTr="00943DB1">
        <w:tc>
          <w:tcPr>
            <w:tcW w:w="7808" w:type="dxa"/>
            <w:tcBorders>
              <w:top w:val="single" w:sz="4" w:space="0" w:color="auto"/>
              <w:left w:val="single" w:sz="4" w:space="0" w:color="auto"/>
              <w:bottom w:val="single" w:sz="4" w:space="0" w:color="auto"/>
              <w:right w:val="single" w:sz="4" w:space="0" w:color="auto"/>
            </w:tcBorders>
          </w:tcPr>
          <w:p w:rsidR="001E2D04" w:rsidRDefault="001E2D04" w:rsidP="00C677FF">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Самостоятельная деятельность детей</w:t>
            </w:r>
          </w:p>
        </w:tc>
        <w:tc>
          <w:tcPr>
            <w:tcW w:w="1948" w:type="dxa"/>
            <w:tcBorders>
              <w:top w:val="single" w:sz="4" w:space="0" w:color="auto"/>
              <w:left w:val="single" w:sz="4" w:space="0" w:color="auto"/>
              <w:bottom w:val="single" w:sz="4" w:space="0" w:color="auto"/>
              <w:right w:val="single" w:sz="4" w:space="0" w:color="auto"/>
            </w:tcBorders>
          </w:tcPr>
          <w:p w:rsidR="001E2D04" w:rsidRPr="00C70783" w:rsidRDefault="001E2D04" w:rsidP="00C677FF">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08.40 – 09.00</w:t>
            </w:r>
          </w:p>
        </w:tc>
      </w:tr>
      <w:tr w:rsidR="001E2D04" w:rsidRPr="004F6838" w:rsidTr="00943DB1">
        <w:tc>
          <w:tcPr>
            <w:tcW w:w="7808" w:type="dxa"/>
            <w:tcBorders>
              <w:top w:val="single" w:sz="4" w:space="0" w:color="auto"/>
              <w:left w:val="single" w:sz="4" w:space="0" w:color="auto"/>
              <w:bottom w:val="single" w:sz="4" w:space="0" w:color="auto"/>
              <w:right w:val="single" w:sz="4" w:space="0" w:color="auto"/>
            </w:tcBorders>
          </w:tcPr>
          <w:p w:rsidR="001E2D04" w:rsidRPr="00C70783" w:rsidRDefault="001E2D04"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Непрерывная</w:t>
            </w:r>
            <w:r w:rsidRPr="00C70783">
              <w:rPr>
                <w:rFonts w:ascii="Times New Roman" w:eastAsia="Times New Roman" w:hAnsi="Times New Roman"/>
                <w:sz w:val="28"/>
                <w:szCs w:val="28"/>
                <w:lang w:eastAsia="ru-RU"/>
              </w:rPr>
              <w:t xml:space="preserve"> образовательная деятельность</w:t>
            </w:r>
            <w:r>
              <w:rPr>
                <w:rFonts w:ascii="Times New Roman" w:eastAsia="Times New Roman" w:hAnsi="Times New Roman"/>
                <w:sz w:val="28"/>
                <w:szCs w:val="28"/>
                <w:lang w:eastAsia="ru-RU"/>
              </w:rPr>
              <w:t xml:space="preserve"> (НОД)</w:t>
            </w:r>
          </w:p>
        </w:tc>
        <w:tc>
          <w:tcPr>
            <w:tcW w:w="1948" w:type="dxa"/>
            <w:tcBorders>
              <w:top w:val="single" w:sz="4" w:space="0" w:color="auto"/>
              <w:left w:val="single" w:sz="4" w:space="0" w:color="auto"/>
              <w:bottom w:val="single" w:sz="4" w:space="0" w:color="auto"/>
              <w:right w:val="single" w:sz="4" w:space="0" w:color="auto"/>
            </w:tcBorders>
          </w:tcPr>
          <w:p w:rsidR="001E2D04" w:rsidRPr="00C70783" w:rsidRDefault="001E2D04" w:rsidP="00A75B8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09.00 – 0</w:t>
            </w:r>
            <w:r w:rsidRPr="00C70783">
              <w:rPr>
                <w:rFonts w:ascii="Times New Roman" w:eastAsia="Times New Roman" w:hAnsi="Times New Roman"/>
                <w:sz w:val="28"/>
                <w:szCs w:val="28"/>
                <w:lang w:eastAsia="ru-RU"/>
              </w:rPr>
              <w:t>9.50</w:t>
            </w:r>
          </w:p>
        </w:tc>
      </w:tr>
      <w:tr w:rsidR="001E2D04" w:rsidRPr="004F6838" w:rsidTr="00943DB1">
        <w:tc>
          <w:tcPr>
            <w:tcW w:w="7808" w:type="dxa"/>
            <w:tcBorders>
              <w:top w:val="single" w:sz="4" w:space="0" w:color="auto"/>
              <w:left w:val="single" w:sz="4" w:space="0" w:color="auto"/>
              <w:bottom w:val="single" w:sz="4" w:space="0" w:color="auto"/>
              <w:right w:val="single" w:sz="4" w:space="0" w:color="auto"/>
            </w:tcBorders>
          </w:tcPr>
          <w:p w:rsidR="001E2D04" w:rsidRDefault="001E2D04" w:rsidP="00C677FF">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Самостоятельная деятельность детей</w:t>
            </w:r>
          </w:p>
        </w:tc>
        <w:tc>
          <w:tcPr>
            <w:tcW w:w="1948" w:type="dxa"/>
            <w:tcBorders>
              <w:top w:val="single" w:sz="4" w:space="0" w:color="auto"/>
              <w:left w:val="single" w:sz="4" w:space="0" w:color="auto"/>
              <w:bottom w:val="single" w:sz="4" w:space="0" w:color="auto"/>
              <w:right w:val="single" w:sz="4" w:space="0" w:color="auto"/>
            </w:tcBorders>
          </w:tcPr>
          <w:p w:rsidR="001E2D04" w:rsidRPr="00C70783" w:rsidRDefault="001E2D04" w:rsidP="00C677FF">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09.50 – 10.10</w:t>
            </w:r>
          </w:p>
        </w:tc>
      </w:tr>
      <w:tr w:rsidR="001E2D04" w:rsidRPr="004F6838" w:rsidTr="00C677FF">
        <w:trPr>
          <w:trHeight w:val="815"/>
        </w:trPr>
        <w:tc>
          <w:tcPr>
            <w:tcW w:w="7808" w:type="dxa"/>
            <w:tcBorders>
              <w:top w:val="single" w:sz="4" w:space="0" w:color="auto"/>
              <w:left w:val="single" w:sz="4" w:space="0" w:color="auto"/>
              <w:right w:val="single" w:sz="4" w:space="0" w:color="auto"/>
            </w:tcBorders>
          </w:tcPr>
          <w:p w:rsidR="001E2D04" w:rsidRPr="00C70783" w:rsidRDefault="001E2D04"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w:t>
            </w:r>
            <w:r>
              <w:rPr>
                <w:rFonts w:ascii="Times New Roman" w:eastAsia="Times New Roman" w:hAnsi="Times New Roman"/>
                <w:sz w:val="28"/>
                <w:szCs w:val="28"/>
                <w:lang w:eastAsia="ru-RU"/>
              </w:rPr>
              <w:t>рогулка,</w:t>
            </w:r>
          </w:p>
          <w:p w:rsidR="001E2D04" w:rsidRPr="00C70783" w:rsidRDefault="001E2D04"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70783">
              <w:rPr>
                <w:rFonts w:ascii="Times New Roman" w:eastAsia="Times New Roman" w:hAnsi="Times New Roman"/>
                <w:sz w:val="28"/>
                <w:szCs w:val="28"/>
                <w:lang w:eastAsia="ru-RU"/>
              </w:rPr>
              <w:t>озвращение с прогулки, игры</w:t>
            </w:r>
          </w:p>
        </w:tc>
        <w:tc>
          <w:tcPr>
            <w:tcW w:w="1948" w:type="dxa"/>
            <w:tcBorders>
              <w:top w:val="single" w:sz="4" w:space="0" w:color="auto"/>
              <w:left w:val="single" w:sz="4" w:space="0" w:color="auto"/>
              <w:right w:val="single" w:sz="4" w:space="0" w:color="auto"/>
            </w:tcBorders>
          </w:tcPr>
          <w:p w:rsidR="001E2D04" w:rsidRPr="00C70783" w:rsidRDefault="001E2D04"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10.10 - 12.10</w:t>
            </w:r>
          </w:p>
        </w:tc>
      </w:tr>
      <w:tr w:rsidR="001E2D04" w:rsidRPr="004F6838" w:rsidTr="00943DB1">
        <w:trPr>
          <w:trHeight w:val="215"/>
        </w:trPr>
        <w:tc>
          <w:tcPr>
            <w:tcW w:w="7808" w:type="dxa"/>
            <w:tcBorders>
              <w:top w:val="single" w:sz="4" w:space="0" w:color="auto"/>
              <w:left w:val="single" w:sz="4" w:space="0" w:color="auto"/>
              <w:bottom w:val="single" w:sz="4" w:space="0" w:color="auto"/>
              <w:right w:val="single" w:sz="4" w:space="0" w:color="auto"/>
            </w:tcBorders>
          </w:tcPr>
          <w:p w:rsidR="001E2D04" w:rsidRPr="00C70783" w:rsidRDefault="001E2D04"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обеду, обед</w:t>
            </w:r>
          </w:p>
        </w:tc>
        <w:tc>
          <w:tcPr>
            <w:tcW w:w="1948" w:type="dxa"/>
            <w:tcBorders>
              <w:top w:val="single" w:sz="4" w:space="0" w:color="auto"/>
              <w:left w:val="single" w:sz="4" w:space="0" w:color="auto"/>
              <w:bottom w:val="single" w:sz="4" w:space="0" w:color="auto"/>
              <w:right w:val="single" w:sz="4" w:space="0" w:color="auto"/>
            </w:tcBorders>
          </w:tcPr>
          <w:p w:rsidR="001E2D04" w:rsidRPr="00C70783" w:rsidRDefault="001E2D04"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12.10 - 12.4</w:t>
            </w:r>
            <w:r w:rsidRPr="00C70783">
              <w:rPr>
                <w:rFonts w:ascii="Times New Roman" w:eastAsia="Times New Roman" w:hAnsi="Times New Roman"/>
                <w:sz w:val="28"/>
                <w:szCs w:val="28"/>
                <w:lang w:eastAsia="ru-RU"/>
              </w:rPr>
              <w:t>0</w:t>
            </w:r>
          </w:p>
        </w:tc>
      </w:tr>
      <w:tr w:rsidR="001E2D04" w:rsidRPr="004F6838" w:rsidTr="00943DB1">
        <w:tc>
          <w:tcPr>
            <w:tcW w:w="7808" w:type="dxa"/>
            <w:tcBorders>
              <w:top w:val="single" w:sz="4" w:space="0" w:color="auto"/>
              <w:left w:val="single" w:sz="4" w:space="0" w:color="auto"/>
              <w:bottom w:val="single" w:sz="4" w:space="0" w:color="auto"/>
              <w:right w:val="single" w:sz="4" w:space="0" w:color="auto"/>
            </w:tcBorders>
          </w:tcPr>
          <w:p w:rsidR="001E2D04" w:rsidRPr="00C70783" w:rsidRDefault="001E2D04"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ко сну, дневной сон</w:t>
            </w:r>
          </w:p>
        </w:tc>
        <w:tc>
          <w:tcPr>
            <w:tcW w:w="1948" w:type="dxa"/>
            <w:tcBorders>
              <w:top w:val="single" w:sz="4" w:space="0" w:color="auto"/>
              <w:left w:val="single" w:sz="4" w:space="0" w:color="auto"/>
              <w:bottom w:val="single" w:sz="4" w:space="0" w:color="auto"/>
              <w:right w:val="single" w:sz="4" w:space="0" w:color="auto"/>
            </w:tcBorders>
          </w:tcPr>
          <w:p w:rsidR="001E2D04" w:rsidRPr="00C70783" w:rsidRDefault="001E2D04"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D764BC">
              <w:rPr>
                <w:rFonts w:ascii="Times New Roman" w:eastAsia="Times New Roman" w:hAnsi="Times New Roman"/>
                <w:sz w:val="28"/>
                <w:szCs w:val="28"/>
                <w:lang w:eastAsia="ru-RU"/>
              </w:rPr>
              <w:t>4</w:t>
            </w:r>
            <w:r w:rsidRPr="00C7078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15.00</w:t>
            </w:r>
          </w:p>
        </w:tc>
      </w:tr>
      <w:tr w:rsidR="00D764BC" w:rsidRPr="004F6838" w:rsidTr="00943DB1">
        <w:tc>
          <w:tcPr>
            <w:tcW w:w="7808" w:type="dxa"/>
            <w:tcBorders>
              <w:top w:val="single" w:sz="4" w:space="0" w:color="auto"/>
              <w:left w:val="single" w:sz="4" w:space="0" w:color="auto"/>
              <w:bottom w:val="single" w:sz="4" w:space="0" w:color="auto"/>
              <w:right w:val="single" w:sz="4" w:space="0" w:color="auto"/>
            </w:tcBorders>
          </w:tcPr>
          <w:p w:rsidR="00D764BC" w:rsidRPr="00C70783" w:rsidRDefault="00D764BC" w:rsidP="00C677FF">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70783">
              <w:rPr>
                <w:rFonts w:ascii="Times New Roman" w:eastAsia="Times New Roman" w:hAnsi="Times New Roman"/>
                <w:sz w:val="28"/>
                <w:szCs w:val="28"/>
                <w:lang w:eastAsia="ru-RU"/>
              </w:rPr>
              <w:t xml:space="preserve">одъем, </w:t>
            </w:r>
            <w:r>
              <w:rPr>
                <w:rFonts w:ascii="Times New Roman" w:eastAsia="Times New Roman" w:hAnsi="Times New Roman"/>
                <w:sz w:val="28"/>
                <w:szCs w:val="28"/>
                <w:lang w:eastAsia="ru-RU"/>
              </w:rPr>
              <w:t>гимнастика после сна, закаливающие</w:t>
            </w:r>
            <w:r w:rsidRPr="00C70783">
              <w:rPr>
                <w:rFonts w:ascii="Times New Roman" w:eastAsia="Times New Roman" w:hAnsi="Times New Roman"/>
                <w:sz w:val="28"/>
                <w:szCs w:val="28"/>
                <w:lang w:eastAsia="ru-RU"/>
              </w:rPr>
              <w:t xml:space="preserve"> процедуры</w:t>
            </w:r>
          </w:p>
        </w:tc>
        <w:tc>
          <w:tcPr>
            <w:tcW w:w="1948" w:type="dxa"/>
            <w:tcBorders>
              <w:top w:val="single" w:sz="4" w:space="0" w:color="auto"/>
              <w:left w:val="single" w:sz="4" w:space="0" w:color="auto"/>
              <w:bottom w:val="single" w:sz="4" w:space="0" w:color="auto"/>
              <w:right w:val="single" w:sz="4" w:space="0" w:color="auto"/>
            </w:tcBorders>
          </w:tcPr>
          <w:p w:rsidR="00D764BC" w:rsidRPr="00C70783" w:rsidRDefault="00D764BC" w:rsidP="00C677FF">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15.00 - 15.2</w:t>
            </w:r>
            <w:r w:rsidRPr="00C70783">
              <w:rPr>
                <w:rFonts w:ascii="Times New Roman" w:eastAsia="Times New Roman" w:hAnsi="Times New Roman"/>
                <w:sz w:val="28"/>
                <w:szCs w:val="28"/>
                <w:lang w:eastAsia="ru-RU"/>
              </w:rPr>
              <w:t>5</w:t>
            </w:r>
          </w:p>
        </w:tc>
      </w:tr>
      <w:tr w:rsidR="001E2D04" w:rsidRPr="004F6838" w:rsidTr="00943DB1">
        <w:trPr>
          <w:trHeight w:val="203"/>
        </w:trPr>
        <w:tc>
          <w:tcPr>
            <w:tcW w:w="7808" w:type="dxa"/>
            <w:tcBorders>
              <w:top w:val="nil"/>
              <w:left w:val="single" w:sz="4" w:space="0" w:color="auto"/>
              <w:bottom w:val="single" w:sz="4" w:space="0" w:color="auto"/>
              <w:right w:val="single" w:sz="4" w:space="0" w:color="auto"/>
            </w:tcBorders>
          </w:tcPr>
          <w:p w:rsidR="001E2D04" w:rsidRPr="00C70783" w:rsidRDefault="001E2D04"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полднику, полдник</w:t>
            </w:r>
          </w:p>
        </w:tc>
        <w:tc>
          <w:tcPr>
            <w:tcW w:w="1948" w:type="dxa"/>
            <w:tcBorders>
              <w:top w:val="nil"/>
              <w:left w:val="single" w:sz="4" w:space="0" w:color="auto"/>
              <w:bottom w:val="single" w:sz="4" w:space="0" w:color="auto"/>
              <w:right w:val="single" w:sz="4" w:space="0" w:color="auto"/>
            </w:tcBorders>
          </w:tcPr>
          <w:p w:rsidR="001E2D04" w:rsidRPr="00C70783" w:rsidRDefault="00D764BC"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15.25 -</w:t>
            </w:r>
            <w:r w:rsidR="009A13A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15.4</w:t>
            </w:r>
            <w:r w:rsidR="001E2D04" w:rsidRPr="00C70783">
              <w:rPr>
                <w:rFonts w:ascii="Times New Roman" w:eastAsia="Times New Roman" w:hAnsi="Times New Roman"/>
                <w:sz w:val="28"/>
                <w:szCs w:val="28"/>
                <w:lang w:eastAsia="ru-RU"/>
              </w:rPr>
              <w:t>0</w:t>
            </w:r>
          </w:p>
        </w:tc>
      </w:tr>
      <w:tr w:rsidR="001E2D04" w:rsidRPr="004F6838" w:rsidTr="00943DB1">
        <w:tc>
          <w:tcPr>
            <w:tcW w:w="7808" w:type="dxa"/>
            <w:tcBorders>
              <w:top w:val="single" w:sz="4" w:space="0" w:color="auto"/>
              <w:left w:val="single" w:sz="4" w:space="0" w:color="auto"/>
              <w:bottom w:val="single" w:sz="4" w:space="0" w:color="auto"/>
              <w:right w:val="single" w:sz="4" w:space="0" w:color="auto"/>
            </w:tcBorders>
          </w:tcPr>
          <w:p w:rsidR="001E2D04" w:rsidRPr="00C70783" w:rsidRDefault="009A13A8" w:rsidP="009A13A8">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lastRenderedPageBreak/>
              <w:t>Игры, са</w:t>
            </w:r>
            <w:r>
              <w:rPr>
                <w:rFonts w:ascii="Times New Roman" w:eastAsia="Times New Roman" w:hAnsi="Times New Roman"/>
                <w:sz w:val="28"/>
                <w:szCs w:val="28"/>
                <w:lang w:eastAsia="ru-RU"/>
              </w:rPr>
              <w:t xml:space="preserve">мостоятельная деятельность </w:t>
            </w:r>
            <w:r w:rsidRPr="00C707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детей/ непрерывная </w:t>
            </w:r>
            <w:r w:rsidRPr="00C70783">
              <w:rPr>
                <w:rFonts w:ascii="Times New Roman" w:eastAsia="Times New Roman" w:hAnsi="Times New Roman"/>
                <w:sz w:val="28"/>
                <w:szCs w:val="28"/>
                <w:lang w:eastAsia="ru-RU"/>
              </w:rPr>
              <w:t>образовательная деятельность</w:t>
            </w:r>
            <w:r>
              <w:rPr>
                <w:rFonts w:ascii="Times New Roman" w:eastAsia="Times New Roman" w:hAnsi="Times New Roman"/>
                <w:sz w:val="28"/>
                <w:szCs w:val="28"/>
                <w:lang w:eastAsia="ru-RU"/>
              </w:rPr>
              <w:t xml:space="preserve"> (НОД)</w:t>
            </w:r>
          </w:p>
        </w:tc>
        <w:tc>
          <w:tcPr>
            <w:tcW w:w="1948" w:type="dxa"/>
            <w:tcBorders>
              <w:top w:val="single" w:sz="4" w:space="0" w:color="auto"/>
              <w:left w:val="single" w:sz="4" w:space="0" w:color="auto"/>
              <w:bottom w:val="single" w:sz="4" w:space="0" w:color="auto"/>
              <w:right w:val="single" w:sz="4" w:space="0" w:color="auto"/>
            </w:tcBorders>
          </w:tcPr>
          <w:p w:rsidR="001E2D04" w:rsidRPr="00C70783" w:rsidRDefault="001E2D04"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1</w:t>
            </w:r>
            <w:r w:rsidR="009A13A8">
              <w:rPr>
                <w:rFonts w:ascii="Times New Roman" w:eastAsia="Times New Roman" w:hAnsi="Times New Roman"/>
                <w:sz w:val="28"/>
                <w:szCs w:val="28"/>
                <w:lang w:eastAsia="ru-RU"/>
              </w:rPr>
              <w:t>5.4</w:t>
            </w:r>
            <w:r w:rsidRPr="00C70783">
              <w:rPr>
                <w:rFonts w:ascii="Times New Roman" w:eastAsia="Times New Roman" w:hAnsi="Times New Roman"/>
                <w:sz w:val="28"/>
                <w:szCs w:val="28"/>
                <w:lang w:eastAsia="ru-RU"/>
              </w:rPr>
              <w:t>0 -</w:t>
            </w:r>
            <w:r w:rsidR="009A13A8">
              <w:rPr>
                <w:rFonts w:ascii="Times New Roman" w:eastAsia="Times New Roman" w:hAnsi="Times New Roman"/>
                <w:sz w:val="28"/>
                <w:szCs w:val="28"/>
                <w:lang w:eastAsia="ru-RU"/>
              </w:rPr>
              <w:t xml:space="preserve"> 17.00</w:t>
            </w:r>
          </w:p>
        </w:tc>
      </w:tr>
      <w:tr w:rsidR="001E2D04" w:rsidRPr="004F6838" w:rsidTr="00943DB1">
        <w:tc>
          <w:tcPr>
            <w:tcW w:w="7808" w:type="dxa"/>
            <w:tcBorders>
              <w:top w:val="single" w:sz="4" w:space="0" w:color="auto"/>
              <w:left w:val="single" w:sz="4" w:space="0" w:color="auto"/>
              <w:bottom w:val="single" w:sz="4" w:space="0" w:color="auto"/>
              <w:right w:val="single" w:sz="4" w:space="0" w:color="auto"/>
            </w:tcBorders>
          </w:tcPr>
          <w:p w:rsidR="001E2D04" w:rsidRPr="00C70783" w:rsidRDefault="001E2D04"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ужину, ужин</w:t>
            </w:r>
          </w:p>
        </w:tc>
        <w:tc>
          <w:tcPr>
            <w:tcW w:w="1948" w:type="dxa"/>
            <w:tcBorders>
              <w:top w:val="single" w:sz="4" w:space="0" w:color="auto"/>
              <w:left w:val="single" w:sz="4" w:space="0" w:color="auto"/>
              <w:bottom w:val="single" w:sz="4" w:space="0" w:color="auto"/>
              <w:right w:val="single" w:sz="4" w:space="0" w:color="auto"/>
            </w:tcBorders>
          </w:tcPr>
          <w:p w:rsidR="001E2D04" w:rsidRPr="00C70783" w:rsidRDefault="009A13A8"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17.00 - 17.3</w:t>
            </w:r>
            <w:r w:rsidR="001E2D04" w:rsidRPr="00C70783">
              <w:rPr>
                <w:rFonts w:ascii="Times New Roman" w:eastAsia="Times New Roman" w:hAnsi="Times New Roman"/>
                <w:sz w:val="28"/>
                <w:szCs w:val="28"/>
                <w:lang w:eastAsia="ru-RU"/>
              </w:rPr>
              <w:t>0</w:t>
            </w:r>
          </w:p>
        </w:tc>
      </w:tr>
      <w:tr w:rsidR="001E2D04" w:rsidRPr="004F6838" w:rsidTr="00943DB1">
        <w:tc>
          <w:tcPr>
            <w:tcW w:w="7808" w:type="dxa"/>
            <w:tcBorders>
              <w:top w:val="single" w:sz="4" w:space="0" w:color="auto"/>
              <w:left w:val="single" w:sz="4" w:space="0" w:color="auto"/>
              <w:bottom w:val="single" w:sz="4" w:space="0" w:color="auto"/>
              <w:right w:val="single" w:sz="4" w:space="0" w:color="auto"/>
            </w:tcBorders>
          </w:tcPr>
          <w:p w:rsidR="001E2D04" w:rsidRPr="00C70783" w:rsidRDefault="001E2D04"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прогулка, игры, уход детей домой</w:t>
            </w:r>
          </w:p>
        </w:tc>
        <w:tc>
          <w:tcPr>
            <w:tcW w:w="1948" w:type="dxa"/>
            <w:tcBorders>
              <w:top w:val="single" w:sz="4" w:space="0" w:color="auto"/>
              <w:left w:val="single" w:sz="4" w:space="0" w:color="auto"/>
              <w:bottom w:val="single" w:sz="4" w:space="0" w:color="auto"/>
              <w:right w:val="single" w:sz="4" w:space="0" w:color="auto"/>
            </w:tcBorders>
          </w:tcPr>
          <w:p w:rsidR="001E2D04" w:rsidRPr="00C70783" w:rsidRDefault="009A13A8"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17.3</w:t>
            </w:r>
            <w:r w:rsidR="001E2D04" w:rsidRPr="00C7078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001E2D04"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E2D04" w:rsidRPr="00C70783">
              <w:rPr>
                <w:rFonts w:ascii="Times New Roman" w:eastAsia="Times New Roman" w:hAnsi="Times New Roman"/>
                <w:sz w:val="28"/>
                <w:szCs w:val="28"/>
                <w:lang w:eastAsia="ru-RU"/>
              </w:rPr>
              <w:t>19.00</w:t>
            </w:r>
          </w:p>
        </w:tc>
      </w:tr>
    </w:tbl>
    <w:p w:rsidR="00462D5A" w:rsidRDefault="00462D5A" w:rsidP="00462D5A">
      <w:pPr>
        <w:tabs>
          <w:tab w:val="left" w:pos="2340"/>
        </w:tabs>
        <w:spacing w:before="120" w:after="0" w:line="360" w:lineRule="auto"/>
        <w:jc w:val="both"/>
        <w:rPr>
          <w:rFonts w:ascii="Times New Roman" w:eastAsia="Times New Roman" w:hAnsi="Times New Roman"/>
          <w:b/>
          <w:sz w:val="28"/>
          <w:szCs w:val="28"/>
          <w:lang w:eastAsia="ru-RU"/>
        </w:rPr>
      </w:pPr>
    </w:p>
    <w:p w:rsidR="00462D5A" w:rsidRPr="00C70783" w:rsidRDefault="00462D5A" w:rsidP="00462D5A">
      <w:pPr>
        <w:tabs>
          <w:tab w:val="left" w:pos="2340"/>
        </w:tabs>
        <w:spacing w:before="120" w:after="0" w:line="36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Режим дня для воспитанников</w:t>
      </w:r>
      <w:r w:rsidRPr="00C70783">
        <w:rPr>
          <w:rFonts w:ascii="Times New Roman" w:eastAsia="Times New Roman" w:hAnsi="Times New Roman"/>
          <w:b/>
          <w:sz w:val="28"/>
          <w:szCs w:val="28"/>
          <w:lang w:eastAsia="ru-RU"/>
        </w:rPr>
        <w:t xml:space="preserve"> старшей группы</w:t>
      </w:r>
      <w:r>
        <w:rPr>
          <w:rFonts w:ascii="Times New Roman" w:eastAsia="Times New Roman" w:hAnsi="Times New Roman"/>
          <w:sz w:val="28"/>
          <w:szCs w:val="28"/>
          <w:lang w:eastAsia="ru-RU"/>
        </w:rPr>
        <w:t xml:space="preserve"> </w:t>
      </w:r>
    </w:p>
    <w:p w:rsidR="00462D5A" w:rsidRDefault="00462D5A" w:rsidP="00462D5A">
      <w:pPr>
        <w:spacing w:after="0" w:line="360" w:lineRule="auto"/>
        <w:jc w:val="center"/>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(холодный период</w:t>
      </w:r>
      <w:r>
        <w:rPr>
          <w:rFonts w:ascii="Times New Roman" w:eastAsia="Times New Roman" w:hAnsi="Times New Roman"/>
          <w:sz w:val="28"/>
          <w:szCs w:val="28"/>
          <w:lang w:eastAsia="ru-RU"/>
        </w:rPr>
        <w:t xml:space="preserve"> года:</w:t>
      </w:r>
      <w:r w:rsidRPr="00462D5A">
        <w:rPr>
          <w:rFonts w:ascii="Times New Roman" w:hAnsi="Times New Roman"/>
          <w:b/>
          <w:bCs/>
          <w:i/>
          <w:color w:val="000000"/>
          <w:sz w:val="28"/>
          <w:szCs w:val="28"/>
        </w:rPr>
        <w:t xml:space="preserve"> </w:t>
      </w:r>
      <w:r w:rsidRPr="00462D5A">
        <w:rPr>
          <w:rFonts w:ascii="Times New Roman" w:hAnsi="Times New Roman"/>
          <w:bCs/>
          <w:i/>
          <w:color w:val="000000"/>
          <w:sz w:val="28"/>
          <w:szCs w:val="28"/>
        </w:rPr>
        <w:t>с 1 сентября по 31 мая</w:t>
      </w:r>
      <w:r w:rsidRPr="00C70783">
        <w:rPr>
          <w:rFonts w:ascii="Times New Roman" w:eastAsia="Times New Roman" w:hAnsi="Times New Roman"/>
          <w:sz w:val="28"/>
          <w:szCs w:val="28"/>
          <w:lang w:eastAsia="ru-RU"/>
        </w:rPr>
        <w:t>)</w:t>
      </w:r>
    </w:p>
    <w:tbl>
      <w:tblPr>
        <w:tblW w:w="0" w:type="auto"/>
        <w:tblLook w:val="01E0" w:firstRow="1" w:lastRow="1" w:firstColumn="1" w:lastColumn="1" w:noHBand="0" w:noVBand="0"/>
      </w:tblPr>
      <w:tblGrid>
        <w:gridCol w:w="7808"/>
        <w:gridCol w:w="1948"/>
      </w:tblGrid>
      <w:tr w:rsidR="00462D5A" w:rsidRPr="004F6838" w:rsidTr="00943DB1">
        <w:trPr>
          <w:trHeight w:val="264"/>
        </w:trPr>
        <w:tc>
          <w:tcPr>
            <w:tcW w:w="7808" w:type="dxa"/>
            <w:tcBorders>
              <w:top w:val="single" w:sz="4" w:space="0" w:color="auto"/>
              <w:left w:val="single" w:sz="4" w:space="0" w:color="auto"/>
              <w:bottom w:val="single" w:sz="4" w:space="0" w:color="auto"/>
              <w:right w:val="single" w:sz="4" w:space="0" w:color="auto"/>
            </w:tcBorders>
          </w:tcPr>
          <w:p w:rsidR="00462D5A" w:rsidRPr="00462D5A" w:rsidRDefault="00462D5A" w:rsidP="006D531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Режимные моменты</w:t>
            </w:r>
          </w:p>
        </w:tc>
        <w:tc>
          <w:tcPr>
            <w:tcW w:w="1948" w:type="dxa"/>
            <w:tcBorders>
              <w:top w:val="single" w:sz="4" w:space="0" w:color="auto"/>
              <w:left w:val="single" w:sz="4" w:space="0" w:color="auto"/>
              <w:bottom w:val="single" w:sz="4" w:space="0" w:color="auto"/>
              <w:right w:val="single" w:sz="4" w:space="0" w:color="auto"/>
            </w:tcBorders>
          </w:tcPr>
          <w:p w:rsidR="00462D5A" w:rsidRPr="00462D5A" w:rsidRDefault="00462D5A" w:rsidP="006D531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Время</w:t>
            </w:r>
          </w:p>
        </w:tc>
      </w:tr>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7C3FF0">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 xml:space="preserve">Прием детей, осмотр, игры, дежурство, </w:t>
            </w:r>
          </w:p>
        </w:tc>
        <w:tc>
          <w:tcPr>
            <w:tcW w:w="1948" w:type="dxa"/>
            <w:tcBorders>
              <w:top w:val="single" w:sz="4" w:space="0" w:color="auto"/>
              <w:left w:val="single" w:sz="4" w:space="0" w:color="auto"/>
              <w:bottom w:val="single" w:sz="4" w:space="0" w:color="auto"/>
              <w:right w:val="single" w:sz="4" w:space="0" w:color="auto"/>
            </w:tcBorders>
          </w:tcPr>
          <w:p w:rsidR="00462D5A" w:rsidRPr="00C70783" w:rsidRDefault="007C3FF0"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462D5A" w:rsidRPr="00C70783">
              <w:rPr>
                <w:rFonts w:ascii="Times New Roman" w:eastAsia="Times New Roman" w:hAnsi="Times New Roman"/>
                <w:sz w:val="28"/>
                <w:szCs w:val="28"/>
                <w:lang w:eastAsia="ru-RU"/>
              </w:rPr>
              <w:t xml:space="preserve">7.00 - </w:t>
            </w:r>
            <w:r>
              <w:rPr>
                <w:rFonts w:ascii="Times New Roman" w:eastAsia="Times New Roman" w:hAnsi="Times New Roman"/>
                <w:sz w:val="28"/>
                <w:szCs w:val="28"/>
                <w:lang w:eastAsia="ru-RU"/>
              </w:rPr>
              <w:t>08.20</w:t>
            </w:r>
          </w:p>
        </w:tc>
      </w:tr>
      <w:tr w:rsidR="007C3FF0" w:rsidRPr="004F6838" w:rsidTr="002914A8">
        <w:trPr>
          <w:trHeight w:val="428"/>
        </w:trPr>
        <w:tc>
          <w:tcPr>
            <w:tcW w:w="7808" w:type="dxa"/>
            <w:tcBorders>
              <w:top w:val="single" w:sz="4" w:space="0" w:color="auto"/>
              <w:left w:val="single" w:sz="4" w:space="0" w:color="auto"/>
              <w:bottom w:val="single" w:sz="4" w:space="0" w:color="auto"/>
              <w:right w:val="single" w:sz="4" w:space="0" w:color="auto"/>
            </w:tcBorders>
          </w:tcPr>
          <w:p w:rsidR="007C3FF0" w:rsidRPr="00C70783" w:rsidRDefault="007C3FF0"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70783">
              <w:rPr>
                <w:rFonts w:ascii="Times New Roman" w:eastAsia="Times New Roman" w:hAnsi="Times New Roman"/>
                <w:sz w:val="28"/>
                <w:szCs w:val="28"/>
                <w:lang w:eastAsia="ru-RU"/>
              </w:rPr>
              <w:t>тренняя гимнастика</w:t>
            </w:r>
          </w:p>
        </w:tc>
        <w:tc>
          <w:tcPr>
            <w:tcW w:w="1948" w:type="dxa"/>
            <w:tcBorders>
              <w:top w:val="single" w:sz="4" w:space="0" w:color="auto"/>
              <w:left w:val="single" w:sz="4" w:space="0" w:color="auto"/>
              <w:bottom w:val="single" w:sz="4" w:space="0" w:color="auto"/>
              <w:right w:val="single" w:sz="4" w:space="0" w:color="auto"/>
            </w:tcBorders>
          </w:tcPr>
          <w:p w:rsidR="007C3FF0" w:rsidRPr="00C70783" w:rsidRDefault="007C3FF0"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08.20 – 08.30</w:t>
            </w:r>
          </w:p>
        </w:tc>
      </w:tr>
      <w:tr w:rsidR="00462D5A" w:rsidRPr="004F6838" w:rsidTr="002914A8">
        <w:trPr>
          <w:trHeight w:val="463"/>
        </w:trPr>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7C3FF0">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 xml:space="preserve">Подготовка к завтраку, завтрак, </w:t>
            </w:r>
          </w:p>
        </w:tc>
        <w:tc>
          <w:tcPr>
            <w:tcW w:w="1948" w:type="dxa"/>
            <w:tcBorders>
              <w:top w:val="single" w:sz="4" w:space="0" w:color="auto"/>
              <w:left w:val="single" w:sz="4" w:space="0" w:color="auto"/>
              <w:bottom w:val="single" w:sz="4" w:space="0" w:color="auto"/>
              <w:right w:val="single" w:sz="4" w:space="0" w:color="auto"/>
            </w:tcBorders>
          </w:tcPr>
          <w:p w:rsidR="00462D5A" w:rsidRPr="00C70783" w:rsidRDefault="007C3FF0"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462D5A" w:rsidRPr="00C70783">
              <w:rPr>
                <w:rFonts w:ascii="Times New Roman" w:eastAsia="Times New Roman" w:hAnsi="Times New Roman"/>
                <w:sz w:val="28"/>
                <w:szCs w:val="28"/>
                <w:lang w:eastAsia="ru-RU"/>
              </w:rPr>
              <w:t xml:space="preserve">8.30 -  </w:t>
            </w:r>
            <w:r>
              <w:rPr>
                <w:rFonts w:ascii="Times New Roman" w:eastAsia="Times New Roman" w:hAnsi="Times New Roman"/>
                <w:sz w:val="28"/>
                <w:szCs w:val="28"/>
                <w:lang w:eastAsia="ru-RU"/>
              </w:rPr>
              <w:t>0</w:t>
            </w:r>
            <w:r w:rsidR="00462D5A" w:rsidRPr="00C70783">
              <w:rPr>
                <w:rFonts w:ascii="Times New Roman" w:eastAsia="Times New Roman" w:hAnsi="Times New Roman"/>
                <w:sz w:val="28"/>
                <w:szCs w:val="28"/>
                <w:lang w:eastAsia="ru-RU"/>
              </w:rPr>
              <w:t>9.00</w:t>
            </w:r>
          </w:p>
        </w:tc>
      </w:tr>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C70783" w:rsidRDefault="007C3FF0"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Непрерывная</w:t>
            </w:r>
            <w:r w:rsidR="00462D5A" w:rsidRPr="00C70783">
              <w:rPr>
                <w:rFonts w:ascii="Times New Roman" w:eastAsia="Times New Roman" w:hAnsi="Times New Roman"/>
                <w:sz w:val="28"/>
                <w:szCs w:val="28"/>
                <w:lang w:eastAsia="ru-RU"/>
              </w:rPr>
              <w:t xml:space="preserve"> образовательная деятельность</w:t>
            </w:r>
            <w:r>
              <w:rPr>
                <w:rFonts w:ascii="Times New Roman" w:eastAsia="Times New Roman" w:hAnsi="Times New Roman"/>
                <w:sz w:val="28"/>
                <w:szCs w:val="28"/>
                <w:lang w:eastAsia="ru-RU"/>
              </w:rPr>
              <w:t xml:space="preserve"> (НОД)</w:t>
            </w:r>
          </w:p>
        </w:tc>
        <w:tc>
          <w:tcPr>
            <w:tcW w:w="1948" w:type="dxa"/>
            <w:tcBorders>
              <w:top w:val="single" w:sz="4" w:space="0" w:color="auto"/>
              <w:left w:val="single" w:sz="4" w:space="0" w:color="auto"/>
              <w:bottom w:val="single" w:sz="4" w:space="0" w:color="auto"/>
              <w:right w:val="single" w:sz="4" w:space="0" w:color="auto"/>
            </w:tcBorders>
          </w:tcPr>
          <w:p w:rsidR="00462D5A" w:rsidRPr="00C70783" w:rsidRDefault="007C3FF0" w:rsidP="007C3FF0">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09.00 – 10.00</w:t>
            </w:r>
          </w:p>
        </w:tc>
      </w:tr>
      <w:tr w:rsidR="007C3FF0" w:rsidRPr="004F6838" w:rsidTr="00C677FF">
        <w:trPr>
          <w:trHeight w:val="815"/>
        </w:trPr>
        <w:tc>
          <w:tcPr>
            <w:tcW w:w="7808" w:type="dxa"/>
            <w:tcBorders>
              <w:top w:val="single" w:sz="4" w:space="0" w:color="auto"/>
              <w:left w:val="single" w:sz="4" w:space="0" w:color="auto"/>
              <w:right w:val="single" w:sz="4" w:space="0" w:color="auto"/>
            </w:tcBorders>
          </w:tcPr>
          <w:p w:rsidR="007C3FF0" w:rsidRPr="00C70783" w:rsidRDefault="007C3FF0"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w:t>
            </w:r>
            <w:r>
              <w:rPr>
                <w:rFonts w:ascii="Times New Roman" w:eastAsia="Times New Roman" w:hAnsi="Times New Roman"/>
                <w:sz w:val="28"/>
                <w:szCs w:val="28"/>
                <w:lang w:eastAsia="ru-RU"/>
              </w:rPr>
              <w:t xml:space="preserve">рогулка, </w:t>
            </w:r>
          </w:p>
          <w:p w:rsidR="007C3FF0" w:rsidRPr="00C70783" w:rsidRDefault="007C3FF0"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70783">
              <w:rPr>
                <w:rFonts w:ascii="Times New Roman" w:eastAsia="Times New Roman" w:hAnsi="Times New Roman"/>
                <w:sz w:val="28"/>
                <w:szCs w:val="28"/>
                <w:lang w:eastAsia="ru-RU"/>
              </w:rPr>
              <w:t>озвращение с прогулки, игры</w:t>
            </w:r>
          </w:p>
        </w:tc>
        <w:tc>
          <w:tcPr>
            <w:tcW w:w="1948" w:type="dxa"/>
            <w:tcBorders>
              <w:top w:val="single" w:sz="4" w:space="0" w:color="auto"/>
              <w:left w:val="single" w:sz="4" w:space="0" w:color="auto"/>
              <w:right w:val="single" w:sz="4" w:space="0" w:color="auto"/>
            </w:tcBorders>
          </w:tcPr>
          <w:p w:rsidR="007C3FF0" w:rsidRPr="00C70783" w:rsidRDefault="002914A8"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10.00 - 12.20</w:t>
            </w:r>
          </w:p>
          <w:p w:rsidR="007C3FF0" w:rsidRPr="00C70783" w:rsidRDefault="007C3FF0" w:rsidP="00943DB1">
            <w:pPr>
              <w:spacing w:after="0" w:line="300" w:lineRule="auto"/>
              <w:jc w:val="both"/>
              <w:rPr>
                <w:rFonts w:ascii="Times New Roman" w:eastAsia="Times New Roman" w:hAnsi="Times New Roman"/>
                <w:sz w:val="28"/>
                <w:szCs w:val="28"/>
                <w:lang w:eastAsia="ru-RU"/>
              </w:rPr>
            </w:pPr>
          </w:p>
        </w:tc>
      </w:tr>
      <w:tr w:rsidR="00462D5A" w:rsidRPr="004F6838" w:rsidTr="00943DB1">
        <w:trPr>
          <w:trHeight w:val="174"/>
        </w:trPr>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обеду, обед</w:t>
            </w:r>
          </w:p>
        </w:tc>
        <w:tc>
          <w:tcPr>
            <w:tcW w:w="1948" w:type="dxa"/>
            <w:tcBorders>
              <w:top w:val="single" w:sz="4" w:space="0" w:color="auto"/>
              <w:left w:val="single" w:sz="4" w:space="0" w:color="auto"/>
              <w:bottom w:val="single" w:sz="4" w:space="0" w:color="auto"/>
              <w:right w:val="single" w:sz="4" w:space="0" w:color="auto"/>
            </w:tcBorders>
          </w:tcPr>
          <w:p w:rsidR="00462D5A" w:rsidRPr="00C70783" w:rsidRDefault="002914A8"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12.20</w:t>
            </w:r>
            <w:r w:rsidR="007C3FF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- 12.50</w:t>
            </w:r>
          </w:p>
        </w:tc>
      </w:tr>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ко сну, дневной сон</w:t>
            </w:r>
          </w:p>
        </w:tc>
        <w:tc>
          <w:tcPr>
            <w:tcW w:w="1948" w:type="dxa"/>
            <w:tcBorders>
              <w:top w:val="single" w:sz="4" w:space="0" w:color="auto"/>
              <w:left w:val="single" w:sz="4" w:space="0" w:color="auto"/>
              <w:bottom w:val="single" w:sz="4" w:space="0" w:color="auto"/>
              <w:right w:val="single" w:sz="4" w:space="0" w:color="auto"/>
            </w:tcBorders>
          </w:tcPr>
          <w:p w:rsidR="00462D5A" w:rsidRPr="00C70783" w:rsidRDefault="002914A8"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12.50</w:t>
            </w:r>
            <w:r w:rsidR="007C3FF0">
              <w:rPr>
                <w:rFonts w:ascii="Times New Roman" w:eastAsia="Times New Roman" w:hAnsi="Times New Roman"/>
                <w:sz w:val="28"/>
                <w:szCs w:val="28"/>
                <w:lang w:eastAsia="ru-RU"/>
              </w:rPr>
              <w:t xml:space="preserve"> </w:t>
            </w:r>
            <w:r w:rsidR="00462D5A" w:rsidRPr="00C70783">
              <w:rPr>
                <w:rFonts w:ascii="Times New Roman" w:eastAsia="Times New Roman" w:hAnsi="Times New Roman"/>
                <w:sz w:val="28"/>
                <w:szCs w:val="28"/>
                <w:lang w:eastAsia="ru-RU"/>
              </w:rPr>
              <w:t>-</w:t>
            </w:r>
            <w:r w:rsidR="007C3FF0">
              <w:rPr>
                <w:rFonts w:ascii="Times New Roman" w:eastAsia="Times New Roman" w:hAnsi="Times New Roman"/>
                <w:sz w:val="28"/>
                <w:szCs w:val="28"/>
                <w:lang w:eastAsia="ru-RU"/>
              </w:rPr>
              <w:t xml:space="preserve"> </w:t>
            </w:r>
            <w:r w:rsidR="00462D5A" w:rsidRPr="00C70783">
              <w:rPr>
                <w:rFonts w:ascii="Times New Roman" w:eastAsia="Times New Roman" w:hAnsi="Times New Roman"/>
                <w:sz w:val="28"/>
                <w:szCs w:val="28"/>
                <w:lang w:eastAsia="ru-RU"/>
              </w:rPr>
              <w:t>15.00</w:t>
            </w:r>
          </w:p>
        </w:tc>
      </w:tr>
      <w:tr w:rsidR="007C3FF0" w:rsidRPr="004F6838" w:rsidTr="00943DB1">
        <w:tc>
          <w:tcPr>
            <w:tcW w:w="7808" w:type="dxa"/>
            <w:tcBorders>
              <w:top w:val="single" w:sz="4" w:space="0" w:color="auto"/>
              <w:left w:val="single" w:sz="4" w:space="0" w:color="auto"/>
              <w:bottom w:val="single" w:sz="4" w:space="0" w:color="auto"/>
              <w:right w:val="single" w:sz="4" w:space="0" w:color="auto"/>
            </w:tcBorders>
          </w:tcPr>
          <w:p w:rsidR="007C3FF0" w:rsidRPr="00C70783" w:rsidRDefault="007C3FF0" w:rsidP="00C677FF">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70783">
              <w:rPr>
                <w:rFonts w:ascii="Times New Roman" w:eastAsia="Times New Roman" w:hAnsi="Times New Roman"/>
                <w:sz w:val="28"/>
                <w:szCs w:val="28"/>
                <w:lang w:eastAsia="ru-RU"/>
              </w:rPr>
              <w:t xml:space="preserve">одъем, </w:t>
            </w:r>
            <w:r>
              <w:rPr>
                <w:rFonts w:ascii="Times New Roman" w:eastAsia="Times New Roman" w:hAnsi="Times New Roman"/>
                <w:sz w:val="28"/>
                <w:szCs w:val="28"/>
                <w:lang w:eastAsia="ru-RU"/>
              </w:rPr>
              <w:t>гимнастика после сна, закаливающие</w:t>
            </w:r>
            <w:r w:rsidRPr="00C70783">
              <w:rPr>
                <w:rFonts w:ascii="Times New Roman" w:eastAsia="Times New Roman" w:hAnsi="Times New Roman"/>
                <w:sz w:val="28"/>
                <w:szCs w:val="28"/>
                <w:lang w:eastAsia="ru-RU"/>
              </w:rPr>
              <w:t xml:space="preserve"> процедуры</w:t>
            </w:r>
          </w:p>
        </w:tc>
        <w:tc>
          <w:tcPr>
            <w:tcW w:w="1948" w:type="dxa"/>
            <w:tcBorders>
              <w:top w:val="single" w:sz="4" w:space="0" w:color="auto"/>
              <w:left w:val="single" w:sz="4" w:space="0" w:color="auto"/>
              <w:bottom w:val="single" w:sz="4" w:space="0" w:color="auto"/>
              <w:right w:val="single" w:sz="4" w:space="0" w:color="auto"/>
            </w:tcBorders>
          </w:tcPr>
          <w:p w:rsidR="007C3FF0" w:rsidRPr="00C70783" w:rsidRDefault="007C3FF0" w:rsidP="00C677FF">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15.00 - 15.2</w:t>
            </w:r>
            <w:r w:rsidRPr="00C70783">
              <w:rPr>
                <w:rFonts w:ascii="Times New Roman" w:eastAsia="Times New Roman" w:hAnsi="Times New Roman"/>
                <w:sz w:val="28"/>
                <w:szCs w:val="28"/>
                <w:lang w:eastAsia="ru-RU"/>
              </w:rPr>
              <w:t>5</w:t>
            </w:r>
          </w:p>
        </w:tc>
      </w:tr>
      <w:tr w:rsidR="007C3FF0" w:rsidRPr="004F6838" w:rsidTr="00C677FF">
        <w:trPr>
          <w:trHeight w:val="815"/>
        </w:trPr>
        <w:tc>
          <w:tcPr>
            <w:tcW w:w="7808" w:type="dxa"/>
            <w:tcBorders>
              <w:top w:val="single" w:sz="4" w:space="0" w:color="auto"/>
              <w:left w:val="single" w:sz="4" w:space="0" w:color="auto"/>
              <w:right w:val="single" w:sz="4" w:space="0" w:color="auto"/>
            </w:tcBorders>
          </w:tcPr>
          <w:p w:rsidR="007C3FF0" w:rsidRPr="00C70783" w:rsidRDefault="007C3FF0"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Игры, самостоятельная деятельность детей</w:t>
            </w:r>
            <w:r w:rsidRPr="007C3FF0">
              <w:rPr>
                <w:rFonts w:ascii="Times New Roman" w:eastAsia="Times New Roman" w:hAnsi="Times New Roman"/>
                <w:sz w:val="28"/>
                <w:szCs w:val="28"/>
                <w:lang w:eastAsia="ru-RU"/>
              </w:rPr>
              <w:t>/ непрерывная образовательная деятельность (НОД)</w:t>
            </w:r>
          </w:p>
        </w:tc>
        <w:tc>
          <w:tcPr>
            <w:tcW w:w="1948" w:type="dxa"/>
            <w:tcBorders>
              <w:top w:val="single" w:sz="4" w:space="0" w:color="auto"/>
              <w:left w:val="single" w:sz="4" w:space="0" w:color="auto"/>
              <w:right w:val="single" w:sz="4" w:space="0" w:color="auto"/>
            </w:tcBorders>
          </w:tcPr>
          <w:p w:rsidR="007C3FF0" w:rsidRPr="00C70783" w:rsidRDefault="007C3FF0"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15.25 - 17.0</w:t>
            </w:r>
            <w:r w:rsidRPr="00C70783">
              <w:rPr>
                <w:rFonts w:ascii="Times New Roman" w:eastAsia="Times New Roman" w:hAnsi="Times New Roman"/>
                <w:sz w:val="28"/>
                <w:szCs w:val="28"/>
                <w:lang w:eastAsia="ru-RU"/>
              </w:rPr>
              <w:t>0</w:t>
            </w:r>
          </w:p>
        </w:tc>
      </w:tr>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ужину, ужин</w:t>
            </w:r>
          </w:p>
        </w:tc>
        <w:tc>
          <w:tcPr>
            <w:tcW w:w="1948" w:type="dxa"/>
            <w:tcBorders>
              <w:top w:val="single" w:sz="4" w:space="0" w:color="auto"/>
              <w:left w:val="single" w:sz="4" w:space="0" w:color="auto"/>
              <w:bottom w:val="single" w:sz="4" w:space="0" w:color="auto"/>
              <w:right w:val="single" w:sz="4" w:space="0" w:color="auto"/>
            </w:tcBorders>
          </w:tcPr>
          <w:p w:rsidR="00462D5A" w:rsidRPr="00C70783" w:rsidRDefault="007C3FF0"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17.00 - 17.3</w:t>
            </w:r>
            <w:r w:rsidR="00462D5A" w:rsidRPr="00C70783">
              <w:rPr>
                <w:rFonts w:ascii="Times New Roman" w:eastAsia="Times New Roman" w:hAnsi="Times New Roman"/>
                <w:sz w:val="28"/>
                <w:szCs w:val="28"/>
                <w:lang w:eastAsia="ru-RU"/>
              </w:rPr>
              <w:t>0</w:t>
            </w:r>
          </w:p>
        </w:tc>
      </w:tr>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прогулка, игры, уход детей домой</w:t>
            </w:r>
          </w:p>
        </w:tc>
        <w:tc>
          <w:tcPr>
            <w:tcW w:w="1948" w:type="dxa"/>
            <w:tcBorders>
              <w:top w:val="single" w:sz="4" w:space="0" w:color="auto"/>
              <w:left w:val="single" w:sz="4" w:space="0" w:color="auto"/>
              <w:bottom w:val="single" w:sz="4" w:space="0" w:color="auto"/>
              <w:right w:val="single" w:sz="4" w:space="0" w:color="auto"/>
            </w:tcBorders>
          </w:tcPr>
          <w:p w:rsidR="00462D5A" w:rsidRPr="00C70783" w:rsidRDefault="007C3FF0"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2F0DDF">
              <w:rPr>
                <w:rFonts w:ascii="Times New Roman" w:eastAsia="Times New Roman" w:hAnsi="Times New Roman"/>
                <w:sz w:val="28"/>
                <w:szCs w:val="28"/>
                <w:lang w:eastAsia="ru-RU"/>
              </w:rPr>
              <w:t>.3</w:t>
            </w:r>
            <w:r w:rsidR="00462D5A" w:rsidRPr="00C7078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00462D5A"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62D5A" w:rsidRPr="00C70783">
              <w:rPr>
                <w:rFonts w:ascii="Times New Roman" w:eastAsia="Times New Roman" w:hAnsi="Times New Roman"/>
                <w:sz w:val="28"/>
                <w:szCs w:val="28"/>
                <w:lang w:eastAsia="ru-RU"/>
              </w:rPr>
              <w:t>19.00</w:t>
            </w:r>
          </w:p>
        </w:tc>
      </w:tr>
    </w:tbl>
    <w:p w:rsidR="00462D5A" w:rsidRDefault="00462D5A" w:rsidP="00462D5A">
      <w:pPr>
        <w:spacing w:before="120" w:after="0" w:line="360" w:lineRule="auto"/>
        <w:jc w:val="both"/>
        <w:rPr>
          <w:rFonts w:ascii="Times New Roman" w:eastAsia="Times New Roman" w:hAnsi="Times New Roman"/>
          <w:b/>
          <w:sz w:val="28"/>
          <w:szCs w:val="28"/>
          <w:lang w:eastAsia="ru-RU"/>
        </w:rPr>
      </w:pPr>
    </w:p>
    <w:p w:rsidR="00462D5A" w:rsidRPr="00C70783" w:rsidRDefault="00462D5A" w:rsidP="00462D5A">
      <w:pPr>
        <w:spacing w:before="120" w:after="0" w:line="36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Режим дня для воспитанников</w:t>
      </w:r>
      <w:r w:rsidRPr="00C70783">
        <w:rPr>
          <w:rFonts w:ascii="Times New Roman" w:eastAsia="Times New Roman" w:hAnsi="Times New Roman"/>
          <w:b/>
          <w:sz w:val="28"/>
          <w:szCs w:val="28"/>
          <w:lang w:eastAsia="ru-RU"/>
        </w:rPr>
        <w:t xml:space="preserve"> подготовительной  группы</w:t>
      </w:r>
      <w:r>
        <w:rPr>
          <w:rFonts w:ascii="Times New Roman" w:eastAsia="Times New Roman" w:hAnsi="Times New Roman"/>
          <w:sz w:val="28"/>
          <w:szCs w:val="28"/>
          <w:lang w:eastAsia="ru-RU"/>
        </w:rPr>
        <w:t xml:space="preserve"> </w:t>
      </w:r>
    </w:p>
    <w:p w:rsidR="00462D5A" w:rsidRDefault="00462D5A" w:rsidP="00462D5A">
      <w:pPr>
        <w:spacing w:after="0" w:line="360" w:lineRule="auto"/>
        <w:jc w:val="center"/>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(холодный период</w:t>
      </w:r>
      <w:r>
        <w:rPr>
          <w:rFonts w:ascii="Times New Roman" w:eastAsia="Times New Roman" w:hAnsi="Times New Roman"/>
          <w:sz w:val="28"/>
          <w:szCs w:val="28"/>
          <w:lang w:eastAsia="ru-RU"/>
        </w:rPr>
        <w:t xml:space="preserve"> года:</w:t>
      </w:r>
      <w:r w:rsidRPr="00462D5A">
        <w:rPr>
          <w:rFonts w:ascii="Times New Roman" w:hAnsi="Times New Roman"/>
          <w:b/>
          <w:bCs/>
          <w:i/>
          <w:color w:val="000000"/>
          <w:sz w:val="28"/>
          <w:szCs w:val="28"/>
        </w:rPr>
        <w:t xml:space="preserve"> </w:t>
      </w:r>
      <w:r w:rsidRPr="00462D5A">
        <w:rPr>
          <w:rFonts w:ascii="Times New Roman" w:hAnsi="Times New Roman"/>
          <w:bCs/>
          <w:i/>
          <w:color w:val="000000"/>
          <w:sz w:val="28"/>
          <w:szCs w:val="28"/>
        </w:rPr>
        <w:t>с 1 сентября по 31 мая</w:t>
      </w:r>
      <w:r w:rsidRPr="00C70783">
        <w:rPr>
          <w:rFonts w:ascii="Times New Roman" w:eastAsia="Times New Roman" w:hAnsi="Times New Roman"/>
          <w:sz w:val="28"/>
          <w:szCs w:val="28"/>
          <w:lang w:eastAsia="ru-RU"/>
        </w:rPr>
        <w:t>)</w:t>
      </w:r>
    </w:p>
    <w:tbl>
      <w:tblPr>
        <w:tblW w:w="0" w:type="auto"/>
        <w:tblLook w:val="01E0" w:firstRow="1" w:lastRow="1" w:firstColumn="1" w:lastColumn="1" w:noHBand="0" w:noVBand="0"/>
      </w:tblPr>
      <w:tblGrid>
        <w:gridCol w:w="7808"/>
        <w:gridCol w:w="1763"/>
      </w:tblGrid>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462D5A" w:rsidRDefault="00462D5A" w:rsidP="006D531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Режимные моменты</w:t>
            </w:r>
          </w:p>
        </w:tc>
        <w:tc>
          <w:tcPr>
            <w:tcW w:w="1763" w:type="dxa"/>
            <w:tcBorders>
              <w:top w:val="single" w:sz="4" w:space="0" w:color="auto"/>
              <w:left w:val="single" w:sz="4" w:space="0" w:color="auto"/>
              <w:bottom w:val="single" w:sz="4" w:space="0" w:color="auto"/>
              <w:right w:val="single" w:sz="4" w:space="0" w:color="auto"/>
            </w:tcBorders>
          </w:tcPr>
          <w:p w:rsidR="00462D5A" w:rsidRPr="00462D5A" w:rsidRDefault="00462D5A" w:rsidP="006D531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Время</w:t>
            </w:r>
          </w:p>
        </w:tc>
      </w:tr>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8E6642">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Прием</w:t>
            </w:r>
            <w:r w:rsidR="008E6642">
              <w:rPr>
                <w:rFonts w:ascii="Times New Roman" w:eastAsia="Times New Roman" w:hAnsi="Times New Roman"/>
                <w:sz w:val="28"/>
                <w:szCs w:val="28"/>
                <w:lang w:eastAsia="ru-RU"/>
              </w:rPr>
              <w:t xml:space="preserve"> детей, осмотр, игры, дежурство</w:t>
            </w:r>
            <w:r w:rsidRPr="00C70783">
              <w:rPr>
                <w:rFonts w:ascii="Times New Roman" w:eastAsia="Times New Roman" w:hAnsi="Times New Roman"/>
                <w:sz w:val="28"/>
                <w:szCs w:val="28"/>
                <w:lang w:eastAsia="ru-RU"/>
              </w:rPr>
              <w:t xml:space="preserve"> </w:t>
            </w:r>
          </w:p>
        </w:tc>
        <w:tc>
          <w:tcPr>
            <w:tcW w:w="1763" w:type="dxa"/>
            <w:tcBorders>
              <w:top w:val="single" w:sz="4" w:space="0" w:color="auto"/>
              <w:left w:val="single" w:sz="4" w:space="0" w:color="auto"/>
              <w:bottom w:val="single" w:sz="4" w:space="0" w:color="auto"/>
              <w:right w:val="single" w:sz="4" w:space="0" w:color="auto"/>
            </w:tcBorders>
          </w:tcPr>
          <w:p w:rsidR="00462D5A" w:rsidRPr="00C70783" w:rsidRDefault="00CB50FE"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462D5A" w:rsidRPr="00C70783">
              <w:rPr>
                <w:rFonts w:ascii="Times New Roman" w:eastAsia="Times New Roman" w:hAnsi="Times New Roman"/>
                <w:sz w:val="28"/>
                <w:szCs w:val="28"/>
                <w:lang w:eastAsia="ru-RU"/>
              </w:rPr>
              <w:t xml:space="preserve">7.00 - </w:t>
            </w:r>
            <w:r>
              <w:rPr>
                <w:rFonts w:ascii="Times New Roman" w:eastAsia="Times New Roman" w:hAnsi="Times New Roman"/>
                <w:sz w:val="28"/>
                <w:szCs w:val="28"/>
                <w:lang w:eastAsia="ru-RU"/>
              </w:rPr>
              <w:t>0</w:t>
            </w:r>
            <w:r w:rsidR="008E6642">
              <w:rPr>
                <w:rFonts w:ascii="Times New Roman" w:eastAsia="Times New Roman" w:hAnsi="Times New Roman"/>
                <w:sz w:val="28"/>
                <w:szCs w:val="28"/>
                <w:lang w:eastAsia="ru-RU"/>
              </w:rPr>
              <w:t>8.3</w:t>
            </w:r>
            <w:r w:rsidR="00462D5A" w:rsidRPr="00C70783">
              <w:rPr>
                <w:rFonts w:ascii="Times New Roman" w:eastAsia="Times New Roman" w:hAnsi="Times New Roman"/>
                <w:sz w:val="28"/>
                <w:szCs w:val="28"/>
                <w:lang w:eastAsia="ru-RU"/>
              </w:rPr>
              <w:t>0</w:t>
            </w:r>
          </w:p>
        </w:tc>
      </w:tr>
      <w:tr w:rsidR="008E6642" w:rsidRPr="004F6838" w:rsidTr="008E6642">
        <w:trPr>
          <w:trHeight w:val="374"/>
        </w:trPr>
        <w:tc>
          <w:tcPr>
            <w:tcW w:w="7808" w:type="dxa"/>
            <w:tcBorders>
              <w:top w:val="single" w:sz="4" w:space="0" w:color="auto"/>
              <w:left w:val="single" w:sz="4" w:space="0" w:color="auto"/>
              <w:bottom w:val="single" w:sz="4" w:space="0" w:color="auto"/>
              <w:right w:val="single" w:sz="4" w:space="0" w:color="auto"/>
            </w:tcBorders>
          </w:tcPr>
          <w:p w:rsidR="008E6642" w:rsidRPr="00C70783" w:rsidRDefault="008E6642"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70783">
              <w:rPr>
                <w:rFonts w:ascii="Times New Roman" w:eastAsia="Times New Roman" w:hAnsi="Times New Roman"/>
                <w:sz w:val="28"/>
                <w:szCs w:val="28"/>
                <w:lang w:eastAsia="ru-RU"/>
              </w:rPr>
              <w:t>тренняя гимнастика</w:t>
            </w:r>
          </w:p>
        </w:tc>
        <w:tc>
          <w:tcPr>
            <w:tcW w:w="1763" w:type="dxa"/>
            <w:tcBorders>
              <w:top w:val="single" w:sz="4" w:space="0" w:color="auto"/>
              <w:left w:val="single" w:sz="4" w:space="0" w:color="auto"/>
              <w:bottom w:val="single" w:sz="4" w:space="0" w:color="auto"/>
              <w:right w:val="single" w:sz="4" w:space="0" w:color="auto"/>
            </w:tcBorders>
          </w:tcPr>
          <w:p w:rsidR="008E6642" w:rsidRDefault="008E6642"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08.30 – 08.40</w:t>
            </w:r>
          </w:p>
        </w:tc>
      </w:tr>
      <w:tr w:rsidR="00462D5A" w:rsidRPr="004F6838" w:rsidTr="008E6642">
        <w:trPr>
          <w:trHeight w:val="410"/>
        </w:trPr>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8E6642">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w:t>
            </w:r>
            <w:r w:rsidR="008E6642">
              <w:rPr>
                <w:rFonts w:ascii="Times New Roman" w:eastAsia="Times New Roman" w:hAnsi="Times New Roman"/>
                <w:sz w:val="28"/>
                <w:szCs w:val="28"/>
                <w:lang w:eastAsia="ru-RU"/>
              </w:rPr>
              <w:t>дготовка к завтраку, завтрак</w:t>
            </w:r>
            <w:r w:rsidRPr="00C70783">
              <w:rPr>
                <w:rFonts w:ascii="Times New Roman" w:eastAsia="Times New Roman" w:hAnsi="Times New Roman"/>
                <w:sz w:val="28"/>
                <w:szCs w:val="28"/>
                <w:lang w:eastAsia="ru-RU"/>
              </w:rPr>
              <w:t xml:space="preserve"> </w:t>
            </w:r>
          </w:p>
        </w:tc>
        <w:tc>
          <w:tcPr>
            <w:tcW w:w="1763" w:type="dxa"/>
            <w:tcBorders>
              <w:top w:val="single" w:sz="4" w:space="0" w:color="auto"/>
              <w:left w:val="single" w:sz="4" w:space="0" w:color="auto"/>
              <w:bottom w:val="single" w:sz="4" w:space="0" w:color="auto"/>
              <w:right w:val="single" w:sz="4" w:space="0" w:color="auto"/>
            </w:tcBorders>
          </w:tcPr>
          <w:p w:rsidR="00462D5A" w:rsidRPr="00C70783" w:rsidRDefault="008E6642"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08.4</w:t>
            </w:r>
            <w:r w:rsidR="00462D5A" w:rsidRPr="00C7078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00462D5A" w:rsidRPr="00C707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09.00</w:t>
            </w:r>
          </w:p>
        </w:tc>
      </w:tr>
      <w:tr w:rsidR="00462D5A" w:rsidRPr="004F6838" w:rsidTr="008E6642">
        <w:trPr>
          <w:trHeight w:val="371"/>
        </w:trPr>
        <w:tc>
          <w:tcPr>
            <w:tcW w:w="7808" w:type="dxa"/>
            <w:tcBorders>
              <w:top w:val="single" w:sz="4" w:space="0" w:color="auto"/>
              <w:left w:val="single" w:sz="4" w:space="0" w:color="auto"/>
              <w:bottom w:val="single" w:sz="4" w:space="0" w:color="auto"/>
              <w:right w:val="single" w:sz="4" w:space="0" w:color="auto"/>
            </w:tcBorders>
          </w:tcPr>
          <w:p w:rsidR="00462D5A" w:rsidRPr="00C70783" w:rsidRDefault="00294C90"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Непрерывная</w:t>
            </w:r>
            <w:r w:rsidR="00462D5A" w:rsidRPr="00C70783">
              <w:rPr>
                <w:rFonts w:ascii="Times New Roman" w:eastAsia="Times New Roman" w:hAnsi="Times New Roman"/>
                <w:sz w:val="28"/>
                <w:szCs w:val="28"/>
                <w:lang w:eastAsia="ru-RU"/>
              </w:rPr>
              <w:t xml:space="preserve"> образовательная деятельность</w:t>
            </w:r>
            <w:r>
              <w:rPr>
                <w:rFonts w:ascii="Times New Roman" w:eastAsia="Times New Roman" w:hAnsi="Times New Roman"/>
                <w:sz w:val="28"/>
                <w:szCs w:val="28"/>
                <w:lang w:eastAsia="ru-RU"/>
              </w:rPr>
              <w:t xml:space="preserve"> (НОД)</w:t>
            </w:r>
          </w:p>
        </w:tc>
        <w:tc>
          <w:tcPr>
            <w:tcW w:w="1763" w:type="dxa"/>
            <w:tcBorders>
              <w:top w:val="single" w:sz="4" w:space="0" w:color="auto"/>
              <w:left w:val="single" w:sz="4" w:space="0" w:color="auto"/>
              <w:bottom w:val="single" w:sz="4" w:space="0" w:color="auto"/>
              <w:right w:val="single" w:sz="4" w:space="0" w:color="auto"/>
            </w:tcBorders>
          </w:tcPr>
          <w:p w:rsidR="00462D5A" w:rsidRPr="00C70783" w:rsidRDefault="008E6642"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09.00 – </w:t>
            </w:r>
            <w:r w:rsidR="00462D5A" w:rsidRPr="00C70783">
              <w:rPr>
                <w:rFonts w:ascii="Times New Roman" w:eastAsia="Times New Roman" w:hAnsi="Times New Roman"/>
                <w:sz w:val="28"/>
                <w:szCs w:val="28"/>
                <w:lang w:eastAsia="ru-RU"/>
              </w:rPr>
              <w:t>10.50</w:t>
            </w:r>
          </w:p>
        </w:tc>
      </w:tr>
      <w:tr w:rsidR="008E6642" w:rsidRPr="004F6838" w:rsidTr="000B2AD5">
        <w:trPr>
          <w:trHeight w:val="815"/>
        </w:trPr>
        <w:tc>
          <w:tcPr>
            <w:tcW w:w="7808" w:type="dxa"/>
            <w:tcBorders>
              <w:top w:val="single" w:sz="4" w:space="0" w:color="auto"/>
              <w:left w:val="single" w:sz="4" w:space="0" w:color="auto"/>
              <w:right w:val="single" w:sz="4" w:space="0" w:color="auto"/>
            </w:tcBorders>
          </w:tcPr>
          <w:p w:rsidR="008E6642" w:rsidRPr="00C70783" w:rsidRDefault="008E6642"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w:t>
            </w:r>
            <w:r>
              <w:rPr>
                <w:rFonts w:ascii="Times New Roman" w:eastAsia="Times New Roman" w:hAnsi="Times New Roman"/>
                <w:sz w:val="28"/>
                <w:szCs w:val="28"/>
                <w:lang w:eastAsia="ru-RU"/>
              </w:rPr>
              <w:t>рогулка,</w:t>
            </w:r>
          </w:p>
          <w:p w:rsidR="008E6642" w:rsidRPr="00C70783" w:rsidRDefault="008E6642"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70783">
              <w:rPr>
                <w:rFonts w:ascii="Times New Roman" w:eastAsia="Times New Roman" w:hAnsi="Times New Roman"/>
                <w:sz w:val="28"/>
                <w:szCs w:val="28"/>
                <w:lang w:eastAsia="ru-RU"/>
              </w:rPr>
              <w:t>озвращение с прогулки, игры</w:t>
            </w:r>
          </w:p>
        </w:tc>
        <w:tc>
          <w:tcPr>
            <w:tcW w:w="1763" w:type="dxa"/>
            <w:tcBorders>
              <w:top w:val="single" w:sz="4" w:space="0" w:color="auto"/>
              <w:left w:val="single" w:sz="4" w:space="0" w:color="auto"/>
              <w:right w:val="single" w:sz="4" w:space="0" w:color="auto"/>
            </w:tcBorders>
          </w:tcPr>
          <w:p w:rsidR="008E6642" w:rsidRPr="00C70783" w:rsidRDefault="008E6642"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10.50- 12.30</w:t>
            </w:r>
          </w:p>
        </w:tc>
      </w:tr>
      <w:tr w:rsidR="00462D5A" w:rsidRPr="004F6838" w:rsidTr="00943DB1">
        <w:trPr>
          <w:trHeight w:val="330"/>
        </w:trPr>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обеду, обед</w:t>
            </w:r>
          </w:p>
        </w:tc>
        <w:tc>
          <w:tcPr>
            <w:tcW w:w="1763" w:type="dxa"/>
            <w:tcBorders>
              <w:top w:val="single" w:sz="4" w:space="0" w:color="auto"/>
              <w:left w:val="single" w:sz="4" w:space="0" w:color="auto"/>
              <w:bottom w:val="single" w:sz="4" w:space="0" w:color="auto"/>
              <w:right w:val="single" w:sz="4" w:space="0" w:color="auto"/>
            </w:tcBorders>
          </w:tcPr>
          <w:p w:rsidR="00462D5A" w:rsidRPr="00C70783" w:rsidRDefault="008E6642"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12.30</w:t>
            </w:r>
            <w:r w:rsidR="00462D5A" w:rsidRPr="00C70783">
              <w:rPr>
                <w:rFonts w:ascii="Times New Roman" w:eastAsia="Times New Roman" w:hAnsi="Times New Roman"/>
                <w:sz w:val="28"/>
                <w:szCs w:val="28"/>
                <w:lang w:eastAsia="ru-RU"/>
              </w:rPr>
              <w:t>- 13.00</w:t>
            </w:r>
          </w:p>
        </w:tc>
      </w:tr>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ко сну, дневной сон</w:t>
            </w:r>
          </w:p>
        </w:tc>
        <w:tc>
          <w:tcPr>
            <w:tcW w:w="1763"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13.00 -15.00</w:t>
            </w:r>
          </w:p>
        </w:tc>
      </w:tr>
      <w:tr w:rsidR="008E6642" w:rsidRPr="004F6838" w:rsidTr="00943DB1">
        <w:tc>
          <w:tcPr>
            <w:tcW w:w="7808" w:type="dxa"/>
            <w:tcBorders>
              <w:top w:val="single" w:sz="4" w:space="0" w:color="auto"/>
              <w:left w:val="single" w:sz="4" w:space="0" w:color="auto"/>
              <w:bottom w:val="single" w:sz="4" w:space="0" w:color="auto"/>
              <w:right w:val="single" w:sz="4" w:space="0" w:color="auto"/>
            </w:tcBorders>
          </w:tcPr>
          <w:p w:rsidR="008E6642" w:rsidRPr="00C70783" w:rsidRDefault="008E6642" w:rsidP="00A51504">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70783">
              <w:rPr>
                <w:rFonts w:ascii="Times New Roman" w:eastAsia="Times New Roman" w:hAnsi="Times New Roman"/>
                <w:sz w:val="28"/>
                <w:szCs w:val="28"/>
                <w:lang w:eastAsia="ru-RU"/>
              </w:rPr>
              <w:t xml:space="preserve">одъем, </w:t>
            </w:r>
            <w:r>
              <w:rPr>
                <w:rFonts w:ascii="Times New Roman" w:eastAsia="Times New Roman" w:hAnsi="Times New Roman"/>
                <w:sz w:val="28"/>
                <w:szCs w:val="28"/>
                <w:lang w:eastAsia="ru-RU"/>
              </w:rPr>
              <w:t>гимнастика после сна, закаливающие</w:t>
            </w:r>
            <w:r w:rsidRPr="00C70783">
              <w:rPr>
                <w:rFonts w:ascii="Times New Roman" w:eastAsia="Times New Roman" w:hAnsi="Times New Roman"/>
                <w:sz w:val="28"/>
                <w:szCs w:val="28"/>
                <w:lang w:eastAsia="ru-RU"/>
              </w:rPr>
              <w:t xml:space="preserve"> процедуры</w:t>
            </w:r>
          </w:p>
        </w:tc>
        <w:tc>
          <w:tcPr>
            <w:tcW w:w="1763" w:type="dxa"/>
            <w:tcBorders>
              <w:top w:val="single" w:sz="4" w:space="0" w:color="auto"/>
              <w:left w:val="single" w:sz="4" w:space="0" w:color="auto"/>
              <w:bottom w:val="single" w:sz="4" w:space="0" w:color="auto"/>
              <w:right w:val="single" w:sz="4" w:space="0" w:color="auto"/>
            </w:tcBorders>
          </w:tcPr>
          <w:p w:rsidR="008E6642" w:rsidRPr="00C70783" w:rsidRDefault="008E6642"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15.00 - 15.2</w:t>
            </w:r>
            <w:r w:rsidRPr="00C70783">
              <w:rPr>
                <w:rFonts w:ascii="Times New Roman" w:eastAsia="Times New Roman" w:hAnsi="Times New Roman"/>
                <w:sz w:val="28"/>
                <w:szCs w:val="28"/>
                <w:lang w:eastAsia="ru-RU"/>
              </w:rPr>
              <w:t>5</w:t>
            </w:r>
          </w:p>
        </w:tc>
      </w:tr>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lastRenderedPageBreak/>
              <w:t>Подготовка к полднику, полдник</w:t>
            </w:r>
          </w:p>
        </w:tc>
        <w:tc>
          <w:tcPr>
            <w:tcW w:w="1763" w:type="dxa"/>
            <w:tcBorders>
              <w:top w:val="single" w:sz="4" w:space="0" w:color="auto"/>
              <w:left w:val="single" w:sz="4" w:space="0" w:color="auto"/>
              <w:bottom w:val="single" w:sz="4" w:space="0" w:color="auto"/>
              <w:right w:val="single" w:sz="4" w:space="0" w:color="auto"/>
            </w:tcBorders>
          </w:tcPr>
          <w:p w:rsidR="00462D5A" w:rsidRPr="00C70783" w:rsidRDefault="00462D5A" w:rsidP="008E6642">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15.</w:t>
            </w:r>
            <w:r w:rsidR="008E6642">
              <w:rPr>
                <w:rFonts w:ascii="Times New Roman" w:eastAsia="Times New Roman" w:hAnsi="Times New Roman"/>
                <w:sz w:val="28"/>
                <w:szCs w:val="28"/>
                <w:lang w:eastAsia="ru-RU"/>
              </w:rPr>
              <w:t>25- 15.4</w:t>
            </w:r>
            <w:r w:rsidRPr="00C70783">
              <w:rPr>
                <w:rFonts w:ascii="Times New Roman" w:eastAsia="Times New Roman" w:hAnsi="Times New Roman"/>
                <w:sz w:val="28"/>
                <w:szCs w:val="28"/>
                <w:lang w:eastAsia="ru-RU"/>
              </w:rPr>
              <w:t>0</w:t>
            </w:r>
          </w:p>
        </w:tc>
      </w:tr>
      <w:tr w:rsidR="008E6642" w:rsidRPr="004F6838" w:rsidTr="00AE052D">
        <w:trPr>
          <w:trHeight w:val="815"/>
        </w:trPr>
        <w:tc>
          <w:tcPr>
            <w:tcW w:w="7808" w:type="dxa"/>
            <w:tcBorders>
              <w:top w:val="single" w:sz="4" w:space="0" w:color="auto"/>
              <w:left w:val="single" w:sz="4" w:space="0" w:color="auto"/>
              <w:right w:val="single" w:sz="4" w:space="0" w:color="auto"/>
            </w:tcBorders>
          </w:tcPr>
          <w:p w:rsidR="008E6642" w:rsidRPr="00C70783" w:rsidRDefault="008E6642"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Игры, самостоятельная деятельность детей</w:t>
            </w:r>
            <w:r w:rsidRPr="007C3FF0">
              <w:rPr>
                <w:rFonts w:ascii="Times New Roman" w:eastAsia="Times New Roman" w:hAnsi="Times New Roman"/>
                <w:sz w:val="28"/>
                <w:szCs w:val="28"/>
                <w:lang w:eastAsia="ru-RU"/>
              </w:rPr>
              <w:t>/ непрерывная образовательная деятельность (НОД)</w:t>
            </w:r>
          </w:p>
        </w:tc>
        <w:tc>
          <w:tcPr>
            <w:tcW w:w="1763" w:type="dxa"/>
            <w:tcBorders>
              <w:top w:val="single" w:sz="4" w:space="0" w:color="auto"/>
              <w:left w:val="single" w:sz="4" w:space="0" w:color="auto"/>
              <w:right w:val="single" w:sz="4" w:space="0" w:color="auto"/>
            </w:tcBorders>
          </w:tcPr>
          <w:p w:rsidR="008E6642" w:rsidRPr="00C70783" w:rsidRDefault="008E6642"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15.40 - 17.0</w:t>
            </w:r>
            <w:r w:rsidRPr="00C70783">
              <w:rPr>
                <w:rFonts w:ascii="Times New Roman" w:eastAsia="Times New Roman" w:hAnsi="Times New Roman"/>
                <w:sz w:val="28"/>
                <w:szCs w:val="28"/>
                <w:lang w:eastAsia="ru-RU"/>
              </w:rPr>
              <w:t>0</w:t>
            </w:r>
          </w:p>
        </w:tc>
      </w:tr>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ужину, ужин</w:t>
            </w:r>
          </w:p>
        </w:tc>
        <w:tc>
          <w:tcPr>
            <w:tcW w:w="1763" w:type="dxa"/>
            <w:tcBorders>
              <w:top w:val="single" w:sz="4" w:space="0" w:color="auto"/>
              <w:left w:val="single" w:sz="4" w:space="0" w:color="auto"/>
              <w:bottom w:val="single" w:sz="4" w:space="0" w:color="auto"/>
              <w:right w:val="single" w:sz="4" w:space="0" w:color="auto"/>
            </w:tcBorders>
          </w:tcPr>
          <w:p w:rsidR="00462D5A" w:rsidRPr="00C70783" w:rsidRDefault="002F0DDF"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17.00 -17.3</w:t>
            </w:r>
            <w:r w:rsidR="00462D5A" w:rsidRPr="00C70783">
              <w:rPr>
                <w:rFonts w:ascii="Times New Roman" w:eastAsia="Times New Roman" w:hAnsi="Times New Roman"/>
                <w:sz w:val="28"/>
                <w:szCs w:val="28"/>
                <w:lang w:eastAsia="ru-RU"/>
              </w:rPr>
              <w:t>0</w:t>
            </w:r>
          </w:p>
        </w:tc>
      </w:tr>
      <w:tr w:rsidR="00462D5A" w:rsidRPr="004F6838" w:rsidTr="00943DB1">
        <w:tc>
          <w:tcPr>
            <w:tcW w:w="7808" w:type="dxa"/>
            <w:tcBorders>
              <w:top w:val="single" w:sz="4" w:space="0" w:color="auto"/>
              <w:left w:val="single" w:sz="4" w:space="0" w:color="auto"/>
              <w:bottom w:val="single" w:sz="4" w:space="0" w:color="auto"/>
              <w:right w:val="single" w:sz="4" w:space="0" w:color="auto"/>
            </w:tcBorders>
          </w:tcPr>
          <w:p w:rsidR="00462D5A" w:rsidRPr="00C70783" w:rsidRDefault="00462D5A" w:rsidP="00943DB1">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прогулка, игры, уход детей домой</w:t>
            </w:r>
          </w:p>
        </w:tc>
        <w:tc>
          <w:tcPr>
            <w:tcW w:w="1763" w:type="dxa"/>
            <w:tcBorders>
              <w:top w:val="single" w:sz="4" w:space="0" w:color="auto"/>
              <w:left w:val="single" w:sz="4" w:space="0" w:color="auto"/>
              <w:bottom w:val="single" w:sz="4" w:space="0" w:color="auto"/>
              <w:right w:val="single" w:sz="4" w:space="0" w:color="auto"/>
            </w:tcBorders>
          </w:tcPr>
          <w:p w:rsidR="00462D5A" w:rsidRPr="00C70783" w:rsidRDefault="002F0DDF" w:rsidP="00943DB1">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17.3</w:t>
            </w:r>
            <w:r w:rsidR="00462D5A" w:rsidRPr="00C7078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00462D5A"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62D5A" w:rsidRPr="00C70783">
              <w:rPr>
                <w:rFonts w:ascii="Times New Roman" w:eastAsia="Times New Roman" w:hAnsi="Times New Roman"/>
                <w:sz w:val="28"/>
                <w:szCs w:val="28"/>
                <w:lang w:eastAsia="ru-RU"/>
              </w:rPr>
              <w:t>19.00</w:t>
            </w:r>
          </w:p>
        </w:tc>
      </w:tr>
    </w:tbl>
    <w:p w:rsidR="00ED331C" w:rsidRDefault="00ED331C" w:rsidP="00125447">
      <w:pPr>
        <w:spacing w:after="0" w:line="360" w:lineRule="auto"/>
        <w:rPr>
          <w:rStyle w:val="FontStyle19"/>
          <w:b/>
          <w:sz w:val="28"/>
          <w:szCs w:val="28"/>
        </w:rPr>
      </w:pPr>
    </w:p>
    <w:p w:rsidR="00125447" w:rsidRDefault="00125447" w:rsidP="00125447">
      <w:pPr>
        <w:spacing w:after="0" w:line="360" w:lineRule="auto"/>
        <w:rPr>
          <w:rStyle w:val="FontStyle19"/>
          <w:b/>
          <w:sz w:val="28"/>
          <w:szCs w:val="28"/>
        </w:rPr>
      </w:pPr>
    </w:p>
    <w:p w:rsidR="00B424FF" w:rsidRPr="003506B3" w:rsidRDefault="00B424FF" w:rsidP="003506B3">
      <w:pPr>
        <w:spacing w:after="0" w:line="360" w:lineRule="auto"/>
        <w:jc w:val="center"/>
        <w:rPr>
          <w:rFonts w:ascii="Times New Roman" w:hAnsi="Times New Roman"/>
          <w:b/>
          <w:bCs/>
          <w:color w:val="000000"/>
          <w:sz w:val="28"/>
          <w:szCs w:val="28"/>
        </w:rPr>
      </w:pPr>
      <w:r w:rsidRPr="003506B3">
        <w:rPr>
          <w:rFonts w:ascii="Times New Roman" w:hAnsi="Times New Roman"/>
          <w:b/>
          <w:bCs/>
          <w:color w:val="000000"/>
          <w:sz w:val="28"/>
          <w:szCs w:val="28"/>
        </w:rPr>
        <w:t xml:space="preserve">Режим дня </w:t>
      </w:r>
    </w:p>
    <w:p w:rsidR="00B424FF" w:rsidRPr="003506B3" w:rsidRDefault="00B424FF" w:rsidP="003506B3">
      <w:pPr>
        <w:spacing w:after="0" w:line="360" w:lineRule="auto"/>
        <w:jc w:val="center"/>
        <w:rPr>
          <w:rFonts w:ascii="Times New Roman" w:hAnsi="Times New Roman"/>
          <w:b/>
          <w:bCs/>
          <w:color w:val="000000"/>
          <w:sz w:val="28"/>
          <w:szCs w:val="28"/>
        </w:rPr>
      </w:pPr>
      <w:r w:rsidRPr="003506B3">
        <w:rPr>
          <w:rFonts w:ascii="Times New Roman" w:hAnsi="Times New Roman"/>
          <w:b/>
          <w:bCs/>
          <w:color w:val="000000"/>
          <w:sz w:val="28"/>
          <w:szCs w:val="28"/>
        </w:rPr>
        <w:t>теплый период года</w:t>
      </w:r>
    </w:p>
    <w:p w:rsidR="00B424FF" w:rsidRPr="0070547A" w:rsidRDefault="0070547A" w:rsidP="0070547A">
      <w:pPr>
        <w:spacing w:after="0" w:line="360" w:lineRule="auto"/>
        <w:jc w:val="center"/>
        <w:rPr>
          <w:rFonts w:ascii="Times New Roman" w:hAnsi="Times New Roman"/>
          <w:b/>
          <w:bCs/>
          <w:i/>
          <w:color w:val="000000"/>
          <w:sz w:val="28"/>
          <w:szCs w:val="28"/>
        </w:rPr>
      </w:pPr>
      <w:r>
        <w:rPr>
          <w:rFonts w:ascii="Times New Roman" w:hAnsi="Times New Roman"/>
          <w:b/>
          <w:bCs/>
          <w:i/>
          <w:color w:val="000000"/>
          <w:sz w:val="28"/>
          <w:szCs w:val="28"/>
        </w:rPr>
        <w:t>( с 1 июня по 31 августа)</w:t>
      </w:r>
    </w:p>
    <w:tbl>
      <w:tblPr>
        <w:tblW w:w="11160" w:type="dxa"/>
        <w:tblCellSpacing w:w="0"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620"/>
        <w:gridCol w:w="1620"/>
        <w:gridCol w:w="1440"/>
        <w:gridCol w:w="1620"/>
        <w:gridCol w:w="2160"/>
      </w:tblGrid>
      <w:tr w:rsidR="00AE5944" w:rsidRPr="003506B3" w:rsidTr="00AE5944">
        <w:trPr>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b/>
                <w:iCs/>
                <w:color w:val="000000"/>
                <w:sz w:val="28"/>
                <w:szCs w:val="28"/>
                <w:lang w:eastAsia="ru-RU"/>
              </w:rPr>
            </w:pPr>
            <w:r w:rsidRPr="003506B3">
              <w:rPr>
                <w:rFonts w:ascii="Times New Roman" w:eastAsia="Times New Roman" w:hAnsi="Times New Roman"/>
                <w:b/>
                <w:iCs/>
                <w:color w:val="000000"/>
                <w:sz w:val="28"/>
                <w:szCs w:val="28"/>
                <w:lang w:eastAsia="ru-RU"/>
              </w:rPr>
              <w:t>1 младшая группа</w:t>
            </w:r>
          </w:p>
          <w:p w:rsidR="00AE5944" w:rsidRPr="003506B3" w:rsidRDefault="00AE5944" w:rsidP="0070547A">
            <w:pPr>
              <w:spacing w:after="0"/>
              <w:jc w:val="center"/>
              <w:rPr>
                <w:rFonts w:ascii="Times New Roman" w:eastAsia="Times New Roman" w:hAnsi="Times New Roman"/>
                <w:b/>
                <w:iCs/>
                <w:color w:val="000000"/>
                <w:sz w:val="28"/>
                <w:szCs w:val="28"/>
                <w:lang w:eastAsia="ru-RU"/>
              </w:rPr>
            </w:pPr>
            <w:r w:rsidRPr="003506B3">
              <w:rPr>
                <w:rFonts w:ascii="Times New Roman" w:eastAsia="Times New Roman" w:hAnsi="Times New Roman"/>
                <w:b/>
                <w:iCs/>
                <w:color w:val="000000"/>
                <w:sz w:val="28"/>
                <w:szCs w:val="28"/>
                <w:lang w:eastAsia="ru-RU"/>
              </w:rPr>
              <w:t>(2 - 3 года)</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b/>
                <w:iCs/>
                <w:color w:val="000000"/>
                <w:sz w:val="28"/>
                <w:szCs w:val="28"/>
                <w:lang w:eastAsia="ru-RU"/>
              </w:rPr>
            </w:pPr>
            <w:r w:rsidRPr="003506B3">
              <w:rPr>
                <w:rFonts w:ascii="Times New Roman" w:eastAsia="Times New Roman" w:hAnsi="Times New Roman"/>
                <w:b/>
                <w:iCs/>
                <w:color w:val="000000"/>
                <w:sz w:val="28"/>
                <w:szCs w:val="28"/>
                <w:lang w:eastAsia="ru-RU"/>
              </w:rPr>
              <w:t>2 младшая группа</w:t>
            </w:r>
          </w:p>
          <w:p w:rsidR="00AE5944" w:rsidRPr="003506B3" w:rsidRDefault="00AE5944" w:rsidP="0070547A">
            <w:pPr>
              <w:spacing w:after="0"/>
              <w:jc w:val="center"/>
              <w:rPr>
                <w:rFonts w:ascii="Times New Roman" w:eastAsia="Times New Roman" w:hAnsi="Times New Roman"/>
                <w:b/>
                <w:color w:val="000000"/>
                <w:sz w:val="28"/>
                <w:szCs w:val="28"/>
                <w:lang w:eastAsia="ru-RU"/>
              </w:rPr>
            </w:pPr>
            <w:r w:rsidRPr="003506B3">
              <w:rPr>
                <w:rFonts w:ascii="Times New Roman" w:eastAsia="Times New Roman" w:hAnsi="Times New Roman"/>
                <w:b/>
                <w:iCs/>
                <w:color w:val="000000"/>
                <w:sz w:val="28"/>
                <w:szCs w:val="28"/>
                <w:lang w:eastAsia="ru-RU"/>
              </w:rPr>
              <w:t>(3 - 4 года)</w:t>
            </w: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b/>
                <w:iCs/>
                <w:color w:val="000000"/>
                <w:sz w:val="28"/>
                <w:szCs w:val="28"/>
                <w:lang w:eastAsia="ru-RU"/>
              </w:rPr>
            </w:pPr>
            <w:r w:rsidRPr="003506B3">
              <w:rPr>
                <w:rFonts w:ascii="Times New Roman" w:eastAsia="Times New Roman" w:hAnsi="Times New Roman"/>
                <w:b/>
                <w:iCs/>
                <w:color w:val="000000"/>
                <w:sz w:val="28"/>
                <w:szCs w:val="28"/>
                <w:lang w:eastAsia="ru-RU"/>
              </w:rPr>
              <w:t>Средняя группа</w:t>
            </w:r>
          </w:p>
          <w:p w:rsidR="00AE5944" w:rsidRPr="003506B3" w:rsidRDefault="00AE5944" w:rsidP="0070547A">
            <w:pPr>
              <w:spacing w:after="0"/>
              <w:jc w:val="center"/>
              <w:rPr>
                <w:rFonts w:ascii="Times New Roman" w:eastAsia="Times New Roman" w:hAnsi="Times New Roman"/>
                <w:b/>
                <w:iCs/>
                <w:color w:val="000000"/>
                <w:sz w:val="28"/>
                <w:szCs w:val="28"/>
                <w:lang w:eastAsia="ru-RU"/>
              </w:rPr>
            </w:pPr>
            <w:r w:rsidRPr="003506B3">
              <w:rPr>
                <w:rFonts w:ascii="Times New Roman" w:eastAsia="Times New Roman" w:hAnsi="Times New Roman"/>
                <w:b/>
                <w:iCs/>
                <w:color w:val="000000"/>
                <w:sz w:val="28"/>
                <w:szCs w:val="28"/>
                <w:lang w:eastAsia="ru-RU"/>
              </w:rPr>
              <w:t>(4 - 5 лет)</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b/>
                <w:iCs/>
                <w:color w:val="000000"/>
                <w:sz w:val="28"/>
                <w:szCs w:val="28"/>
                <w:lang w:eastAsia="ru-RU"/>
              </w:rPr>
            </w:pPr>
            <w:r w:rsidRPr="003506B3">
              <w:rPr>
                <w:rFonts w:ascii="Times New Roman" w:eastAsia="Times New Roman" w:hAnsi="Times New Roman"/>
                <w:b/>
                <w:iCs/>
                <w:color w:val="000000"/>
                <w:sz w:val="28"/>
                <w:szCs w:val="28"/>
                <w:lang w:eastAsia="ru-RU"/>
              </w:rPr>
              <w:t>Старшая  группа</w:t>
            </w:r>
          </w:p>
          <w:p w:rsidR="00AE5944" w:rsidRPr="003506B3" w:rsidRDefault="00AE5944" w:rsidP="0070547A">
            <w:pPr>
              <w:spacing w:after="0"/>
              <w:jc w:val="center"/>
              <w:rPr>
                <w:rFonts w:ascii="Times New Roman" w:eastAsia="Times New Roman" w:hAnsi="Times New Roman"/>
                <w:b/>
                <w:color w:val="000000"/>
                <w:sz w:val="28"/>
                <w:szCs w:val="28"/>
                <w:lang w:eastAsia="ru-RU"/>
              </w:rPr>
            </w:pPr>
            <w:r w:rsidRPr="003506B3">
              <w:rPr>
                <w:rFonts w:ascii="Times New Roman" w:eastAsia="Times New Roman" w:hAnsi="Times New Roman"/>
                <w:b/>
                <w:iCs/>
                <w:color w:val="000000"/>
                <w:sz w:val="28"/>
                <w:szCs w:val="28"/>
                <w:lang w:eastAsia="ru-RU"/>
              </w:rPr>
              <w:t>(5 - 6 лет)</w:t>
            </w: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b/>
                <w:iCs/>
                <w:color w:val="000000"/>
                <w:sz w:val="28"/>
                <w:szCs w:val="28"/>
                <w:lang w:eastAsia="ru-RU"/>
              </w:rPr>
            </w:pPr>
            <w:r w:rsidRPr="003506B3">
              <w:rPr>
                <w:rFonts w:ascii="Times New Roman" w:eastAsia="Times New Roman" w:hAnsi="Times New Roman"/>
                <w:b/>
                <w:iCs/>
                <w:color w:val="000000"/>
                <w:sz w:val="28"/>
                <w:szCs w:val="28"/>
                <w:lang w:eastAsia="ru-RU"/>
              </w:rPr>
              <w:t>Подготовительная  группа</w:t>
            </w:r>
          </w:p>
          <w:p w:rsidR="00AE5944" w:rsidRPr="003506B3" w:rsidRDefault="00AE5944" w:rsidP="0070547A">
            <w:pPr>
              <w:spacing w:after="0"/>
              <w:jc w:val="center"/>
              <w:rPr>
                <w:rFonts w:ascii="Times New Roman" w:eastAsia="Times New Roman" w:hAnsi="Times New Roman"/>
                <w:b/>
                <w:color w:val="000000"/>
                <w:sz w:val="28"/>
                <w:szCs w:val="28"/>
                <w:lang w:eastAsia="ru-RU"/>
              </w:rPr>
            </w:pPr>
            <w:r w:rsidRPr="003506B3">
              <w:rPr>
                <w:rFonts w:ascii="Times New Roman" w:eastAsia="Times New Roman" w:hAnsi="Times New Roman"/>
                <w:b/>
                <w:iCs/>
                <w:color w:val="000000"/>
                <w:sz w:val="28"/>
                <w:szCs w:val="28"/>
                <w:lang w:eastAsia="ru-RU"/>
              </w:rPr>
              <w:t>(6 - 7 лет)</w:t>
            </w:r>
          </w:p>
        </w:tc>
      </w:tr>
      <w:tr w:rsidR="00AE5944" w:rsidRPr="003506B3" w:rsidTr="00AE5944">
        <w:trPr>
          <w:trHeight w:val="567"/>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Прием детей. Игры</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07.00 – 08.00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07.00 – 08.00</w:t>
            </w: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07.00-08.10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07.00 – 08.20</w:t>
            </w: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07.00 – 08.30</w:t>
            </w:r>
          </w:p>
        </w:tc>
      </w:tr>
      <w:tr w:rsidR="00AE5944" w:rsidRPr="003506B3" w:rsidTr="00AE5944">
        <w:trPr>
          <w:trHeight w:val="493"/>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Утренняя гимнастика</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08.00 – 08.05</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08.00 –08.10</w:t>
            </w: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08.10-08.20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08.20 – 08.30</w:t>
            </w: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08.30 – 08.40</w:t>
            </w:r>
          </w:p>
        </w:tc>
      </w:tr>
      <w:tr w:rsidR="00AE5944" w:rsidRPr="003506B3" w:rsidTr="00AE5944">
        <w:trPr>
          <w:trHeight w:val="765"/>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Подготовка к завтраку. Завтрак</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08.05 – 08.30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08.10 – 08.40</w:t>
            </w: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531B2B" w:rsidP="0070547A">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08.20-08.4</w:t>
            </w:r>
            <w:r w:rsidR="00AE5944" w:rsidRPr="003506B3">
              <w:rPr>
                <w:rFonts w:ascii="Times New Roman" w:eastAsia="Times New Roman" w:hAnsi="Times New Roman"/>
                <w:color w:val="000000"/>
                <w:sz w:val="28"/>
                <w:szCs w:val="28"/>
                <w:lang w:eastAsia="ru-RU"/>
              </w:rPr>
              <w:t>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08.30 – 09.00</w:t>
            </w: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08.40 – 09.00</w:t>
            </w:r>
          </w:p>
        </w:tc>
      </w:tr>
      <w:tr w:rsidR="00AE5944" w:rsidRPr="003506B3" w:rsidTr="00AE5944">
        <w:trPr>
          <w:trHeight w:val="745"/>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Самостоятельная деятельность детей</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08.30 – 09.00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08.40 – 09.00</w:t>
            </w: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531B2B" w:rsidP="0070547A">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08.4</w:t>
            </w:r>
            <w:r w:rsidR="00145858">
              <w:rPr>
                <w:rFonts w:ascii="Times New Roman" w:eastAsia="Times New Roman" w:hAnsi="Times New Roman"/>
                <w:color w:val="000000"/>
                <w:sz w:val="28"/>
                <w:szCs w:val="28"/>
                <w:lang w:eastAsia="ru-RU"/>
              </w:rPr>
              <w:t>0-</w:t>
            </w:r>
            <w:r w:rsidR="00AE5944" w:rsidRPr="003506B3">
              <w:rPr>
                <w:rFonts w:ascii="Times New Roman" w:eastAsia="Times New Roman" w:hAnsi="Times New Roman"/>
                <w:color w:val="000000"/>
                <w:sz w:val="28"/>
                <w:szCs w:val="28"/>
                <w:lang w:eastAsia="ru-RU"/>
              </w:rPr>
              <w:t>09.00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w:t>
            </w: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w:t>
            </w:r>
          </w:p>
        </w:tc>
      </w:tr>
      <w:tr w:rsidR="00AE5944" w:rsidRPr="003506B3" w:rsidTr="00AE5944">
        <w:trPr>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 xml:space="preserve">Физкультурно-оздоровительная, культурно - досуговая деятельность </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09.00 – 09.30 (по подгруппам)</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09.00 – 09.40</w:t>
            </w:r>
          </w:p>
          <w:p w:rsidR="00AE5944" w:rsidRPr="003506B3" w:rsidRDefault="00AE5944" w:rsidP="0070547A">
            <w:pPr>
              <w:spacing w:after="0"/>
              <w:jc w:val="center"/>
              <w:rPr>
                <w:rFonts w:ascii="Times New Roman" w:eastAsia="Times New Roman" w:hAnsi="Times New Roman"/>
                <w:color w:val="000000"/>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09.00-09.50</w:t>
            </w:r>
          </w:p>
          <w:p w:rsidR="00AE5944" w:rsidRPr="003506B3" w:rsidRDefault="00AE5944" w:rsidP="0070547A">
            <w:pPr>
              <w:spacing w:after="0"/>
              <w:jc w:val="center"/>
              <w:rPr>
                <w:rFonts w:ascii="Times New Roman" w:eastAsia="Times New Roman" w:hAnsi="Times New Roman"/>
                <w:color w:val="000000"/>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09.00 - 10.00</w:t>
            </w:r>
          </w:p>
          <w:p w:rsidR="00AE5944" w:rsidRPr="003506B3" w:rsidRDefault="00AE5944" w:rsidP="0070547A">
            <w:pPr>
              <w:spacing w:after="0"/>
              <w:jc w:val="center"/>
              <w:rPr>
                <w:rFonts w:ascii="Times New Roman" w:eastAsia="Times New Roman" w:hAnsi="Times New Roman"/>
                <w:color w:val="000000"/>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09.00 -10.00</w:t>
            </w:r>
          </w:p>
          <w:p w:rsidR="00AE5944" w:rsidRPr="003506B3" w:rsidRDefault="00AE5944" w:rsidP="0070547A">
            <w:pPr>
              <w:spacing w:after="0"/>
              <w:jc w:val="center"/>
              <w:rPr>
                <w:rFonts w:ascii="Times New Roman" w:eastAsia="Times New Roman" w:hAnsi="Times New Roman"/>
                <w:color w:val="000000"/>
                <w:sz w:val="28"/>
                <w:szCs w:val="28"/>
                <w:lang w:eastAsia="ru-RU"/>
              </w:rPr>
            </w:pPr>
          </w:p>
        </w:tc>
      </w:tr>
      <w:tr w:rsidR="00AE5944" w:rsidRPr="003506B3" w:rsidTr="00AE5944">
        <w:trPr>
          <w:trHeight w:val="646"/>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Прогулка, возвращение с прогулки</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09.30 – 11.30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10.00 – 12.00</w:t>
            </w: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531B2B">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10.00-12.</w:t>
            </w:r>
            <w:r w:rsidR="00531B2B">
              <w:rPr>
                <w:rFonts w:ascii="Times New Roman" w:eastAsia="Times New Roman" w:hAnsi="Times New Roman"/>
                <w:color w:val="000000"/>
                <w:sz w:val="28"/>
                <w:szCs w:val="28"/>
                <w:lang w:eastAsia="ru-RU"/>
              </w:rPr>
              <w:t>10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10.00 – 12.20</w:t>
            </w: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531B2B" w:rsidP="0070547A">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10.00 – 12.30</w:t>
            </w:r>
          </w:p>
        </w:tc>
      </w:tr>
      <w:tr w:rsidR="00AE5944" w:rsidRPr="003506B3" w:rsidTr="00AE5944">
        <w:trPr>
          <w:trHeight w:val="567"/>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Подготовка к обеду. Обед</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11.30 – 12.00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12.00 – 12.30</w:t>
            </w: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531B2B" w:rsidP="0070547A">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12.10-12.4</w:t>
            </w:r>
            <w:r w:rsidR="00AE5944" w:rsidRPr="003506B3">
              <w:rPr>
                <w:rFonts w:ascii="Times New Roman" w:eastAsia="Times New Roman" w:hAnsi="Times New Roman"/>
                <w:color w:val="000000"/>
                <w:sz w:val="28"/>
                <w:szCs w:val="28"/>
                <w:lang w:eastAsia="ru-RU"/>
              </w:rPr>
              <w:t>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531B2B" w:rsidP="0070547A">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12.20 – 12.5</w:t>
            </w:r>
            <w:r w:rsidR="00AE5944" w:rsidRPr="003506B3">
              <w:rPr>
                <w:rFonts w:ascii="Times New Roman" w:eastAsia="Times New Roman" w:hAnsi="Times New Roman"/>
                <w:color w:val="000000"/>
                <w:sz w:val="28"/>
                <w:szCs w:val="28"/>
                <w:lang w:eastAsia="ru-RU"/>
              </w:rPr>
              <w:t>0</w:t>
            </w: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531B2B" w:rsidP="0070547A">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12.30 – 13.00</w:t>
            </w:r>
          </w:p>
        </w:tc>
      </w:tr>
      <w:tr w:rsidR="00AE5944" w:rsidRPr="003506B3" w:rsidTr="00AE5944">
        <w:trPr>
          <w:trHeight w:val="493"/>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Подготовка ко сну. Сон</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12.00 – 15.00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12.30 – 15.00</w:t>
            </w: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531B2B" w:rsidP="0070547A">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12.4</w:t>
            </w:r>
            <w:r w:rsidR="00AE5944" w:rsidRPr="003506B3">
              <w:rPr>
                <w:rFonts w:ascii="Times New Roman" w:eastAsia="Times New Roman" w:hAnsi="Times New Roman"/>
                <w:color w:val="000000"/>
                <w:sz w:val="28"/>
                <w:szCs w:val="28"/>
                <w:lang w:eastAsia="ru-RU"/>
              </w:rPr>
              <w:t>0-15.00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531B2B" w:rsidP="0070547A">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12.5</w:t>
            </w:r>
            <w:r w:rsidR="00AE5944" w:rsidRPr="003506B3">
              <w:rPr>
                <w:rFonts w:ascii="Times New Roman" w:eastAsia="Times New Roman" w:hAnsi="Times New Roman"/>
                <w:color w:val="000000"/>
                <w:sz w:val="28"/>
                <w:szCs w:val="28"/>
                <w:lang w:eastAsia="ru-RU"/>
              </w:rPr>
              <w:t>0 – 15.00</w:t>
            </w: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531B2B" w:rsidP="0070547A">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13.00</w:t>
            </w:r>
            <w:r w:rsidR="00AE5944" w:rsidRPr="003506B3">
              <w:rPr>
                <w:rFonts w:ascii="Times New Roman" w:eastAsia="Times New Roman" w:hAnsi="Times New Roman"/>
                <w:color w:val="000000"/>
                <w:sz w:val="28"/>
                <w:szCs w:val="28"/>
                <w:lang w:eastAsia="ru-RU"/>
              </w:rPr>
              <w:t xml:space="preserve"> -15.00</w:t>
            </w:r>
          </w:p>
        </w:tc>
      </w:tr>
      <w:tr w:rsidR="00AE5944" w:rsidRPr="003506B3" w:rsidTr="00AE5944">
        <w:trPr>
          <w:trHeight w:val="906"/>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 xml:space="preserve">Подъем. Гимнастика после сна. Закаливающие  процедуры </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15.00 -15.25</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15.00 – 15.25</w:t>
            </w: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15.00-15.25</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15.00 – 15.25</w:t>
            </w: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15.00 – 15.25</w:t>
            </w:r>
          </w:p>
        </w:tc>
      </w:tr>
      <w:tr w:rsidR="00AE5944" w:rsidRPr="003506B3" w:rsidTr="00AE5944">
        <w:trPr>
          <w:trHeight w:val="575"/>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Полдник</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15.25 - 15.40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15.25 -15.40</w:t>
            </w: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125447" w:rsidP="0070547A">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15.25-</w:t>
            </w:r>
            <w:r w:rsidR="00AE5944" w:rsidRPr="003506B3">
              <w:rPr>
                <w:rFonts w:ascii="Times New Roman" w:eastAsia="Times New Roman" w:hAnsi="Times New Roman"/>
                <w:color w:val="000000"/>
                <w:sz w:val="28"/>
                <w:szCs w:val="28"/>
                <w:lang w:eastAsia="ru-RU"/>
              </w:rPr>
              <w:t>15.40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15.25 - 15.40</w:t>
            </w: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15.25 -15.40</w:t>
            </w:r>
          </w:p>
        </w:tc>
      </w:tr>
      <w:tr w:rsidR="00AE5944" w:rsidRPr="003506B3" w:rsidTr="00AE5944">
        <w:trPr>
          <w:trHeight w:val="1058"/>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lastRenderedPageBreak/>
              <w:t>Прогулка. Самостоятельная деятельность детей</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15.40 – 17.00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15.40 -17. 00</w:t>
            </w: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15.40-17.00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15.40-17.00</w:t>
            </w: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15.40 – 17.00</w:t>
            </w:r>
          </w:p>
        </w:tc>
      </w:tr>
      <w:tr w:rsidR="00AE5944" w:rsidRPr="003506B3" w:rsidTr="00AE5944">
        <w:trPr>
          <w:trHeight w:val="691"/>
          <w:tblCellSpacing w:w="0" w:type="dxa"/>
        </w:trPr>
        <w:tc>
          <w:tcPr>
            <w:tcW w:w="270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Подготовка к ужину, ужин</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17.00 -17.30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17.00 - 17.30</w:t>
            </w:r>
          </w:p>
        </w:tc>
        <w:tc>
          <w:tcPr>
            <w:tcW w:w="144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17.00-17.30</w:t>
            </w:r>
          </w:p>
        </w:tc>
        <w:tc>
          <w:tcPr>
            <w:tcW w:w="162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17.00-17.30</w:t>
            </w:r>
          </w:p>
        </w:tc>
        <w:tc>
          <w:tcPr>
            <w:tcW w:w="2160" w:type="dxa"/>
            <w:tcBorders>
              <w:top w:val="single" w:sz="4" w:space="0" w:color="auto"/>
              <w:left w:val="single" w:sz="4" w:space="0" w:color="auto"/>
              <w:bottom w:val="single" w:sz="4" w:space="0" w:color="auto"/>
              <w:right w:val="single" w:sz="4" w:space="0" w:color="auto"/>
            </w:tcBorders>
            <w:vAlign w:val="center"/>
          </w:tcPr>
          <w:p w:rsidR="00AE5944" w:rsidRPr="003506B3" w:rsidRDefault="00AE5944"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17.00-17.30</w:t>
            </w:r>
          </w:p>
        </w:tc>
      </w:tr>
      <w:tr w:rsidR="00531B2B" w:rsidRPr="003506B3" w:rsidTr="00AF7598">
        <w:trPr>
          <w:trHeight w:val="1250"/>
          <w:tblCellSpacing w:w="0" w:type="dxa"/>
        </w:trPr>
        <w:tc>
          <w:tcPr>
            <w:tcW w:w="2700" w:type="dxa"/>
            <w:tcBorders>
              <w:top w:val="single" w:sz="4" w:space="0" w:color="auto"/>
              <w:left w:val="single" w:sz="4" w:space="0" w:color="auto"/>
              <w:right w:val="single" w:sz="4" w:space="0" w:color="auto"/>
            </w:tcBorders>
            <w:vAlign w:val="center"/>
          </w:tcPr>
          <w:p w:rsidR="00531B2B" w:rsidRPr="003506B3" w:rsidRDefault="00531B2B"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Подготовка к прогулке. Прогулка</w:t>
            </w:r>
          </w:p>
          <w:p w:rsidR="00531B2B" w:rsidRPr="003506B3" w:rsidRDefault="00531B2B" w:rsidP="0070547A">
            <w:pPr>
              <w:spacing w:after="0"/>
              <w:jc w:val="center"/>
              <w:rPr>
                <w:rFonts w:ascii="Times New Roman" w:eastAsia="Times New Roman" w:hAnsi="Times New Roman"/>
                <w:color w:val="000000"/>
                <w:sz w:val="28"/>
                <w:szCs w:val="28"/>
                <w:lang w:eastAsia="ru-RU"/>
              </w:rPr>
            </w:pPr>
            <w:r w:rsidRPr="003506B3">
              <w:rPr>
                <w:rFonts w:ascii="Times New Roman" w:eastAsia="Times New Roman" w:hAnsi="Times New Roman"/>
                <w:color w:val="000000"/>
                <w:sz w:val="28"/>
                <w:szCs w:val="28"/>
                <w:lang w:eastAsia="ru-RU"/>
              </w:rPr>
              <w:t>Игры. Уход домой</w:t>
            </w:r>
          </w:p>
        </w:tc>
        <w:tc>
          <w:tcPr>
            <w:tcW w:w="1620" w:type="dxa"/>
            <w:tcBorders>
              <w:top w:val="single" w:sz="4" w:space="0" w:color="auto"/>
              <w:left w:val="single" w:sz="4" w:space="0" w:color="auto"/>
              <w:right w:val="single" w:sz="4" w:space="0" w:color="auto"/>
            </w:tcBorders>
            <w:vAlign w:val="center"/>
          </w:tcPr>
          <w:p w:rsidR="00531B2B" w:rsidRPr="003506B3" w:rsidRDefault="00531B2B" w:rsidP="00531B2B">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17.30 – </w:t>
            </w:r>
            <w:r w:rsidRPr="003506B3">
              <w:rPr>
                <w:rFonts w:ascii="Times New Roman" w:eastAsia="Times New Roman" w:hAnsi="Times New Roman"/>
                <w:color w:val="000000"/>
                <w:sz w:val="28"/>
                <w:szCs w:val="28"/>
                <w:lang w:eastAsia="ru-RU"/>
              </w:rPr>
              <w:t>19.00</w:t>
            </w:r>
          </w:p>
        </w:tc>
        <w:tc>
          <w:tcPr>
            <w:tcW w:w="1620" w:type="dxa"/>
            <w:tcBorders>
              <w:top w:val="single" w:sz="4" w:space="0" w:color="auto"/>
              <w:left w:val="single" w:sz="4" w:space="0" w:color="auto"/>
              <w:right w:val="single" w:sz="4" w:space="0" w:color="auto"/>
            </w:tcBorders>
            <w:vAlign w:val="center"/>
          </w:tcPr>
          <w:p w:rsidR="00531B2B" w:rsidRPr="003506B3" w:rsidRDefault="00531B2B" w:rsidP="00531B2B">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17.30 – </w:t>
            </w:r>
            <w:r w:rsidRPr="003506B3">
              <w:rPr>
                <w:rFonts w:ascii="Times New Roman" w:eastAsia="Times New Roman" w:hAnsi="Times New Roman"/>
                <w:color w:val="000000"/>
                <w:sz w:val="28"/>
                <w:szCs w:val="28"/>
                <w:lang w:eastAsia="ru-RU"/>
              </w:rPr>
              <w:t>19.00</w:t>
            </w:r>
          </w:p>
        </w:tc>
        <w:tc>
          <w:tcPr>
            <w:tcW w:w="1440" w:type="dxa"/>
            <w:tcBorders>
              <w:top w:val="single" w:sz="4" w:space="0" w:color="auto"/>
              <w:left w:val="single" w:sz="4" w:space="0" w:color="auto"/>
              <w:right w:val="single" w:sz="4" w:space="0" w:color="auto"/>
            </w:tcBorders>
            <w:vAlign w:val="center"/>
          </w:tcPr>
          <w:p w:rsidR="00531B2B" w:rsidRPr="003506B3" w:rsidRDefault="00531B2B" w:rsidP="00531B2B">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17.30-</w:t>
            </w:r>
            <w:r w:rsidRPr="003506B3">
              <w:rPr>
                <w:rFonts w:ascii="Times New Roman" w:eastAsia="Times New Roman" w:hAnsi="Times New Roman"/>
                <w:color w:val="000000"/>
                <w:sz w:val="28"/>
                <w:szCs w:val="28"/>
                <w:lang w:eastAsia="ru-RU"/>
              </w:rPr>
              <w:t>19.00</w:t>
            </w:r>
          </w:p>
        </w:tc>
        <w:tc>
          <w:tcPr>
            <w:tcW w:w="1620" w:type="dxa"/>
            <w:tcBorders>
              <w:top w:val="single" w:sz="4" w:space="0" w:color="auto"/>
              <w:left w:val="single" w:sz="4" w:space="0" w:color="auto"/>
              <w:right w:val="single" w:sz="4" w:space="0" w:color="auto"/>
            </w:tcBorders>
            <w:vAlign w:val="center"/>
          </w:tcPr>
          <w:p w:rsidR="00531B2B" w:rsidRPr="003506B3" w:rsidRDefault="00531B2B" w:rsidP="00531B2B">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17.30 – </w:t>
            </w:r>
            <w:r w:rsidRPr="003506B3">
              <w:rPr>
                <w:rFonts w:ascii="Times New Roman" w:eastAsia="Times New Roman" w:hAnsi="Times New Roman"/>
                <w:color w:val="000000"/>
                <w:sz w:val="28"/>
                <w:szCs w:val="28"/>
                <w:lang w:eastAsia="ru-RU"/>
              </w:rPr>
              <w:t>19.00</w:t>
            </w:r>
          </w:p>
        </w:tc>
        <w:tc>
          <w:tcPr>
            <w:tcW w:w="2160" w:type="dxa"/>
            <w:tcBorders>
              <w:top w:val="single" w:sz="4" w:space="0" w:color="auto"/>
              <w:left w:val="single" w:sz="4" w:space="0" w:color="auto"/>
              <w:right w:val="single" w:sz="4" w:space="0" w:color="auto"/>
            </w:tcBorders>
            <w:vAlign w:val="center"/>
          </w:tcPr>
          <w:p w:rsidR="00531B2B" w:rsidRPr="003506B3" w:rsidRDefault="00531B2B" w:rsidP="00531B2B">
            <w:pPr>
              <w:spacing w:after="0"/>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17.30 – </w:t>
            </w:r>
            <w:r w:rsidRPr="003506B3">
              <w:rPr>
                <w:rFonts w:ascii="Times New Roman" w:eastAsia="Times New Roman" w:hAnsi="Times New Roman"/>
                <w:color w:val="000000"/>
                <w:sz w:val="28"/>
                <w:szCs w:val="28"/>
                <w:lang w:eastAsia="ru-RU"/>
              </w:rPr>
              <w:t>19.00</w:t>
            </w:r>
          </w:p>
        </w:tc>
      </w:tr>
    </w:tbl>
    <w:p w:rsidR="0070547A" w:rsidRDefault="0070547A" w:rsidP="0070547A">
      <w:pPr>
        <w:pStyle w:val="a3"/>
        <w:spacing w:after="0" w:line="360" w:lineRule="auto"/>
        <w:ind w:left="0"/>
        <w:rPr>
          <w:rFonts w:ascii="Times New Roman" w:hAnsi="Times New Roman"/>
          <w:b/>
          <w:sz w:val="28"/>
          <w:szCs w:val="28"/>
        </w:rPr>
      </w:pPr>
    </w:p>
    <w:p w:rsidR="00462D5A" w:rsidRDefault="00462D5A" w:rsidP="0070547A">
      <w:pPr>
        <w:pStyle w:val="a3"/>
        <w:spacing w:after="0" w:line="360" w:lineRule="auto"/>
        <w:ind w:left="0"/>
        <w:rPr>
          <w:rFonts w:ascii="Times New Roman" w:hAnsi="Times New Roman"/>
          <w:b/>
          <w:sz w:val="28"/>
          <w:szCs w:val="28"/>
        </w:rPr>
      </w:pPr>
    </w:p>
    <w:p w:rsidR="00564C98" w:rsidRPr="00C70783" w:rsidRDefault="00564C98" w:rsidP="00564C98">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Режим дня для воспитанников</w:t>
      </w:r>
      <w:r w:rsidRPr="00C70783">
        <w:rPr>
          <w:rFonts w:ascii="Times New Roman" w:eastAsia="Times New Roman" w:hAnsi="Times New Roman"/>
          <w:b/>
          <w:sz w:val="28"/>
          <w:szCs w:val="28"/>
          <w:lang w:eastAsia="ru-RU"/>
        </w:rPr>
        <w:t xml:space="preserve"> первой  младшей  группы</w:t>
      </w:r>
      <w:r>
        <w:rPr>
          <w:rFonts w:ascii="Times New Roman" w:eastAsia="Times New Roman" w:hAnsi="Times New Roman"/>
          <w:sz w:val="28"/>
          <w:szCs w:val="28"/>
          <w:lang w:eastAsia="ru-RU"/>
        </w:rPr>
        <w:t xml:space="preserve"> </w:t>
      </w:r>
    </w:p>
    <w:p w:rsidR="00564C98" w:rsidRPr="00125447" w:rsidRDefault="00564C98" w:rsidP="00564C98">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(теплый</w:t>
      </w:r>
      <w:r w:rsidRPr="00C70783">
        <w:rPr>
          <w:rFonts w:ascii="Times New Roman" w:eastAsia="Times New Roman" w:hAnsi="Times New Roman"/>
          <w:sz w:val="28"/>
          <w:szCs w:val="28"/>
          <w:lang w:eastAsia="ru-RU"/>
        </w:rPr>
        <w:t xml:space="preserve"> период</w:t>
      </w:r>
      <w:r>
        <w:rPr>
          <w:rFonts w:ascii="Times New Roman" w:eastAsia="Times New Roman" w:hAnsi="Times New Roman"/>
          <w:sz w:val="28"/>
          <w:szCs w:val="28"/>
          <w:lang w:eastAsia="ru-RU"/>
        </w:rPr>
        <w:t xml:space="preserve"> года:</w:t>
      </w:r>
      <w:r w:rsidRPr="00462D5A">
        <w:rPr>
          <w:rFonts w:ascii="Times New Roman" w:hAnsi="Times New Roman"/>
          <w:b/>
          <w:bCs/>
          <w:i/>
          <w:color w:val="000000"/>
          <w:sz w:val="28"/>
          <w:szCs w:val="28"/>
        </w:rPr>
        <w:t xml:space="preserve"> </w:t>
      </w:r>
      <w:r>
        <w:rPr>
          <w:rFonts w:ascii="Times New Roman" w:hAnsi="Times New Roman"/>
          <w:bCs/>
          <w:i/>
          <w:color w:val="000000"/>
          <w:sz w:val="28"/>
          <w:szCs w:val="28"/>
        </w:rPr>
        <w:t>с 1 июня по 31 августа</w:t>
      </w:r>
      <w:r w:rsidRPr="00C70783">
        <w:rPr>
          <w:rFonts w:ascii="Times New Roman" w:eastAsia="Times New Roman" w:hAnsi="Times New Roman"/>
          <w:sz w:val="28"/>
          <w:szCs w:val="28"/>
          <w:lang w:eastAsia="ru-RU"/>
        </w:rPr>
        <w:t>)</w:t>
      </w:r>
    </w:p>
    <w:tbl>
      <w:tblPr>
        <w:tblW w:w="0" w:type="auto"/>
        <w:tblLook w:val="01E0" w:firstRow="1" w:lastRow="1" w:firstColumn="1" w:lastColumn="1" w:noHBand="0" w:noVBand="0"/>
      </w:tblPr>
      <w:tblGrid>
        <w:gridCol w:w="7918"/>
        <w:gridCol w:w="1838"/>
      </w:tblGrid>
      <w:tr w:rsidR="00564C98" w:rsidRPr="00462D5A" w:rsidTr="00A51504">
        <w:tc>
          <w:tcPr>
            <w:tcW w:w="7918" w:type="dxa"/>
            <w:tcBorders>
              <w:top w:val="single" w:sz="4" w:space="0" w:color="auto"/>
              <w:left w:val="single" w:sz="4" w:space="0" w:color="auto"/>
              <w:bottom w:val="single" w:sz="4" w:space="0" w:color="auto"/>
              <w:right w:val="single" w:sz="4" w:space="0" w:color="auto"/>
            </w:tcBorders>
          </w:tcPr>
          <w:p w:rsidR="00564C98" w:rsidRPr="00462D5A" w:rsidRDefault="00564C98" w:rsidP="00A5150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Режимные моменты</w:t>
            </w:r>
          </w:p>
        </w:tc>
        <w:tc>
          <w:tcPr>
            <w:tcW w:w="1838" w:type="dxa"/>
            <w:tcBorders>
              <w:top w:val="single" w:sz="4" w:space="0" w:color="auto"/>
              <w:left w:val="single" w:sz="4" w:space="0" w:color="auto"/>
              <w:bottom w:val="single" w:sz="4" w:space="0" w:color="auto"/>
              <w:right w:val="single" w:sz="4" w:space="0" w:color="auto"/>
            </w:tcBorders>
          </w:tcPr>
          <w:p w:rsidR="00564C98" w:rsidRPr="00462D5A" w:rsidRDefault="00564C98" w:rsidP="00A5150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Время</w:t>
            </w:r>
          </w:p>
        </w:tc>
      </w:tr>
      <w:tr w:rsidR="00564C98" w:rsidRPr="004F6838" w:rsidTr="00A51504">
        <w:trPr>
          <w:trHeight w:val="248"/>
        </w:trPr>
        <w:tc>
          <w:tcPr>
            <w:tcW w:w="791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 xml:space="preserve">Прием детей, осмотр, самостоятельная деятельность </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07.00 – 08.00</w:t>
            </w:r>
          </w:p>
        </w:tc>
      </w:tr>
      <w:tr w:rsidR="00564C98" w:rsidRPr="004F6838" w:rsidTr="00A51504">
        <w:trPr>
          <w:trHeight w:val="273"/>
        </w:trPr>
        <w:tc>
          <w:tcPr>
            <w:tcW w:w="791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70783">
              <w:rPr>
                <w:rFonts w:ascii="Times New Roman" w:eastAsia="Times New Roman" w:hAnsi="Times New Roman"/>
                <w:sz w:val="28"/>
                <w:szCs w:val="28"/>
                <w:lang w:eastAsia="ru-RU"/>
              </w:rPr>
              <w:t>тренняя гимнастика</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08.00 – 08.0</w:t>
            </w:r>
            <w:r w:rsidRPr="00C70783">
              <w:rPr>
                <w:rFonts w:ascii="Times New Roman" w:eastAsia="Times New Roman" w:hAnsi="Times New Roman"/>
                <w:sz w:val="28"/>
                <w:szCs w:val="28"/>
                <w:lang w:eastAsia="ru-RU"/>
              </w:rPr>
              <w:t>5</w:t>
            </w:r>
          </w:p>
        </w:tc>
      </w:tr>
      <w:tr w:rsidR="00564C98" w:rsidRPr="004F6838" w:rsidTr="00A51504">
        <w:trPr>
          <w:trHeight w:val="311"/>
        </w:trPr>
        <w:tc>
          <w:tcPr>
            <w:tcW w:w="791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завтраку, завтрак</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08.0</w:t>
            </w:r>
            <w:r w:rsidRPr="00C70783">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08.3</w:t>
            </w:r>
            <w:r w:rsidRPr="00C70783">
              <w:rPr>
                <w:rFonts w:ascii="Times New Roman" w:eastAsia="Times New Roman" w:hAnsi="Times New Roman"/>
                <w:sz w:val="28"/>
                <w:szCs w:val="28"/>
                <w:lang w:eastAsia="ru-RU"/>
              </w:rPr>
              <w:t>0</w:t>
            </w:r>
          </w:p>
        </w:tc>
      </w:tr>
      <w:tr w:rsidR="007C1543" w:rsidRPr="004F6838" w:rsidTr="00A51504">
        <w:tc>
          <w:tcPr>
            <w:tcW w:w="7918" w:type="dxa"/>
            <w:tcBorders>
              <w:top w:val="single" w:sz="4" w:space="0" w:color="auto"/>
              <w:left w:val="single" w:sz="4" w:space="0" w:color="auto"/>
              <w:bottom w:val="single" w:sz="4" w:space="0" w:color="auto"/>
              <w:right w:val="single" w:sz="4" w:space="0" w:color="auto"/>
            </w:tcBorders>
          </w:tcPr>
          <w:p w:rsidR="007C1543" w:rsidRDefault="007C1543"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Самостоятельная деятельность детей</w:t>
            </w:r>
          </w:p>
        </w:tc>
        <w:tc>
          <w:tcPr>
            <w:tcW w:w="183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08.30 – 09.00</w:t>
            </w:r>
          </w:p>
        </w:tc>
      </w:tr>
      <w:tr w:rsidR="007C1543" w:rsidRPr="004F6838" w:rsidTr="00A51504">
        <w:tc>
          <w:tcPr>
            <w:tcW w:w="791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rPr>
                <w:rFonts w:ascii="Times New Roman" w:eastAsia="Times New Roman" w:hAnsi="Times New Roman"/>
                <w:sz w:val="28"/>
                <w:szCs w:val="28"/>
                <w:lang w:eastAsia="ru-RU"/>
              </w:rPr>
            </w:pPr>
            <w:r w:rsidRPr="003506B3">
              <w:rPr>
                <w:rFonts w:ascii="Times New Roman" w:eastAsia="Times New Roman" w:hAnsi="Times New Roman"/>
                <w:color w:val="000000"/>
                <w:sz w:val="28"/>
                <w:szCs w:val="28"/>
                <w:lang w:eastAsia="ru-RU"/>
              </w:rPr>
              <w:t xml:space="preserve">Физкультурно-оздоровительная, культурно - досуговая деятельность </w:t>
            </w:r>
            <w:r w:rsidRPr="00C70783">
              <w:rPr>
                <w:rFonts w:ascii="Times New Roman" w:eastAsia="Times New Roman" w:hAnsi="Times New Roman"/>
                <w:sz w:val="28"/>
                <w:szCs w:val="28"/>
                <w:lang w:eastAsia="ru-RU"/>
              </w:rPr>
              <w:t>(по подгруппам)</w:t>
            </w:r>
          </w:p>
        </w:tc>
        <w:tc>
          <w:tcPr>
            <w:tcW w:w="183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Pr="00C70783">
              <w:rPr>
                <w:rFonts w:ascii="Times New Roman" w:eastAsia="Times New Roman" w:hAnsi="Times New Roman"/>
                <w:sz w:val="28"/>
                <w:szCs w:val="28"/>
                <w:lang w:eastAsia="ru-RU"/>
              </w:rPr>
              <w:t>9.00</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09.3</w:t>
            </w:r>
            <w:r w:rsidRPr="00C70783">
              <w:rPr>
                <w:rFonts w:ascii="Times New Roman" w:eastAsia="Times New Roman" w:hAnsi="Times New Roman"/>
                <w:sz w:val="28"/>
                <w:szCs w:val="28"/>
                <w:lang w:eastAsia="ru-RU"/>
              </w:rPr>
              <w:t>0</w:t>
            </w:r>
          </w:p>
          <w:p w:rsidR="007C1543" w:rsidRPr="00C70783" w:rsidRDefault="007C1543" w:rsidP="00A51504">
            <w:pPr>
              <w:spacing w:after="0" w:line="300" w:lineRule="auto"/>
              <w:jc w:val="both"/>
              <w:rPr>
                <w:rFonts w:ascii="Times New Roman" w:eastAsia="Times New Roman" w:hAnsi="Times New Roman"/>
                <w:sz w:val="28"/>
                <w:szCs w:val="28"/>
                <w:lang w:eastAsia="ru-RU"/>
              </w:rPr>
            </w:pPr>
          </w:p>
        </w:tc>
      </w:tr>
      <w:tr w:rsidR="007C1543" w:rsidRPr="004F6838" w:rsidTr="00A51504">
        <w:trPr>
          <w:trHeight w:val="711"/>
        </w:trPr>
        <w:tc>
          <w:tcPr>
            <w:tcW w:w="7918" w:type="dxa"/>
            <w:tcBorders>
              <w:top w:val="single" w:sz="4" w:space="0" w:color="auto"/>
              <w:left w:val="single" w:sz="4" w:space="0" w:color="auto"/>
              <w:right w:val="single" w:sz="4" w:space="0" w:color="auto"/>
            </w:tcBorders>
          </w:tcPr>
          <w:p w:rsidR="007C1543" w:rsidRPr="00C70783" w:rsidRDefault="007C1543" w:rsidP="00A51504">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w:t>
            </w:r>
            <w:r>
              <w:rPr>
                <w:rFonts w:ascii="Times New Roman" w:eastAsia="Times New Roman" w:hAnsi="Times New Roman"/>
                <w:sz w:val="28"/>
                <w:szCs w:val="28"/>
                <w:lang w:eastAsia="ru-RU"/>
              </w:rPr>
              <w:t>, прогулка, в</w:t>
            </w:r>
            <w:r w:rsidRPr="00C70783">
              <w:rPr>
                <w:rFonts w:ascii="Times New Roman" w:eastAsia="Times New Roman" w:hAnsi="Times New Roman"/>
                <w:sz w:val="28"/>
                <w:szCs w:val="28"/>
                <w:lang w:eastAsia="ru-RU"/>
              </w:rPr>
              <w:t>озвращение с прогулки, игры</w:t>
            </w:r>
          </w:p>
        </w:tc>
        <w:tc>
          <w:tcPr>
            <w:tcW w:w="1838" w:type="dxa"/>
            <w:tcBorders>
              <w:top w:val="single" w:sz="4" w:space="0" w:color="auto"/>
              <w:left w:val="single" w:sz="4" w:space="0" w:color="auto"/>
              <w:right w:val="single" w:sz="4" w:space="0" w:color="auto"/>
            </w:tcBorders>
          </w:tcPr>
          <w:p w:rsidR="007C1543" w:rsidRPr="00C70783" w:rsidRDefault="007C1543" w:rsidP="00C26015">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09.30 - 11.3</w:t>
            </w:r>
            <w:r w:rsidRPr="00C70783">
              <w:rPr>
                <w:rFonts w:ascii="Times New Roman" w:eastAsia="Times New Roman" w:hAnsi="Times New Roman"/>
                <w:sz w:val="28"/>
                <w:szCs w:val="28"/>
                <w:lang w:eastAsia="ru-RU"/>
              </w:rPr>
              <w:t>0</w:t>
            </w:r>
          </w:p>
        </w:tc>
      </w:tr>
      <w:tr w:rsidR="007C1543" w:rsidRPr="004F6838" w:rsidTr="00A51504">
        <w:trPr>
          <w:trHeight w:val="257"/>
        </w:trPr>
        <w:tc>
          <w:tcPr>
            <w:tcW w:w="791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обеду, обед</w:t>
            </w:r>
          </w:p>
        </w:tc>
        <w:tc>
          <w:tcPr>
            <w:tcW w:w="183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11.30 - 12.0</w:t>
            </w:r>
            <w:r w:rsidRPr="00C70783">
              <w:rPr>
                <w:rFonts w:ascii="Times New Roman" w:eastAsia="Times New Roman" w:hAnsi="Times New Roman"/>
                <w:sz w:val="28"/>
                <w:szCs w:val="28"/>
                <w:lang w:eastAsia="ru-RU"/>
              </w:rPr>
              <w:t>0</w:t>
            </w:r>
          </w:p>
        </w:tc>
      </w:tr>
      <w:tr w:rsidR="007C1543" w:rsidRPr="004F6838" w:rsidTr="00A51504">
        <w:tc>
          <w:tcPr>
            <w:tcW w:w="791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ко сну, дневной сон</w:t>
            </w:r>
          </w:p>
        </w:tc>
        <w:tc>
          <w:tcPr>
            <w:tcW w:w="183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12.0</w:t>
            </w:r>
            <w:r w:rsidRPr="00C70783">
              <w:rPr>
                <w:rFonts w:ascii="Times New Roman" w:eastAsia="Times New Roman" w:hAnsi="Times New Roman"/>
                <w:sz w:val="28"/>
                <w:szCs w:val="28"/>
                <w:lang w:eastAsia="ru-RU"/>
              </w:rPr>
              <w:t>0 -</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15.00</w:t>
            </w:r>
          </w:p>
        </w:tc>
      </w:tr>
      <w:tr w:rsidR="007C1543" w:rsidRPr="004F6838" w:rsidTr="00A51504">
        <w:tc>
          <w:tcPr>
            <w:tcW w:w="791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70783">
              <w:rPr>
                <w:rFonts w:ascii="Times New Roman" w:eastAsia="Times New Roman" w:hAnsi="Times New Roman"/>
                <w:sz w:val="28"/>
                <w:szCs w:val="28"/>
                <w:lang w:eastAsia="ru-RU"/>
              </w:rPr>
              <w:t xml:space="preserve">одъем, </w:t>
            </w:r>
            <w:r>
              <w:rPr>
                <w:rFonts w:ascii="Times New Roman" w:eastAsia="Times New Roman" w:hAnsi="Times New Roman"/>
                <w:sz w:val="28"/>
                <w:szCs w:val="28"/>
                <w:lang w:eastAsia="ru-RU"/>
              </w:rPr>
              <w:t>гимнастика после сна, закаливающие</w:t>
            </w:r>
            <w:r w:rsidRPr="00C70783">
              <w:rPr>
                <w:rFonts w:ascii="Times New Roman" w:eastAsia="Times New Roman" w:hAnsi="Times New Roman"/>
                <w:sz w:val="28"/>
                <w:szCs w:val="28"/>
                <w:lang w:eastAsia="ru-RU"/>
              </w:rPr>
              <w:t xml:space="preserve"> процедуры</w:t>
            </w:r>
          </w:p>
        </w:tc>
        <w:tc>
          <w:tcPr>
            <w:tcW w:w="183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15.00 - 15.2</w:t>
            </w:r>
            <w:r w:rsidRPr="00C70783">
              <w:rPr>
                <w:rFonts w:ascii="Times New Roman" w:eastAsia="Times New Roman" w:hAnsi="Times New Roman"/>
                <w:sz w:val="28"/>
                <w:szCs w:val="28"/>
                <w:lang w:eastAsia="ru-RU"/>
              </w:rPr>
              <w:t>5</w:t>
            </w:r>
          </w:p>
        </w:tc>
      </w:tr>
      <w:tr w:rsidR="007C1543" w:rsidRPr="004F6838" w:rsidTr="00A51504">
        <w:tc>
          <w:tcPr>
            <w:tcW w:w="791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полднику, полдник</w:t>
            </w:r>
          </w:p>
        </w:tc>
        <w:tc>
          <w:tcPr>
            <w:tcW w:w="183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15.25 - 15.4</w:t>
            </w:r>
            <w:r w:rsidRPr="00C70783">
              <w:rPr>
                <w:rFonts w:ascii="Times New Roman" w:eastAsia="Times New Roman" w:hAnsi="Times New Roman"/>
                <w:sz w:val="28"/>
                <w:szCs w:val="28"/>
                <w:lang w:eastAsia="ru-RU"/>
              </w:rPr>
              <w:t>0</w:t>
            </w:r>
          </w:p>
        </w:tc>
      </w:tr>
      <w:tr w:rsidR="007C1543" w:rsidRPr="004F6838" w:rsidTr="00A51504">
        <w:trPr>
          <w:trHeight w:val="789"/>
        </w:trPr>
        <w:tc>
          <w:tcPr>
            <w:tcW w:w="7918" w:type="dxa"/>
            <w:tcBorders>
              <w:top w:val="single" w:sz="4" w:space="0" w:color="auto"/>
              <w:left w:val="single" w:sz="4" w:space="0" w:color="auto"/>
              <w:right w:val="single" w:sz="4" w:space="0" w:color="auto"/>
            </w:tcBorders>
          </w:tcPr>
          <w:p w:rsidR="007C1543" w:rsidRPr="00C70783" w:rsidRDefault="007C1543" w:rsidP="00C26015">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Игры, са</w:t>
            </w:r>
            <w:r>
              <w:rPr>
                <w:rFonts w:ascii="Times New Roman" w:eastAsia="Times New Roman" w:hAnsi="Times New Roman"/>
                <w:sz w:val="28"/>
                <w:szCs w:val="28"/>
                <w:lang w:eastAsia="ru-RU"/>
              </w:rPr>
              <w:t xml:space="preserve">мостоятельная деятельность </w:t>
            </w:r>
            <w:r w:rsidRPr="00C707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детей/ прогулка</w:t>
            </w:r>
          </w:p>
        </w:tc>
        <w:tc>
          <w:tcPr>
            <w:tcW w:w="1838" w:type="dxa"/>
            <w:tcBorders>
              <w:top w:val="single" w:sz="4" w:space="0" w:color="auto"/>
              <w:left w:val="single" w:sz="4" w:space="0" w:color="auto"/>
              <w:right w:val="single" w:sz="4" w:space="0" w:color="auto"/>
            </w:tcBorders>
          </w:tcPr>
          <w:p w:rsidR="007C1543" w:rsidRPr="00C70783" w:rsidRDefault="007C1543"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15.4</w:t>
            </w:r>
            <w:r w:rsidRPr="00C70783">
              <w:rPr>
                <w:rFonts w:ascii="Times New Roman" w:eastAsia="Times New Roman" w:hAnsi="Times New Roman"/>
                <w:sz w:val="28"/>
                <w:szCs w:val="28"/>
                <w:lang w:eastAsia="ru-RU"/>
              </w:rPr>
              <w:t xml:space="preserve">0 </w:t>
            </w:r>
            <w:r>
              <w:rPr>
                <w:rFonts w:ascii="Times New Roman" w:eastAsia="Times New Roman" w:hAnsi="Times New Roman"/>
                <w:sz w:val="28"/>
                <w:szCs w:val="28"/>
                <w:lang w:eastAsia="ru-RU"/>
              </w:rPr>
              <w:t>- 17.0</w:t>
            </w:r>
            <w:r w:rsidRPr="00C70783">
              <w:rPr>
                <w:rFonts w:ascii="Times New Roman" w:eastAsia="Times New Roman" w:hAnsi="Times New Roman"/>
                <w:sz w:val="28"/>
                <w:szCs w:val="28"/>
                <w:lang w:eastAsia="ru-RU"/>
              </w:rPr>
              <w:t>0</w:t>
            </w:r>
          </w:p>
          <w:p w:rsidR="007C1543" w:rsidRPr="00C70783" w:rsidRDefault="007C1543" w:rsidP="00A51504">
            <w:pPr>
              <w:spacing w:after="0" w:line="300" w:lineRule="auto"/>
              <w:jc w:val="both"/>
              <w:rPr>
                <w:rFonts w:ascii="Times New Roman" w:eastAsia="Times New Roman" w:hAnsi="Times New Roman"/>
                <w:sz w:val="28"/>
                <w:szCs w:val="28"/>
                <w:lang w:eastAsia="ru-RU"/>
              </w:rPr>
            </w:pPr>
          </w:p>
        </w:tc>
      </w:tr>
      <w:tr w:rsidR="007C1543" w:rsidRPr="004F6838" w:rsidTr="00A51504">
        <w:tc>
          <w:tcPr>
            <w:tcW w:w="791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ужину, ужин</w:t>
            </w:r>
          </w:p>
        </w:tc>
        <w:tc>
          <w:tcPr>
            <w:tcW w:w="183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17.00 - 17.3</w:t>
            </w:r>
            <w:r w:rsidRPr="00C70783">
              <w:rPr>
                <w:rFonts w:ascii="Times New Roman" w:eastAsia="Times New Roman" w:hAnsi="Times New Roman"/>
                <w:sz w:val="28"/>
                <w:szCs w:val="28"/>
                <w:lang w:eastAsia="ru-RU"/>
              </w:rPr>
              <w:t>0</w:t>
            </w:r>
          </w:p>
        </w:tc>
      </w:tr>
      <w:tr w:rsidR="007C1543" w:rsidRPr="004F6838" w:rsidTr="00A51504">
        <w:tc>
          <w:tcPr>
            <w:tcW w:w="7918" w:type="dxa"/>
            <w:vMerge w:val="restart"/>
            <w:tcBorders>
              <w:top w:val="single" w:sz="4" w:space="0" w:color="auto"/>
              <w:left w:val="single" w:sz="4" w:space="0" w:color="auto"/>
              <w:right w:val="single" w:sz="4" w:space="0" w:color="auto"/>
            </w:tcBorders>
          </w:tcPr>
          <w:p w:rsidR="007C1543" w:rsidRPr="00C70783" w:rsidRDefault="007C1543" w:rsidP="00A51504">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к прогулке, прогулка, и</w:t>
            </w:r>
            <w:r w:rsidRPr="00C70783">
              <w:rPr>
                <w:rFonts w:ascii="Times New Roman" w:eastAsia="Times New Roman" w:hAnsi="Times New Roman"/>
                <w:sz w:val="28"/>
                <w:szCs w:val="28"/>
                <w:lang w:eastAsia="ru-RU"/>
              </w:rPr>
              <w:t>гры, уход детей домой</w:t>
            </w:r>
          </w:p>
        </w:tc>
        <w:tc>
          <w:tcPr>
            <w:tcW w:w="1838" w:type="dxa"/>
            <w:tcBorders>
              <w:top w:val="single" w:sz="4" w:space="0" w:color="auto"/>
              <w:left w:val="single" w:sz="4" w:space="0" w:color="auto"/>
              <w:bottom w:val="single" w:sz="4" w:space="0" w:color="auto"/>
              <w:right w:val="single" w:sz="4" w:space="0" w:color="auto"/>
            </w:tcBorders>
          </w:tcPr>
          <w:p w:rsidR="007C1543" w:rsidRPr="00C70783" w:rsidRDefault="007C1543"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17.30 - 19</w:t>
            </w:r>
            <w:r w:rsidRPr="00C70783">
              <w:rPr>
                <w:rFonts w:ascii="Times New Roman" w:eastAsia="Times New Roman" w:hAnsi="Times New Roman"/>
                <w:sz w:val="28"/>
                <w:szCs w:val="28"/>
                <w:lang w:eastAsia="ru-RU"/>
              </w:rPr>
              <w:t>.00</w:t>
            </w:r>
          </w:p>
        </w:tc>
      </w:tr>
      <w:tr w:rsidR="007C1543" w:rsidRPr="004F6838" w:rsidTr="00A51504">
        <w:tc>
          <w:tcPr>
            <w:tcW w:w="7918" w:type="dxa"/>
            <w:vMerge/>
            <w:tcBorders>
              <w:left w:val="single" w:sz="4" w:space="0" w:color="auto"/>
              <w:bottom w:val="single" w:sz="4" w:space="0" w:color="auto"/>
              <w:right w:val="single" w:sz="4" w:space="0" w:color="auto"/>
            </w:tcBorders>
          </w:tcPr>
          <w:p w:rsidR="007C1543" w:rsidRPr="00C70783" w:rsidRDefault="007C1543" w:rsidP="00A51504">
            <w:pPr>
              <w:spacing w:after="0" w:line="300" w:lineRule="auto"/>
              <w:rPr>
                <w:rFonts w:ascii="Times New Roman" w:eastAsia="Times New Roman" w:hAnsi="Times New Roman"/>
                <w:sz w:val="28"/>
                <w:szCs w:val="28"/>
                <w:lang w:eastAsia="ru-RU"/>
              </w:rPr>
            </w:pPr>
          </w:p>
        </w:tc>
        <w:tc>
          <w:tcPr>
            <w:tcW w:w="1838" w:type="dxa"/>
            <w:tcBorders>
              <w:top w:val="single" w:sz="4" w:space="0" w:color="auto"/>
              <w:left w:val="single" w:sz="4" w:space="0" w:color="auto"/>
              <w:bottom w:val="single" w:sz="4" w:space="0" w:color="auto"/>
              <w:right w:val="single" w:sz="4" w:space="0" w:color="auto"/>
            </w:tcBorders>
          </w:tcPr>
          <w:p w:rsidR="007C1543" w:rsidRDefault="007C1543" w:rsidP="00A51504">
            <w:pPr>
              <w:spacing w:after="0" w:line="300" w:lineRule="auto"/>
              <w:jc w:val="both"/>
              <w:rPr>
                <w:rFonts w:ascii="Times New Roman" w:eastAsia="Times New Roman" w:hAnsi="Times New Roman"/>
                <w:sz w:val="28"/>
                <w:szCs w:val="28"/>
                <w:lang w:eastAsia="ru-RU"/>
              </w:rPr>
            </w:pPr>
          </w:p>
        </w:tc>
      </w:tr>
    </w:tbl>
    <w:p w:rsidR="00564C98" w:rsidRDefault="00564C98" w:rsidP="00564C98">
      <w:pPr>
        <w:spacing w:before="120" w:after="0" w:line="360" w:lineRule="auto"/>
        <w:jc w:val="center"/>
        <w:rPr>
          <w:rFonts w:ascii="Times New Roman" w:eastAsia="Times New Roman" w:hAnsi="Times New Roman"/>
          <w:b/>
          <w:sz w:val="28"/>
          <w:szCs w:val="28"/>
          <w:lang w:eastAsia="ru-RU"/>
        </w:rPr>
      </w:pPr>
    </w:p>
    <w:p w:rsidR="00564C98" w:rsidRPr="00C70783" w:rsidRDefault="00564C98" w:rsidP="00564C98">
      <w:pPr>
        <w:spacing w:before="120" w:after="0" w:line="36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Режим дня для воспитанников</w:t>
      </w:r>
      <w:r w:rsidRPr="00C70783">
        <w:rPr>
          <w:rFonts w:ascii="Times New Roman" w:eastAsia="Times New Roman" w:hAnsi="Times New Roman"/>
          <w:b/>
          <w:sz w:val="28"/>
          <w:szCs w:val="28"/>
          <w:lang w:eastAsia="ru-RU"/>
        </w:rPr>
        <w:t xml:space="preserve"> второй младшей группы</w:t>
      </w:r>
      <w:r>
        <w:rPr>
          <w:rFonts w:ascii="Times New Roman" w:eastAsia="Times New Roman" w:hAnsi="Times New Roman"/>
          <w:sz w:val="28"/>
          <w:szCs w:val="28"/>
          <w:lang w:eastAsia="ru-RU"/>
        </w:rPr>
        <w:t xml:space="preserve"> </w:t>
      </w:r>
    </w:p>
    <w:p w:rsidR="00564C98" w:rsidRDefault="00744159" w:rsidP="00564C98">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(теплый</w:t>
      </w:r>
      <w:r w:rsidR="00564C98" w:rsidRPr="00C70783">
        <w:rPr>
          <w:rFonts w:ascii="Times New Roman" w:eastAsia="Times New Roman" w:hAnsi="Times New Roman"/>
          <w:sz w:val="28"/>
          <w:szCs w:val="28"/>
          <w:lang w:eastAsia="ru-RU"/>
        </w:rPr>
        <w:t xml:space="preserve"> период</w:t>
      </w:r>
      <w:r w:rsidR="00564C98">
        <w:rPr>
          <w:rFonts w:ascii="Times New Roman" w:eastAsia="Times New Roman" w:hAnsi="Times New Roman"/>
          <w:sz w:val="28"/>
          <w:szCs w:val="28"/>
          <w:lang w:eastAsia="ru-RU"/>
        </w:rPr>
        <w:t xml:space="preserve"> года:</w:t>
      </w:r>
      <w:r w:rsidR="00564C98" w:rsidRPr="00462D5A">
        <w:rPr>
          <w:rFonts w:ascii="Times New Roman" w:hAnsi="Times New Roman"/>
          <w:b/>
          <w:bCs/>
          <w:i/>
          <w:color w:val="000000"/>
          <w:sz w:val="28"/>
          <w:szCs w:val="28"/>
        </w:rPr>
        <w:t xml:space="preserve"> </w:t>
      </w:r>
      <w:r>
        <w:rPr>
          <w:rFonts w:ascii="Times New Roman" w:hAnsi="Times New Roman"/>
          <w:bCs/>
          <w:i/>
          <w:color w:val="000000"/>
          <w:sz w:val="28"/>
          <w:szCs w:val="28"/>
        </w:rPr>
        <w:t>с 1 июня по 31 августа</w:t>
      </w:r>
      <w:r w:rsidR="00564C98" w:rsidRPr="00C70783">
        <w:rPr>
          <w:rFonts w:ascii="Times New Roman" w:eastAsia="Times New Roman" w:hAnsi="Times New Roman"/>
          <w:sz w:val="28"/>
          <w:szCs w:val="28"/>
          <w:lang w:eastAsia="ru-RU"/>
        </w:rPr>
        <w:t>)</w:t>
      </w:r>
    </w:p>
    <w:tbl>
      <w:tblPr>
        <w:tblW w:w="0" w:type="auto"/>
        <w:tblLook w:val="01E0" w:firstRow="1" w:lastRow="1" w:firstColumn="1" w:lastColumn="1" w:noHBand="0" w:noVBand="0"/>
      </w:tblPr>
      <w:tblGrid>
        <w:gridCol w:w="7918"/>
        <w:gridCol w:w="1838"/>
      </w:tblGrid>
      <w:tr w:rsidR="00564C98" w:rsidRPr="004F6838" w:rsidTr="00A51504">
        <w:tc>
          <w:tcPr>
            <w:tcW w:w="7918" w:type="dxa"/>
            <w:tcBorders>
              <w:top w:val="single" w:sz="4" w:space="0" w:color="auto"/>
              <w:left w:val="single" w:sz="4" w:space="0" w:color="auto"/>
              <w:bottom w:val="single" w:sz="4" w:space="0" w:color="auto"/>
              <w:right w:val="single" w:sz="4" w:space="0" w:color="auto"/>
            </w:tcBorders>
          </w:tcPr>
          <w:p w:rsidR="00564C98" w:rsidRPr="00462D5A" w:rsidRDefault="00564C98" w:rsidP="00A5150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Режимные моменты</w:t>
            </w:r>
          </w:p>
        </w:tc>
        <w:tc>
          <w:tcPr>
            <w:tcW w:w="1838" w:type="dxa"/>
            <w:tcBorders>
              <w:top w:val="single" w:sz="4" w:space="0" w:color="auto"/>
              <w:left w:val="single" w:sz="4" w:space="0" w:color="auto"/>
              <w:bottom w:val="single" w:sz="4" w:space="0" w:color="auto"/>
              <w:right w:val="single" w:sz="4" w:space="0" w:color="auto"/>
            </w:tcBorders>
          </w:tcPr>
          <w:p w:rsidR="00564C98" w:rsidRPr="00462D5A" w:rsidRDefault="00564C98" w:rsidP="00A5150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Время</w:t>
            </w:r>
          </w:p>
        </w:tc>
      </w:tr>
      <w:tr w:rsidR="00564C98" w:rsidRPr="004F6838" w:rsidTr="00A51504">
        <w:tc>
          <w:tcPr>
            <w:tcW w:w="791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Прием</w:t>
            </w:r>
            <w:r>
              <w:rPr>
                <w:rFonts w:ascii="Times New Roman" w:eastAsia="Times New Roman" w:hAnsi="Times New Roman"/>
                <w:sz w:val="28"/>
                <w:szCs w:val="28"/>
                <w:lang w:eastAsia="ru-RU"/>
              </w:rPr>
              <w:t xml:space="preserve"> детей, осмотр, игры</w:t>
            </w:r>
            <w:r w:rsidRPr="00C70783">
              <w:rPr>
                <w:rFonts w:ascii="Times New Roman" w:eastAsia="Times New Roman" w:hAnsi="Times New Roman"/>
                <w:sz w:val="28"/>
                <w:szCs w:val="28"/>
                <w:lang w:eastAsia="ru-RU"/>
              </w:rPr>
              <w:t xml:space="preserve"> </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Pr="00C70783">
              <w:rPr>
                <w:rFonts w:ascii="Times New Roman" w:eastAsia="Times New Roman" w:hAnsi="Times New Roman"/>
                <w:sz w:val="28"/>
                <w:szCs w:val="28"/>
                <w:lang w:eastAsia="ru-RU"/>
              </w:rPr>
              <w:t xml:space="preserve">7.00 - </w:t>
            </w:r>
            <w:r>
              <w:rPr>
                <w:rFonts w:ascii="Times New Roman" w:eastAsia="Times New Roman" w:hAnsi="Times New Roman"/>
                <w:sz w:val="28"/>
                <w:szCs w:val="28"/>
                <w:lang w:eastAsia="ru-RU"/>
              </w:rPr>
              <w:t>08.0</w:t>
            </w:r>
            <w:r w:rsidRPr="00C70783">
              <w:rPr>
                <w:rFonts w:ascii="Times New Roman" w:eastAsia="Times New Roman" w:hAnsi="Times New Roman"/>
                <w:sz w:val="28"/>
                <w:szCs w:val="28"/>
                <w:lang w:eastAsia="ru-RU"/>
              </w:rPr>
              <w:t>0</w:t>
            </w:r>
          </w:p>
        </w:tc>
      </w:tr>
      <w:tr w:rsidR="00564C98" w:rsidRPr="004F6838" w:rsidTr="00A51504">
        <w:tc>
          <w:tcPr>
            <w:tcW w:w="791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w:t>
            </w:r>
            <w:r w:rsidRPr="00C70783">
              <w:rPr>
                <w:rFonts w:ascii="Times New Roman" w:eastAsia="Times New Roman" w:hAnsi="Times New Roman"/>
                <w:sz w:val="28"/>
                <w:szCs w:val="28"/>
                <w:lang w:eastAsia="ru-RU"/>
              </w:rPr>
              <w:t>тренняя гимнастика</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08.00 – 08.10</w:t>
            </w:r>
          </w:p>
        </w:tc>
      </w:tr>
      <w:tr w:rsidR="00564C98" w:rsidRPr="004F6838" w:rsidTr="00A51504">
        <w:tc>
          <w:tcPr>
            <w:tcW w:w="791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завтраку, завтрак</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08.10 </w:t>
            </w:r>
            <w:r w:rsidRPr="00C707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08.4</w:t>
            </w:r>
            <w:r w:rsidRPr="00C70783">
              <w:rPr>
                <w:rFonts w:ascii="Times New Roman" w:eastAsia="Times New Roman" w:hAnsi="Times New Roman"/>
                <w:sz w:val="28"/>
                <w:szCs w:val="28"/>
                <w:lang w:eastAsia="ru-RU"/>
              </w:rPr>
              <w:t>0</w:t>
            </w:r>
          </w:p>
        </w:tc>
      </w:tr>
      <w:tr w:rsidR="00564C98" w:rsidRPr="004F6838" w:rsidTr="00A51504">
        <w:tc>
          <w:tcPr>
            <w:tcW w:w="7918" w:type="dxa"/>
            <w:tcBorders>
              <w:top w:val="single" w:sz="4" w:space="0" w:color="auto"/>
              <w:left w:val="single" w:sz="4" w:space="0" w:color="auto"/>
              <w:bottom w:val="single" w:sz="4" w:space="0" w:color="auto"/>
              <w:right w:val="single" w:sz="4" w:space="0" w:color="auto"/>
            </w:tcBorders>
          </w:tcPr>
          <w:p w:rsidR="00564C98"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Самостоятельная деятельность детей</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08.40 – 09.00</w:t>
            </w:r>
          </w:p>
        </w:tc>
      </w:tr>
      <w:tr w:rsidR="00564C98" w:rsidRPr="004F6838" w:rsidTr="00A51504">
        <w:tc>
          <w:tcPr>
            <w:tcW w:w="7918" w:type="dxa"/>
            <w:tcBorders>
              <w:top w:val="single" w:sz="4" w:space="0" w:color="auto"/>
              <w:left w:val="single" w:sz="4" w:space="0" w:color="auto"/>
              <w:bottom w:val="single" w:sz="4" w:space="0" w:color="auto"/>
              <w:right w:val="single" w:sz="4" w:space="0" w:color="auto"/>
            </w:tcBorders>
          </w:tcPr>
          <w:p w:rsidR="00564C98" w:rsidRPr="00C70783" w:rsidRDefault="00294C90" w:rsidP="007C1543">
            <w:pPr>
              <w:spacing w:after="0" w:line="300" w:lineRule="auto"/>
              <w:rPr>
                <w:rFonts w:ascii="Times New Roman" w:eastAsia="Times New Roman" w:hAnsi="Times New Roman"/>
                <w:sz w:val="28"/>
                <w:szCs w:val="28"/>
                <w:lang w:eastAsia="ru-RU"/>
              </w:rPr>
            </w:pPr>
            <w:r w:rsidRPr="003506B3">
              <w:rPr>
                <w:rFonts w:ascii="Times New Roman" w:eastAsia="Times New Roman" w:hAnsi="Times New Roman"/>
                <w:color w:val="000000"/>
                <w:sz w:val="28"/>
                <w:szCs w:val="28"/>
                <w:lang w:eastAsia="ru-RU"/>
              </w:rPr>
              <w:t>Физкультурно-оздоровительная, культурно - досуговая деятельность</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Pr="00C70783">
              <w:rPr>
                <w:rFonts w:ascii="Times New Roman" w:eastAsia="Times New Roman" w:hAnsi="Times New Roman"/>
                <w:sz w:val="28"/>
                <w:szCs w:val="28"/>
                <w:lang w:eastAsia="ru-RU"/>
              </w:rPr>
              <w:t xml:space="preserve">9.00 – </w:t>
            </w:r>
            <w:r>
              <w:rPr>
                <w:rFonts w:ascii="Times New Roman" w:eastAsia="Times New Roman" w:hAnsi="Times New Roman"/>
                <w:sz w:val="28"/>
                <w:szCs w:val="28"/>
                <w:lang w:eastAsia="ru-RU"/>
              </w:rPr>
              <w:t>09.40</w:t>
            </w:r>
          </w:p>
        </w:tc>
      </w:tr>
      <w:tr w:rsidR="00564C98" w:rsidRPr="004F6838" w:rsidTr="00A51504">
        <w:trPr>
          <w:trHeight w:val="815"/>
        </w:trPr>
        <w:tc>
          <w:tcPr>
            <w:tcW w:w="7918" w:type="dxa"/>
            <w:tcBorders>
              <w:top w:val="single" w:sz="4" w:space="0" w:color="auto"/>
              <w:left w:val="single" w:sz="4" w:space="0" w:color="auto"/>
              <w:right w:val="single" w:sz="4" w:space="0" w:color="auto"/>
            </w:tcBorders>
          </w:tcPr>
          <w:p w:rsidR="00564C98"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w:t>
            </w:r>
            <w:r>
              <w:rPr>
                <w:rFonts w:ascii="Times New Roman" w:eastAsia="Times New Roman" w:hAnsi="Times New Roman"/>
                <w:sz w:val="28"/>
                <w:szCs w:val="28"/>
                <w:lang w:eastAsia="ru-RU"/>
              </w:rPr>
              <w:t xml:space="preserve">рогулка, </w:t>
            </w:r>
          </w:p>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70783">
              <w:rPr>
                <w:rFonts w:ascii="Times New Roman" w:eastAsia="Times New Roman" w:hAnsi="Times New Roman"/>
                <w:sz w:val="28"/>
                <w:szCs w:val="28"/>
                <w:lang w:eastAsia="ru-RU"/>
              </w:rPr>
              <w:t>озвращение с прогулки, игры</w:t>
            </w:r>
          </w:p>
        </w:tc>
        <w:tc>
          <w:tcPr>
            <w:tcW w:w="1838" w:type="dxa"/>
            <w:tcBorders>
              <w:top w:val="single" w:sz="4" w:space="0" w:color="auto"/>
              <w:left w:val="single" w:sz="4" w:space="0" w:color="auto"/>
              <w:right w:val="single" w:sz="4" w:space="0" w:color="auto"/>
            </w:tcBorders>
          </w:tcPr>
          <w:p w:rsidR="00564C98" w:rsidRPr="00C70783" w:rsidRDefault="007C1543"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09.4</w:t>
            </w:r>
            <w:r w:rsidR="00564C98">
              <w:rPr>
                <w:rFonts w:ascii="Times New Roman" w:eastAsia="Times New Roman" w:hAnsi="Times New Roman"/>
                <w:sz w:val="28"/>
                <w:szCs w:val="28"/>
                <w:lang w:eastAsia="ru-RU"/>
              </w:rPr>
              <w:t>0 -  12.0</w:t>
            </w:r>
            <w:r w:rsidR="00564C98" w:rsidRPr="00C70783">
              <w:rPr>
                <w:rFonts w:ascii="Times New Roman" w:eastAsia="Times New Roman" w:hAnsi="Times New Roman"/>
                <w:sz w:val="28"/>
                <w:szCs w:val="28"/>
                <w:lang w:eastAsia="ru-RU"/>
              </w:rPr>
              <w:t>0</w:t>
            </w:r>
          </w:p>
        </w:tc>
      </w:tr>
      <w:tr w:rsidR="00564C98" w:rsidRPr="004F6838" w:rsidTr="00A51504">
        <w:trPr>
          <w:trHeight w:val="182"/>
        </w:trPr>
        <w:tc>
          <w:tcPr>
            <w:tcW w:w="791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обеду, обед</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1</w:t>
            </w:r>
            <w:r>
              <w:rPr>
                <w:rFonts w:ascii="Times New Roman" w:eastAsia="Times New Roman" w:hAnsi="Times New Roman"/>
                <w:sz w:val="28"/>
                <w:szCs w:val="28"/>
                <w:lang w:eastAsia="ru-RU"/>
              </w:rPr>
              <w:t>2.0</w:t>
            </w:r>
            <w:r w:rsidRPr="00C7078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- 12.3</w:t>
            </w:r>
            <w:r w:rsidRPr="00C70783">
              <w:rPr>
                <w:rFonts w:ascii="Times New Roman" w:eastAsia="Times New Roman" w:hAnsi="Times New Roman"/>
                <w:sz w:val="28"/>
                <w:szCs w:val="28"/>
                <w:lang w:eastAsia="ru-RU"/>
              </w:rPr>
              <w:t>0</w:t>
            </w:r>
          </w:p>
        </w:tc>
      </w:tr>
      <w:tr w:rsidR="00564C98" w:rsidRPr="004F6838" w:rsidTr="00A51504">
        <w:tc>
          <w:tcPr>
            <w:tcW w:w="791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ко сну, дневной сон</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r w:rsidRPr="00C70783">
              <w:rPr>
                <w:rFonts w:ascii="Times New Roman" w:eastAsia="Times New Roman" w:hAnsi="Times New Roman"/>
                <w:sz w:val="28"/>
                <w:szCs w:val="28"/>
                <w:lang w:eastAsia="ru-RU"/>
              </w:rPr>
              <w:t>0 -</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15.00</w:t>
            </w:r>
          </w:p>
        </w:tc>
      </w:tr>
      <w:tr w:rsidR="00564C98" w:rsidRPr="004F6838" w:rsidTr="00A51504">
        <w:tc>
          <w:tcPr>
            <w:tcW w:w="791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70783">
              <w:rPr>
                <w:rFonts w:ascii="Times New Roman" w:eastAsia="Times New Roman" w:hAnsi="Times New Roman"/>
                <w:sz w:val="28"/>
                <w:szCs w:val="28"/>
                <w:lang w:eastAsia="ru-RU"/>
              </w:rPr>
              <w:t xml:space="preserve">одъем, </w:t>
            </w:r>
            <w:r>
              <w:rPr>
                <w:rFonts w:ascii="Times New Roman" w:eastAsia="Times New Roman" w:hAnsi="Times New Roman"/>
                <w:sz w:val="28"/>
                <w:szCs w:val="28"/>
                <w:lang w:eastAsia="ru-RU"/>
              </w:rPr>
              <w:t>гимнастика после сна, закаливающие</w:t>
            </w:r>
            <w:r w:rsidRPr="00C70783">
              <w:rPr>
                <w:rFonts w:ascii="Times New Roman" w:eastAsia="Times New Roman" w:hAnsi="Times New Roman"/>
                <w:sz w:val="28"/>
                <w:szCs w:val="28"/>
                <w:lang w:eastAsia="ru-RU"/>
              </w:rPr>
              <w:t xml:space="preserve"> процедуры</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15.00 - 15.2</w:t>
            </w:r>
            <w:r w:rsidRPr="00C70783">
              <w:rPr>
                <w:rFonts w:ascii="Times New Roman" w:eastAsia="Times New Roman" w:hAnsi="Times New Roman"/>
                <w:sz w:val="28"/>
                <w:szCs w:val="28"/>
                <w:lang w:eastAsia="ru-RU"/>
              </w:rPr>
              <w:t>5</w:t>
            </w:r>
          </w:p>
        </w:tc>
      </w:tr>
      <w:tr w:rsidR="00564C98" w:rsidRPr="004F6838" w:rsidTr="00A51504">
        <w:tc>
          <w:tcPr>
            <w:tcW w:w="791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полднику, полдник</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15.25 - 15.4</w:t>
            </w:r>
            <w:r w:rsidRPr="00C70783">
              <w:rPr>
                <w:rFonts w:ascii="Times New Roman" w:eastAsia="Times New Roman" w:hAnsi="Times New Roman"/>
                <w:sz w:val="28"/>
                <w:szCs w:val="28"/>
                <w:lang w:eastAsia="ru-RU"/>
              </w:rPr>
              <w:t>0</w:t>
            </w:r>
          </w:p>
        </w:tc>
      </w:tr>
      <w:tr w:rsidR="00564C98" w:rsidRPr="004F6838" w:rsidTr="00A51504">
        <w:trPr>
          <w:trHeight w:val="459"/>
        </w:trPr>
        <w:tc>
          <w:tcPr>
            <w:tcW w:w="7918" w:type="dxa"/>
            <w:tcBorders>
              <w:top w:val="single" w:sz="4" w:space="0" w:color="auto"/>
              <w:left w:val="single" w:sz="4" w:space="0" w:color="auto"/>
              <w:right w:val="single" w:sz="4" w:space="0" w:color="auto"/>
            </w:tcBorders>
          </w:tcPr>
          <w:p w:rsidR="00564C98" w:rsidRPr="00C70783" w:rsidRDefault="00564C98" w:rsidP="007C1543">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Игры, са</w:t>
            </w:r>
            <w:r>
              <w:rPr>
                <w:rFonts w:ascii="Times New Roman" w:eastAsia="Times New Roman" w:hAnsi="Times New Roman"/>
                <w:sz w:val="28"/>
                <w:szCs w:val="28"/>
                <w:lang w:eastAsia="ru-RU"/>
              </w:rPr>
              <w:t xml:space="preserve">мостоятельная деятельность </w:t>
            </w:r>
            <w:r w:rsidRPr="00C707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детей/ </w:t>
            </w:r>
            <w:r w:rsidR="007C1543">
              <w:rPr>
                <w:rFonts w:ascii="Times New Roman" w:eastAsia="Times New Roman" w:hAnsi="Times New Roman"/>
                <w:sz w:val="28"/>
                <w:szCs w:val="28"/>
                <w:lang w:eastAsia="ru-RU"/>
              </w:rPr>
              <w:t>прогулка</w:t>
            </w:r>
          </w:p>
        </w:tc>
        <w:tc>
          <w:tcPr>
            <w:tcW w:w="1838" w:type="dxa"/>
            <w:tcBorders>
              <w:top w:val="single" w:sz="4" w:space="0" w:color="auto"/>
              <w:left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15.4</w:t>
            </w:r>
            <w:r w:rsidRPr="00C7078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17.0</w:t>
            </w:r>
            <w:r w:rsidRPr="00C70783">
              <w:rPr>
                <w:rFonts w:ascii="Times New Roman" w:eastAsia="Times New Roman" w:hAnsi="Times New Roman"/>
                <w:sz w:val="28"/>
                <w:szCs w:val="28"/>
                <w:lang w:eastAsia="ru-RU"/>
              </w:rPr>
              <w:t>0</w:t>
            </w:r>
          </w:p>
        </w:tc>
      </w:tr>
      <w:tr w:rsidR="00564C98" w:rsidRPr="004F6838" w:rsidTr="00A51504">
        <w:tc>
          <w:tcPr>
            <w:tcW w:w="791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ужину, ужин</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17.00 - 17.30</w:t>
            </w:r>
          </w:p>
        </w:tc>
      </w:tr>
      <w:tr w:rsidR="00564C98" w:rsidRPr="004F6838" w:rsidTr="00A51504">
        <w:tc>
          <w:tcPr>
            <w:tcW w:w="791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прогулка, игры и уход детей домой</w:t>
            </w:r>
          </w:p>
        </w:tc>
        <w:tc>
          <w:tcPr>
            <w:tcW w:w="183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17.30 </w:t>
            </w:r>
            <w:r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19.00</w:t>
            </w:r>
          </w:p>
        </w:tc>
      </w:tr>
    </w:tbl>
    <w:p w:rsidR="00564C98" w:rsidRDefault="00564C98" w:rsidP="00564C98">
      <w:pPr>
        <w:spacing w:before="120" w:after="0" w:line="360" w:lineRule="auto"/>
        <w:jc w:val="both"/>
        <w:rPr>
          <w:rFonts w:ascii="Times New Roman" w:eastAsia="Times New Roman" w:hAnsi="Times New Roman"/>
          <w:b/>
          <w:sz w:val="28"/>
          <w:szCs w:val="28"/>
          <w:lang w:eastAsia="ru-RU"/>
        </w:rPr>
      </w:pPr>
    </w:p>
    <w:p w:rsidR="00564C98" w:rsidRPr="00C70783" w:rsidRDefault="00564C98" w:rsidP="00564C98">
      <w:pPr>
        <w:spacing w:before="120" w:after="0" w:line="36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Режим дня для воспитанников</w:t>
      </w:r>
      <w:r w:rsidRPr="00C70783">
        <w:rPr>
          <w:rFonts w:ascii="Times New Roman" w:eastAsia="Times New Roman" w:hAnsi="Times New Roman"/>
          <w:b/>
          <w:sz w:val="28"/>
          <w:szCs w:val="28"/>
          <w:lang w:eastAsia="ru-RU"/>
        </w:rPr>
        <w:t xml:space="preserve"> средней группы</w:t>
      </w:r>
      <w:r>
        <w:rPr>
          <w:rFonts w:ascii="Times New Roman" w:eastAsia="Times New Roman" w:hAnsi="Times New Roman"/>
          <w:sz w:val="28"/>
          <w:szCs w:val="28"/>
          <w:lang w:eastAsia="ru-RU"/>
        </w:rPr>
        <w:t xml:space="preserve"> </w:t>
      </w:r>
    </w:p>
    <w:p w:rsidR="00564C98" w:rsidRDefault="00744159" w:rsidP="00564C98">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(теплый</w:t>
      </w:r>
      <w:r w:rsidR="00564C98" w:rsidRPr="00C70783">
        <w:rPr>
          <w:rFonts w:ascii="Times New Roman" w:eastAsia="Times New Roman" w:hAnsi="Times New Roman"/>
          <w:sz w:val="28"/>
          <w:szCs w:val="28"/>
          <w:lang w:eastAsia="ru-RU"/>
        </w:rPr>
        <w:t xml:space="preserve"> период</w:t>
      </w:r>
      <w:r w:rsidR="00564C98">
        <w:rPr>
          <w:rFonts w:ascii="Times New Roman" w:eastAsia="Times New Roman" w:hAnsi="Times New Roman"/>
          <w:sz w:val="28"/>
          <w:szCs w:val="28"/>
          <w:lang w:eastAsia="ru-RU"/>
        </w:rPr>
        <w:t xml:space="preserve"> года:</w:t>
      </w:r>
      <w:r w:rsidR="00564C98" w:rsidRPr="00462D5A">
        <w:rPr>
          <w:rFonts w:ascii="Times New Roman" w:hAnsi="Times New Roman"/>
          <w:b/>
          <w:bCs/>
          <w:i/>
          <w:color w:val="000000"/>
          <w:sz w:val="28"/>
          <w:szCs w:val="28"/>
        </w:rPr>
        <w:t xml:space="preserve"> </w:t>
      </w:r>
      <w:r>
        <w:rPr>
          <w:rFonts w:ascii="Times New Roman" w:hAnsi="Times New Roman"/>
          <w:bCs/>
          <w:i/>
          <w:color w:val="000000"/>
          <w:sz w:val="28"/>
          <w:szCs w:val="28"/>
        </w:rPr>
        <w:t>с 1 июня по 31 августа</w:t>
      </w:r>
      <w:r w:rsidR="00564C98" w:rsidRPr="00C70783">
        <w:rPr>
          <w:rFonts w:ascii="Times New Roman" w:eastAsia="Times New Roman" w:hAnsi="Times New Roman"/>
          <w:sz w:val="28"/>
          <w:szCs w:val="28"/>
          <w:lang w:eastAsia="ru-RU"/>
        </w:rPr>
        <w:t>)</w:t>
      </w:r>
    </w:p>
    <w:tbl>
      <w:tblPr>
        <w:tblW w:w="0" w:type="auto"/>
        <w:tblLook w:val="01E0" w:firstRow="1" w:lastRow="1" w:firstColumn="1" w:lastColumn="1" w:noHBand="0" w:noVBand="0"/>
      </w:tblPr>
      <w:tblGrid>
        <w:gridCol w:w="7808"/>
        <w:gridCol w:w="1948"/>
      </w:tblGrid>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462D5A" w:rsidRDefault="00564C98" w:rsidP="00A5150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Режимные моменты</w:t>
            </w:r>
          </w:p>
        </w:tc>
        <w:tc>
          <w:tcPr>
            <w:tcW w:w="1948" w:type="dxa"/>
            <w:tcBorders>
              <w:top w:val="single" w:sz="4" w:space="0" w:color="auto"/>
              <w:left w:val="single" w:sz="4" w:space="0" w:color="auto"/>
              <w:bottom w:val="single" w:sz="4" w:space="0" w:color="auto"/>
              <w:right w:val="single" w:sz="4" w:space="0" w:color="auto"/>
            </w:tcBorders>
          </w:tcPr>
          <w:p w:rsidR="00564C98" w:rsidRPr="00462D5A" w:rsidRDefault="00564C98" w:rsidP="00A5150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Время</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 xml:space="preserve">Прием детей, осмотр, игры, дежурство, </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Pr="00C70783">
              <w:rPr>
                <w:rFonts w:ascii="Times New Roman" w:eastAsia="Times New Roman" w:hAnsi="Times New Roman"/>
                <w:sz w:val="28"/>
                <w:szCs w:val="28"/>
                <w:lang w:eastAsia="ru-RU"/>
              </w:rPr>
              <w:t xml:space="preserve">7.00 - </w:t>
            </w:r>
            <w:r>
              <w:rPr>
                <w:rFonts w:ascii="Times New Roman" w:eastAsia="Times New Roman" w:hAnsi="Times New Roman"/>
                <w:sz w:val="28"/>
                <w:szCs w:val="28"/>
                <w:lang w:eastAsia="ru-RU"/>
              </w:rPr>
              <w:t>08.1</w:t>
            </w:r>
            <w:r w:rsidRPr="00C70783">
              <w:rPr>
                <w:rFonts w:ascii="Times New Roman" w:eastAsia="Times New Roman" w:hAnsi="Times New Roman"/>
                <w:sz w:val="28"/>
                <w:szCs w:val="28"/>
                <w:lang w:eastAsia="ru-RU"/>
              </w:rPr>
              <w:t>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70783">
              <w:rPr>
                <w:rFonts w:ascii="Times New Roman" w:eastAsia="Times New Roman" w:hAnsi="Times New Roman"/>
                <w:sz w:val="28"/>
                <w:szCs w:val="28"/>
                <w:lang w:eastAsia="ru-RU"/>
              </w:rPr>
              <w:t>тренняя гимнастика</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08.10 – 08.20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к завтраку, завтрак</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08.20 - 08.4</w:t>
            </w:r>
            <w:r w:rsidRPr="00C70783">
              <w:rPr>
                <w:rFonts w:ascii="Times New Roman" w:eastAsia="Times New Roman" w:hAnsi="Times New Roman"/>
                <w:sz w:val="28"/>
                <w:szCs w:val="28"/>
                <w:lang w:eastAsia="ru-RU"/>
              </w:rPr>
              <w:t>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Самостоятельная деятельность детей</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08.40 – 09.00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294C90" w:rsidP="00225E85">
            <w:pPr>
              <w:spacing w:after="0" w:line="300" w:lineRule="auto"/>
              <w:rPr>
                <w:rFonts w:ascii="Times New Roman" w:eastAsia="Times New Roman" w:hAnsi="Times New Roman"/>
                <w:sz w:val="28"/>
                <w:szCs w:val="28"/>
                <w:lang w:eastAsia="ru-RU"/>
              </w:rPr>
            </w:pPr>
            <w:r w:rsidRPr="003506B3">
              <w:rPr>
                <w:rFonts w:ascii="Times New Roman" w:eastAsia="Times New Roman" w:hAnsi="Times New Roman"/>
                <w:color w:val="000000"/>
                <w:sz w:val="28"/>
                <w:szCs w:val="28"/>
                <w:lang w:eastAsia="ru-RU"/>
              </w:rPr>
              <w:t>Физкультурно-оздоровительная, культурно - досуговая деятельность</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09.00 – 0</w:t>
            </w:r>
            <w:r w:rsidRPr="00C70783">
              <w:rPr>
                <w:rFonts w:ascii="Times New Roman" w:eastAsia="Times New Roman" w:hAnsi="Times New Roman"/>
                <w:sz w:val="28"/>
                <w:szCs w:val="28"/>
                <w:lang w:eastAsia="ru-RU"/>
              </w:rPr>
              <w:t>9.50</w:t>
            </w:r>
          </w:p>
        </w:tc>
      </w:tr>
      <w:tr w:rsidR="00564C98" w:rsidRPr="004F6838" w:rsidTr="00A51504">
        <w:trPr>
          <w:trHeight w:val="815"/>
        </w:trPr>
        <w:tc>
          <w:tcPr>
            <w:tcW w:w="7808" w:type="dxa"/>
            <w:tcBorders>
              <w:top w:val="single" w:sz="4" w:space="0" w:color="auto"/>
              <w:left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w:t>
            </w:r>
            <w:r>
              <w:rPr>
                <w:rFonts w:ascii="Times New Roman" w:eastAsia="Times New Roman" w:hAnsi="Times New Roman"/>
                <w:sz w:val="28"/>
                <w:szCs w:val="28"/>
                <w:lang w:eastAsia="ru-RU"/>
              </w:rPr>
              <w:t>рогулка,</w:t>
            </w:r>
          </w:p>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70783">
              <w:rPr>
                <w:rFonts w:ascii="Times New Roman" w:eastAsia="Times New Roman" w:hAnsi="Times New Roman"/>
                <w:sz w:val="28"/>
                <w:szCs w:val="28"/>
                <w:lang w:eastAsia="ru-RU"/>
              </w:rPr>
              <w:t>озвращение с прогулки, игры</w:t>
            </w:r>
          </w:p>
        </w:tc>
        <w:tc>
          <w:tcPr>
            <w:tcW w:w="1948" w:type="dxa"/>
            <w:tcBorders>
              <w:top w:val="single" w:sz="4" w:space="0" w:color="auto"/>
              <w:left w:val="single" w:sz="4" w:space="0" w:color="auto"/>
              <w:right w:val="single" w:sz="4" w:space="0" w:color="auto"/>
            </w:tcBorders>
          </w:tcPr>
          <w:p w:rsidR="00564C98" w:rsidRPr="00C70783" w:rsidRDefault="00225E85"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09.5</w:t>
            </w:r>
            <w:r w:rsidR="00564C98">
              <w:rPr>
                <w:rFonts w:ascii="Times New Roman" w:eastAsia="Times New Roman" w:hAnsi="Times New Roman"/>
                <w:sz w:val="28"/>
                <w:szCs w:val="28"/>
                <w:lang w:eastAsia="ru-RU"/>
              </w:rPr>
              <w:t>0 - 12.10</w:t>
            </w:r>
          </w:p>
        </w:tc>
      </w:tr>
      <w:tr w:rsidR="00564C98" w:rsidRPr="004F6838" w:rsidTr="00A51504">
        <w:trPr>
          <w:trHeight w:val="215"/>
        </w:trPr>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обеду, обед</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12.10 - 12.4</w:t>
            </w:r>
            <w:r w:rsidRPr="00C70783">
              <w:rPr>
                <w:rFonts w:ascii="Times New Roman" w:eastAsia="Times New Roman" w:hAnsi="Times New Roman"/>
                <w:sz w:val="28"/>
                <w:szCs w:val="28"/>
                <w:lang w:eastAsia="ru-RU"/>
              </w:rPr>
              <w:t>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ко сну, дневной сон</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w:t>
            </w:r>
            <w:r w:rsidRPr="00C7078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15.00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70783">
              <w:rPr>
                <w:rFonts w:ascii="Times New Roman" w:eastAsia="Times New Roman" w:hAnsi="Times New Roman"/>
                <w:sz w:val="28"/>
                <w:szCs w:val="28"/>
                <w:lang w:eastAsia="ru-RU"/>
              </w:rPr>
              <w:t xml:space="preserve">одъем, </w:t>
            </w:r>
            <w:r>
              <w:rPr>
                <w:rFonts w:ascii="Times New Roman" w:eastAsia="Times New Roman" w:hAnsi="Times New Roman"/>
                <w:sz w:val="28"/>
                <w:szCs w:val="28"/>
                <w:lang w:eastAsia="ru-RU"/>
              </w:rPr>
              <w:t>гимнастика после сна, закаливающие</w:t>
            </w:r>
            <w:r w:rsidRPr="00C70783">
              <w:rPr>
                <w:rFonts w:ascii="Times New Roman" w:eastAsia="Times New Roman" w:hAnsi="Times New Roman"/>
                <w:sz w:val="28"/>
                <w:szCs w:val="28"/>
                <w:lang w:eastAsia="ru-RU"/>
              </w:rPr>
              <w:t xml:space="preserve"> процедуры</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15.00 - 15.2</w:t>
            </w:r>
            <w:r w:rsidRPr="00C70783">
              <w:rPr>
                <w:rFonts w:ascii="Times New Roman" w:eastAsia="Times New Roman" w:hAnsi="Times New Roman"/>
                <w:sz w:val="28"/>
                <w:szCs w:val="28"/>
                <w:lang w:eastAsia="ru-RU"/>
              </w:rPr>
              <w:t>5</w:t>
            </w:r>
          </w:p>
        </w:tc>
      </w:tr>
      <w:tr w:rsidR="00564C98" w:rsidRPr="004F6838" w:rsidTr="00A51504">
        <w:trPr>
          <w:trHeight w:val="203"/>
        </w:trPr>
        <w:tc>
          <w:tcPr>
            <w:tcW w:w="7808" w:type="dxa"/>
            <w:tcBorders>
              <w:top w:val="nil"/>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полднику, полдник</w:t>
            </w:r>
          </w:p>
        </w:tc>
        <w:tc>
          <w:tcPr>
            <w:tcW w:w="1948" w:type="dxa"/>
            <w:tcBorders>
              <w:top w:val="nil"/>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15.25 - 15.4</w:t>
            </w:r>
            <w:r w:rsidRPr="00C70783">
              <w:rPr>
                <w:rFonts w:ascii="Times New Roman" w:eastAsia="Times New Roman" w:hAnsi="Times New Roman"/>
                <w:sz w:val="28"/>
                <w:szCs w:val="28"/>
                <w:lang w:eastAsia="ru-RU"/>
              </w:rPr>
              <w:t>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Игры, са</w:t>
            </w:r>
            <w:r>
              <w:rPr>
                <w:rFonts w:ascii="Times New Roman" w:eastAsia="Times New Roman" w:hAnsi="Times New Roman"/>
                <w:sz w:val="28"/>
                <w:szCs w:val="28"/>
                <w:lang w:eastAsia="ru-RU"/>
              </w:rPr>
              <w:t xml:space="preserve">мостоятельная деятельность </w:t>
            </w:r>
            <w:r w:rsidRPr="00C7078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детей/ непрерывная </w:t>
            </w:r>
            <w:r w:rsidRPr="00C70783">
              <w:rPr>
                <w:rFonts w:ascii="Times New Roman" w:eastAsia="Times New Roman" w:hAnsi="Times New Roman"/>
                <w:sz w:val="28"/>
                <w:szCs w:val="28"/>
                <w:lang w:eastAsia="ru-RU"/>
              </w:rPr>
              <w:t>образовательная деятельность</w:t>
            </w:r>
            <w:r>
              <w:rPr>
                <w:rFonts w:ascii="Times New Roman" w:eastAsia="Times New Roman" w:hAnsi="Times New Roman"/>
                <w:sz w:val="28"/>
                <w:szCs w:val="28"/>
                <w:lang w:eastAsia="ru-RU"/>
              </w:rPr>
              <w:t xml:space="preserve"> (НОД)</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1</w:t>
            </w:r>
            <w:r>
              <w:rPr>
                <w:rFonts w:ascii="Times New Roman" w:eastAsia="Times New Roman" w:hAnsi="Times New Roman"/>
                <w:sz w:val="28"/>
                <w:szCs w:val="28"/>
                <w:lang w:eastAsia="ru-RU"/>
              </w:rPr>
              <w:t>5.4</w:t>
            </w:r>
            <w:r w:rsidRPr="00C70783">
              <w:rPr>
                <w:rFonts w:ascii="Times New Roman" w:eastAsia="Times New Roman" w:hAnsi="Times New Roman"/>
                <w:sz w:val="28"/>
                <w:szCs w:val="28"/>
                <w:lang w:eastAsia="ru-RU"/>
              </w:rPr>
              <w:t>0 -</w:t>
            </w:r>
            <w:r>
              <w:rPr>
                <w:rFonts w:ascii="Times New Roman" w:eastAsia="Times New Roman" w:hAnsi="Times New Roman"/>
                <w:sz w:val="28"/>
                <w:szCs w:val="28"/>
                <w:lang w:eastAsia="ru-RU"/>
              </w:rPr>
              <w:t xml:space="preserve"> 17.00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ужину, ужин</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17.00 - 17.3</w:t>
            </w:r>
            <w:r w:rsidRPr="00C70783">
              <w:rPr>
                <w:rFonts w:ascii="Times New Roman" w:eastAsia="Times New Roman" w:hAnsi="Times New Roman"/>
                <w:sz w:val="28"/>
                <w:szCs w:val="28"/>
                <w:lang w:eastAsia="ru-RU"/>
              </w:rPr>
              <w:t>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прогулка, игры, уход детей домой</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17.3</w:t>
            </w:r>
            <w:r w:rsidRPr="00C7078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19.00</w:t>
            </w:r>
          </w:p>
        </w:tc>
      </w:tr>
    </w:tbl>
    <w:p w:rsidR="00564C98" w:rsidRDefault="00564C98" w:rsidP="00564C98">
      <w:pPr>
        <w:tabs>
          <w:tab w:val="left" w:pos="2340"/>
        </w:tabs>
        <w:spacing w:before="120" w:after="0" w:line="360" w:lineRule="auto"/>
        <w:jc w:val="both"/>
        <w:rPr>
          <w:rFonts w:ascii="Times New Roman" w:eastAsia="Times New Roman" w:hAnsi="Times New Roman"/>
          <w:b/>
          <w:sz w:val="28"/>
          <w:szCs w:val="28"/>
          <w:lang w:eastAsia="ru-RU"/>
        </w:rPr>
      </w:pPr>
    </w:p>
    <w:p w:rsidR="00564C98" w:rsidRPr="00C70783" w:rsidRDefault="00564C98" w:rsidP="00564C98">
      <w:pPr>
        <w:tabs>
          <w:tab w:val="left" w:pos="2340"/>
        </w:tabs>
        <w:spacing w:before="120" w:after="0" w:line="36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Режим дня для воспитанников</w:t>
      </w:r>
      <w:r w:rsidRPr="00C70783">
        <w:rPr>
          <w:rFonts w:ascii="Times New Roman" w:eastAsia="Times New Roman" w:hAnsi="Times New Roman"/>
          <w:b/>
          <w:sz w:val="28"/>
          <w:szCs w:val="28"/>
          <w:lang w:eastAsia="ru-RU"/>
        </w:rPr>
        <w:t xml:space="preserve"> старшей группы</w:t>
      </w:r>
      <w:r>
        <w:rPr>
          <w:rFonts w:ascii="Times New Roman" w:eastAsia="Times New Roman" w:hAnsi="Times New Roman"/>
          <w:sz w:val="28"/>
          <w:szCs w:val="28"/>
          <w:lang w:eastAsia="ru-RU"/>
        </w:rPr>
        <w:t xml:space="preserve"> </w:t>
      </w:r>
    </w:p>
    <w:p w:rsidR="00564C98" w:rsidRDefault="00744159" w:rsidP="00564C98">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(теплый</w:t>
      </w:r>
      <w:r w:rsidR="00564C98" w:rsidRPr="00C70783">
        <w:rPr>
          <w:rFonts w:ascii="Times New Roman" w:eastAsia="Times New Roman" w:hAnsi="Times New Roman"/>
          <w:sz w:val="28"/>
          <w:szCs w:val="28"/>
          <w:lang w:eastAsia="ru-RU"/>
        </w:rPr>
        <w:t xml:space="preserve"> период</w:t>
      </w:r>
      <w:r w:rsidR="00564C98">
        <w:rPr>
          <w:rFonts w:ascii="Times New Roman" w:eastAsia="Times New Roman" w:hAnsi="Times New Roman"/>
          <w:sz w:val="28"/>
          <w:szCs w:val="28"/>
          <w:lang w:eastAsia="ru-RU"/>
        </w:rPr>
        <w:t xml:space="preserve"> года:</w:t>
      </w:r>
      <w:r w:rsidR="00564C98" w:rsidRPr="00462D5A">
        <w:rPr>
          <w:rFonts w:ascii="Times New Roman" w:hAnsi="Times New Roman"/>
          <w:b/>
          <w:bCs/>
          <w:i/>
          <w:color w:val="000000"/>
          <w:sz w:val="28"/>
          <w:szCs w:val="28"/>
        </w:rPr>
        <w:t xml:space="preserve"> </w:t>
      </w:r>
      <w:r>
        <w:rPr>
          <w:rFonts w:ascii="Times New Roman" w:hAnsi="Times New Roman"/>
          <w:bCs/>
          <w:i/>
          <w:color w:val="000000"/>
          <w:sz w:val="28"/>
          <w:szCs w:val="28"/>
        </w:rPr>
        <w:t>с 1 июня по 31 августа</w:t>
      </w:r>
      <w:r w:rsidR="00564C98" w:rsidRPr="00C70783">
        <w:rPr>
          <w:rFonts w:ascii="Times New Roman" w:eastAsia="Times New Roman" w:hAnsi="Times New Roman"/>
          <w:sz w:val="28"/>
          <w:szCs w:val="28"/>
          <w:lang w:eastAsia="ru-RU"/>
        </w:rPr>
        <w:t>)</w:t>
      </w:r>
    </w:p>
    <w:tbl>
      <w:tblPr>
        <w:tblW w:w="0" w:type="auto"/>
        <w:tblLook w:val="01E0" w:firstRow="1" w:lastRow="1" w:firstColumn="1" w:lastColumn="1" w:noHBand="0" w:noVBand="0"/>
      </w:tblPr>
      <w:tblGrid>
        <w:gridCol w:w="7808"/>
        <w:gridCol w:w="1948"/>
      </w:tblGrid>
      <w:tr w:rsidR="00564C98" w:rsidRPr="004F6838" w:rsidTr="00A51504">
        <w:trPr>
          <w:trHeight w:val="264"/>
        </w:trPr>
        <w:tc>
          <w:tcPr>
            <w:tcW w:w="7808" w:type="dxa"/>
            <w:tcBorders>
              <w:top w:val="single" w:sz="4" w:space="0" w:color="auto"/>
              <w:left w:val="single" w:sz="4" w:space="0" w:color="auto"/>
              <w:bottom w:val="single" w:sz="4" w:space="0" w:color="auto"/>
              <w:right w:val="single" w:sz="4" w:space="0" w:color="auto"/>
            </w:tcBorders>
          </w:tcPr>
          <w:p w:rsidR="00564C98" w:rsidRPr="00462D5A" w:rsidRDefault="00564C98" w:rsidP="00A5150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Режимные моменты</w:t>
            </w:r>
          </w:p>
        </w:tc>
        <w:tc>
          <w:tcPr>
            <w:tcW w:w="1948" w:type="dxa"/>
            <w:tcBorders>
              <w:top w:val="single" w:sz="4" w:space="0" w:color="auto"/>
              <w:left w:val="single" w:sz="4" w:space="0" w:color="auto"/>
              <w:bottom w:val="single" w:sz="4" w:space="0" w:color="auto"/>
              <w:right w:val="single" w:sz="4" w:space="0" w:color="auto"/>
            </w:tcBorders>
          </w:tcPr>
          <w:p w:rsidR="00564C98" w:rsidRPr="00462D5A" w:rsidRDefault="00564C98" w:rsidP="00A5150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Время</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 xml:space="preserve">Прием детей, осмотр, игры, дежурство, </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Pr="00C70783">
              <w:rPr>
                <w:rFonts w:ascii="Times New Roman" w:eastAsia="Times New Roman" w:hAnsi="Times New Roman"/>
                <w:sz w:val="28"/>
                <w:szCs w:val="28"/>
                <w:lang w:eastAsia="ru-RU"/>
              </w:rPr>
              <w:t xml:space="preserve">7.00 - </w:t>
            </w:r>
            <w:r>
              <w:rPr>
                <w:rFonts w:ascii="Times New Roman" w:eastAsia="Times New Roman" w:hAnsi="Times New Roman"/>
                <w:sz w:val="28"/>
                <w:szCs w:val="28"/>
                <w:lang w:eastAsia="ru-RU"/>
              </w:rPr>
              <w:t>08.20</w:t>
            </w:r>
          </w:p>
        </w:tc>
      </w:tr>
      <w:tr w:rsidR="00564C98" w:rsidRPr="004F6838" w:rsidTr="00A51504">
        <w:trPr>
          <w:trHeight w:val="530"/>
        </w:trPr>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70783">
              <w:rPr>
                <w:rFonts w:ascii="Times New Roman" w:eastAsia="Times New Roman" w:hAnsi="Times New Roman"/>
                <w:sz w:val="28"/>
                <w:szCs w:val="28"/>
                <w:lang w:eastAsia="ru-RU"/>
              </w:rPr>
              <w:t>тренняя гимнастика</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08.20 – 08.30</w:t>
            </w:r>
          </w:p>
        </w:tc>
      </w:tr>
      <w:tr w:rsidR="00564C98" w:rsidRPr="004F6838" w:rsidTr="00A51504">
        <w:trPr>
          <w:trHeight w:val="530"/>
        </w:trPr>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 xml:space="preserve">Подготовка к завтраку, завтрак, </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Pr="00C70783">
              <w:rPr>
                <w:rFonts w:ascii="Times New Roman" w:eastAsia="Times New Roman" w:hAnsi="Times New Roman"/>
                <w:sz w:val="28"/>
                <w:szCs w:val="28"/>
                <w:lang w:eastAsia="ru-RU"/>
              </w:rPr>
              <w:t xml:space="preserve">8.30 -  </w:t>
            </w:r>
            <w:r>
              <w:rPr>
                <w:rFonts w:ascii="Times New Roman" w:eastAsia="Times New Roman" w:hAnsi="Times New Roman"/>
                <w:sz w:val="28"/>
                <w:szCs w:val="28"/>
                <w:lang w:eastAsia="ru-RU"/>
              </w:rPr>
              <w:t>0</w:t>
            </w:r>
            <w:r w:rsidRPr="00C70783">
              <w:rPr>
                <w:rFonts w:ascii="Times New Roman" w:eastAsia="Times New Roman" w:hAnsi="Times New Roman"/>
                <w:sz w:val="28"/>
                <w:szCs w:val="28"/>
                <w:lang w:eastAsia="ru-RU"/>
              </w:rPr>
              <w:t>9.00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294C90" w:rsidP="002914A8">
            <w:pPr>
              <w:spacing w:after="0" w:line="300" w:lineRule="auto"/>
              <w:rPr>
                <w:rFonts w:ascii="Times New Roman" w:eastAsia="Times New Roman" w:hAnsi="Times New Roman"/>
                <w:sz w:val="28"/>
                <w:szCs w:val="28"/>
                <w:lang w:eastAsia="ru-RU"/>
              </w:rPr>
            </w:pPr>
            <w:r w:rsidRPr="003506B3">
              <w:rPr>
                <w:rFonts w:ascii="Times New Roman" w:eastAsia="Times New Roman" w:hAnsi="Times New Roman"/>
                <w:color w:val="000000"/>
                <w:sz w:val="28"/>
                <w:szCs w:val="28"/>
                <w:lang w:eastAsia="ru-RU"/>
              </w:rPr>
              <w:t>Физкультурно-оздоровительная, культурно - досуговая деятельность</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09.00 – 10.00</w:t>
            </w:r>
          </w:p>
        </w:tc>
      </w:tr>
      <w:tr w:rsidR="00564C98" w:rsidRPr="004F6838" w:rsidTr="00A51504">
        <w:trPr>
          <w:trHeight w:val="815"/>
        </w:trPr>
        <w:tc>
          <w:tcPr>
            <w:tcW w:w="7808" w:type="dxa"/>
            <w:tcBorders>
              <w:top w:val="single" w:sz="4" w:space="0" w:color="auto"/>
              <w:left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w:t>
            </w:r>
            <w:r>
              <w:rPr>
                <w:rFonts w:ascii="Times New Roman" w:eastAsia="Times New Roman" w:hAnsi="Times New Roman"/>
                <w:sz w:val="28"/>
                <w:szCs w:val="28"/>
                <w:lang w:eastAsia="ru-RU"/>
              </w:rPr>
              <w:t xml:space="preserve">рогулка, </w:t>
            </w:r>
          </w:p>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70783">
              <w:rPr>
                <w:rFonts w:ascii="Times New Roman" w:eastAsia="Times New Roman" w:hAnsi="Times New Roman"/>
                <w:sz w:val="28"/>
                <w:szCs w:val="28"/>
                <w:lang w:eastAsia="ru-RU"/>
              </w:rPr>
              <w:t>озвращение с прогулки, игры</w:t>
            </w:r>
          </w:p>
        </w:tc>
        <w:tc>
          <w:tcPr>
            <w:tcW w:w="1948" w:type="dxa"/>
            <w:tcBorders>
              <w:top w:val="single" w:sz="4" w:space="0" w:color="auto"/>
              <w:left w:val="single" w:sz="4" w:space="0" w:color="auto"/>
              <w:right w:val="single" w:sz="4" w:space="0" w:color="auto"/>
            </w:tcBorders>
          </w:tcPr>
          <w:p w:rsidR="00564C98" w:rsidRPr="00C70783" w:rsidRDefault="00E2476F"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10.00 - 12.20</w:t>
            </w:r>
          </w:p>
          <w:p w:rsidR="00564C98" w:rsidRPr="00C70783" w:rsidRDefault="00564C98" w:rsidP="00A51504">
            <w:pPr>
              <w:spacing w:after="0" w:line="300" w:lineRule="auto"/>
              <w:jc w:val="both"/>
              <w:rPr>
                <w:rFonts w:ascii="Times New Roman" w:eastAsia="Times New Roman" w:hAnsi="Times New Roman"/>
                <w:sz w:val="28"/>
                <w:szCs w:val="28"/>
                <w:lang w:eastAsia="ru-RU"/>
              </w:rPr>
            </w:pPr>
          </w:p>
        </w:tc>
      </w:tr>
      <w:tr w:rsidR="00564C98" w:rsidRPr="004F6838" w:rsidTr="00A51504">
        <w:trPr>
          <w:trHeight w:val="174"/>
        </w:trPr>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обеду, обед</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E2476F"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12.20</w:t>
            </w:r>
            <w:r w:rsidR="00564C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- 12.50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ко сну, дневной сон</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E2476F"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12.50</w:t>
            </w:r>
            <w:r w:rsidR="00564C98">
              <w:rPr>
                <w:rFonts w:ascii="Times New Roman" w:eastAsia="Times New Roman" w:hAnsi="Times New Roman"/>
                <w:sz w:val="28"/>
                <w:szCs w:val="28"/>
                <w:lang w:eastAsia="ru-RU"/>
              </w:rPr>
              <w:t xml:space="preserve"> </w:t>
            </w:r>
            <w:r w:rsidR="00564C98" w:rsidRPr="00C70783">
              <w:rPr>
                <w:rFonts w:ascii="Times New Roman" w:eastAsia="Times New Roman" w:hAnsi="Times New Roman"/>
                <w:sz w:val="28"/>
                <w:szCs w:val="28"/>
                <w:lang w:eastAsia="ru-RU"/>
              </w:rPr>
              <w:t>-</w:t>
            </w:r>
            <w:r w:rsidR="00564C98">
              <w:rPr>
                <w:rFonts w:ascii="Times New Roman" w:eastAsia="Times New Roman" w:hAnsi="Times New Roman"/>
                <w:sz w:val="28"/>
                <w:szCs w:val="28"/>
                <w:lang w:eastAsia="ru-RU"/>
              </w:rPr>
              <w:t xml:space="preserve"> </w:t>
            </w:r>
            <w:r w:rsidR="00564C98" w:rsidRPr="00C70783">
              <w:rPr>
                <w:rFonts w:ascii="Times New Roman" w:eastAsia="Times New Roman" w:hAnsi="Times New Roman"/>
                <w:sz w:val="28"/>
                <w:szCs w:val="28"/>
                <w:lang w:eastAsia="ru-RU"/>
              </w:rPr>
              <w:t>15.00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70783">
              <w:rPr>
                <w:rFonts w:ascii="Times New Roman" w:eastAsia="Times New Roman" w:hAnsi="Times New Roman"/>
                <w:sz w:val="28"/>
                <w:szCs w:val="28"/>
                <w:lang w:eastAsia="ru-RU"/>
              </w:rPr>
              <w:t xml:space="preserve">одъем, </w:t>
            </w:r>
            <w:r>
              <w:rPr>
                <w:rFonts w:ascii="Times New Roman" w:eastAsia="Times New Roman" w:hAnsi="Times New Roman"/>
                <w:sz w:val="28"/>
                <w:szCs w:val="28"/>
                <w:lang w:eastAsia="ru-RU"/>
              </w:rPr>
              <w:t>гимнастика после сна, закаливающие</w:t>
            </w:r>
            <w:r w:rsidRPr="00C70783">
              <w:rPr>
                <w:rFonts w:ascii="Times New Roman" w:eastAsia="Times New Roman" w:hAnsi="Times New Roman"/>
                <w:sz w:val="28"/>
                <w:szCs w:val="28"/>
                <w:lang w:eastAsia="ru-RU"/>
              </w:rPr>
              <w:t xml:space="preserve"> процедуры</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15.00 - 15.2</w:t>
            </w:r>
            <w:r w:rsidRPr="00C70783">
              <w:rPr>
                <w:rFonts w:ascii="Times New Roman" w:eastAsia="Times New Roman" w:hAnsi="Times New Roman"/>
                <w:sz w:val="28"/>
                <w:szCs w:val="28"/>
                <w:lang w:eastAsia="ru-RU"/>
              </w:rPr>
              <w:t>5</w:t>
            </w:r>
          </w:p>
        </w:tc>
      </w:tr>
      <w:tr w:rsidR="00564C98" w:rsidRPr="004F6838" w:rsidTr="00E2476F">
        <w:trPr>
          <w:trHeight w:val="312"/>
        </w:trPr>
        <w:tc>
          <w:tcPr>
            <w:tcW w:w="7808" w:type="dxa"/>
            <w:tcBorders>
              <w:top w:val="single" w:sz="4" w:space="0" w:color="auto"/>
              <w:left w:val="single" w:sz="4" w:space="0" w:color="auto"/>
              <w:right w:val="single" w:sz="4" w:space="0" w:color="auto"/>
            </w:tcBorders>
          </w:tcPr>
          <w:p w:rsidR="00564C98" w:rsidRPr="00C70783" w:rsidRDefault="00564C98" w:rsidP="00E2476F">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Игры, самостоятельная деятельность детей</w:t>
            </w:r>
            <w:r w:rsidRPr="007C3FF0">
              <w:rPr>
                <w:rFonts w:ascii="Times New Roman" w:eastAsia="Times New Roman" w:hAnsi="Times New Roman"/>
                <w:sz w:val="28"/>
                <w:szCs w:val="28"/>
                <w:lang w:eastAsia="ru-RU"/>
              </w:rPr>
              <w:t xml:space="preserve">/ </w:t>
            </w:r>
            <w:r w:rsidR="00E2476F">
              <w:rPr>
                <w:rFonts w:ascii="Times New Roman" w:eastAsia="Times New Roman" w:hAnsi="Times New Roman"/>
                <w:sz w:val="28"/>
                <w:szCs w:val="28"/>
                <w:lang w:eastAsia="ru-RU"/>
              </w:rPr>
              <w:t>прогулка</w:t>
            </w:r>
          </w:p>
        </w:tc>
        <w:tc>
          <w:tcPr>
            <w:tcW w:w="1948" w:type="dxa"/>
            <w:tcBorders>
              <w:top w:val="single" w:sz="4" w:space="0" w:color="auto"/>
              <w:left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15.25 - 17.0</w:t>
            </w:r>
            <w:r w:rsidRPr="00C70783">
              <w:rPr>
                <w:rFonts w:ascii="Times New Roman" w:eastAsia="Times New Roman" w:hAnsi="Times New Roman"/>
                <w:sz w:val="28"/>
                <w:szCs w:val="28"/>
                <w:lang w:eastAsia="ru-RU"/>
              </w:rPr>
              <w:t>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ужину, ужин</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17.00 - 17.3</w:t>
            </w:r>
            <w:r w:rsidRPr="00C70783">
              <w:rPr>
                <w:rFonts w:ascii="Times New Roman" w:eastAsia="Times New Roman" w:hAnsi="Times New Roman"/>
                <w:sz w:val="28"/>
                <w:szCs w:val="28"/>
                <w:lang w:eastAsia="ru-RU"/>
              </w:rPr>
              <w:t>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прогулка, игры, уход детей домой</w:t>
            </w:r>
          </w:p>
        </w:tc>
        <w:tc>
          <w:tcPr>
            <w:tcW w:w="194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00531B2B">
              <w:rPr>
                <w:rFonts w:ascii="Times New Roman" w:eastAsia="Times New Roman" w:hAnsi="Times New Roman"/>
                <w:sz w:val="28"/>
                <w:szCs w:val="28"/>
                <w:lang w:eastAsia="ru-RU"/>
              </w:rPr>
              <w:t>.3</w:t>
            </w:r>
            <w:r w:rsidRPr="00C70783">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70783">
              <w:rPr>
                <w:rFonts w:ascii="Times New Roman" w:eastAsia="Times New Roman" w:hAnsi="Times New Roman"/>
                <w:sz w:val="28"/>
                <w:szCs w:val="28"/>
                <w:lang w:eastAsia="ru-RU"/>
              </w:rPr>
              <w:t>19.00</w:t>
            </w:r>
          </w:p>
        </w:tc>
      </w:tr>
    </w:tbl>
    <w:p w:rsidR="00564C98" w:rsidRDefault="00564C98" w:rsidP="00564C98">
      <w:pPr>
        <w:spacing w:before="120" w:after="0" w:line="360" w:lineRule="auto"/>
        <w:jc w:val="both"/>
        <w:rPr>
          <w:rFonts w:ascii="Times New Roman" w:eastAsia="Times New Roman" w:hAnsi="Times New Roman"/>
          <w:b/>
          <w:sz w:val="28"/>
          <w:szCs w:val="28"/>
          <w:lang w:eastAsia="ru-RU"/>
        </w:rPr>
      </w:pPr>
    </w:p>
    <w:p w:rsidR="00564C98" w:rsidRPr="00C70783" w:rsidRDefault="00564C98" w:rsidP="00564C98">
      <w:pPr>
        <w:spacing w:before="120" w:after="0" w:line="36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Режим дня для воспитанников</w:t>
      </w:r>
      <w:r w:rsidRPr="00C70783">
        <w:rPr>
          <w:rFonts w:ascii="Times New Roman" w:eastAsia="Times New Roman" w:hAnsi="Times New Roman"/>
          <w:b/>
          <w:sz w:val="28"/>
          <w:szCs w:val="28"/>
          <w:lang w:eastAsia="ru-RU"/>
        </w:rPr>
        <w:t xml:space="preserve"> подготовительной  группы</w:t>
      </w:r>
      <w:r>
        <w:rPr>
          <w:rFonts w:ascii="Times New Roman" w:eastAsia="Times New Roman" w:hAnsi="Times New Roman"/>
          <w:sz w:val="28"/>
          <w:szCs w:val="28"/>
          <w:lang w:eastAsia="ru-RU"/>
        </w:rPr>
        <w:t xml:space="preserve"> </w:t>
      </w:r>
    </w:p>
    <w:p w:rsidR="00564C98" w:rsidRDefault="00744159" w:rsidP="00564C98">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(теплый</w:t>
      </w:r>
      <w:r w:rsidR="00564C98" w:rsidRPr="00C70783">
        <w:rPr>
          <w:rFonts w:ascii="Times New Roman" w:eastAsia="Times New Roman" w:hAnsi="Times New Roman"/>
          <w:sz w:val="28"/>
          <w:szCs w:val="28"/>
          <w:lang w:eastAsia="ru-RU"/>
        </w:rPr>
        <w:t xml:space="preserve"> период</w:t>
      </w:r>
      <w:r w:rsidR="00564C98">
        <w:rPr>
          <w:rFonts w:ascii="Times New Roman" w:eastAsia="Times New Roman" w:hAnsi="Times New Roman"/>
          <w:sz w:val="28"/>
          <w:szCs w:val="28"/>
          <w:lang w:eastAsia="ru-RU"/>
        </w:rPr>
        <w:t xml:space="preserve"> года:</w:t>
      </w:r>
      <w:r w:rsidR="00564C98" w:rsidRPr="00462D5A">
        <w:rPr>
          <w:rFonts w:ascii="Times New Roman" w:hAnsi="Times New Roman"/>
          <w:b/>
          <w:bCs/>
          <w:i/>
          <w:color w:val="000000"/>
          <w:sz w:val="28"/>
          <w:szCs w:val="28"/>
        </w:rPr>
        <w:t xml:space="preserve"> </w:t>
      </w:r>
      <w:r>
        <w:rPr>
          <w:rFonts w:ascii="Times New Roman" w:hAnsi="Times New Roman"/>
          <w:bCs/>
          <w:i/>
          <w:color w:val="000000"/>
          <w:sz w:val="28"/>
          <w:szCs w:val="28"/>
        </w:rPr>
        <w:t>с 1 июня по 31 августа</w:t>
      </w:r>
      <w:r w:rsidR="00564C98" w:rsidRPr="00C70783">
        <w:rPr>
          <w:rFonts w:ascii="Times New Roman" w:eastAsia="Times New Roman" w:hAnsi="Times New Roman"/>
          <w:sz w:val="28"/>
          <w:szCs w:val="28"/>
          <w:lang w:eastAsia="ru-RU"/>
        </w:rPr>
        <w:t>)</w:t>
      </w:r>
    </w:p>
    <w:tbl>
      <w:tblPr>
        <w:tblW w:w="0" w:type="auto"/>
        <w:tblLook w:val="01E0" w:firstRow="1" w:lastRow="1" w:firstColumn="1" w:lastColumn="1" w:noHBand="0" w:noVBand="0"/>
      </w:tblPr>
      <w:tblGrid>
        <w:gridCol w:w="7808"/>
        <w:gridCol w:w="1763"/>
      </w:tblGrid>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462D5A" w:rsidRDefault="00564C98" w:rsidP="00A5150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Режимные моменты</w:t>
            </w:r>
          </w:p>
        </w:tc>
        <w:tc>
          <w:tcPr>
            <w:tcW w:w="1763" w:type="dxa"/>
            <w:tcBorders>
              <w:top w:val="single" w:sz="4" w:space="0" w:color="auto"/>
              <w:left w:val="single" w:sz="4" w:space="0" w:color="auto"/>
              <w:bottom w:val="single" w:sz="4" w:space="0" w:color="auto"/>
              <w:right w:val="single" w:sz="4" w:space="0" w:color="auto"/>
            </w:tcBorders>
          </w:tcPr>
          <w:p w:rsidR="00564C98" w:rsidRPr="00462D5A" w:rsidRDefault="00564C98" w:rsidP="00A51504">
            <w:pPr>
              <w:spacing w:after="0" w:line="300" w:lineRule="auto"/>
              <w:jc w:val="center"/>
              <w:rPr>
                <w:rFonts w:ascii="Times New Roman" w:eastAsia="Times New Roman" w:hAnsi="Times New Roman"/>
                <w:b/>
                <w:sz w:val="28"/>
                <w:szCs w:val="28"/>
                <w:lang w:eastAsia="ru-RU"/>
              </w:rPr>
            </w:pPr>
            <w:r w:rsidRPr="00462D5A">
              <w:rPr>
                <w:rFonts w:ascii="Times New Roman" w:eastAsia="Times New Roman" w:hAnsi="Times New Roman"/>
                <w:b/>
                <w:sz w:val="28"/>
                <w:szCs w:val="28"/>
                <w:lang w:eastAsia="ru-RU"/>
              </w:rPr>
              <w:t>Время</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531B2B">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Прие</w:t>
            </w:r>
            <w:r w:rsidR="00531B2B">
              <w:rPr>
                <w:rFonts w:ascii="Times New Roman" w:eastAsia="Times New Roman" w:hAnsi="Times New Roman"/>
                <w:sz w:val="28"/>
                <w:szCs w:val="28"/>
                <w:lang w:eastAsia="ru-RU"/>
              </w:rPr>
              <w:t>м детей, осмотр, игры, дежурство</w:t>
            </w:r>
            <w:r w:rsidRPr="00C70783">
              <w:rPr>
                <w:rFonts w:ascii="Times New Roman" w:eastAsia="Times New Roman" w:hAnsi="Times New Roman"/>
                <w:sz w:val="28"/>
                <w:szCs w:val="28"/>
                <w:lang w:eastAsia="ru-RU"/>
              </w:rPr>
              <w:t xml:space="preserve"> </w:t>
            </w:r>
          </w:p>
        </w:tc>
        <w:tc>
          <w:tcPr>
            <w:tcW w:w="1763"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Pr="00C70783">
              <w:rPr>
                <w:rFonts w:ascii="Times New Roman" w:eastAsia="Times New Roman" w:hAnsi="Times New Roman"/>
                <w:sz w:val="28"/>
                <w:szCs w:val="28"/>
                <w:lang w:eastAsia="ru-RU"/>
              </w:rPr>
              <w:t xml:space="preserve">7.00 - </w:t>
            </w:r>
            <w:r>
              <w:rPr>
                <w:rFonts w:ascii="Times New Roman" w:eastAsia="Times New Roman" w:hAnsi="Times New Roman"/>
                <w:sz w:val="28"/>
                <w:szCs w:val="28"/>
                <w:lang w:eastAsia="ru-RU"/>
              </w:rPr>
              <w:t>0</w:t>
            </w:r>
            <w:r w:rsidR="00531B2B">
              <w:rPr>
                <w:rFonts w:ascii="Times New Roman" w:eastAsia="Times New Roman" w:hAnsi="Times New Roman"/>
                <w:sz w:val="28"/>
                <w:szCs w:val="28"/>
                <w:lang w:eastAsia="ru-RU"/>
              </w:rPr>
              <w:t>8.3</w:t>
            </w:r>
            <w:r w:rsidRPr="00C70783">
              <w:rPr>
                <w:rFonts w:ascii="Times New Roman" w:eastAsia="Times New Roman" w:hAnsi="Times New Roman"/>
                <w:sz w:val="28"/>
                <w:szCs w:val="28"/>
                <w:lang w:eastAsia="ru-RU"/>
              </w:rPr>
              <w:t>0</w:t>
            </w:r>
          </w:p>
        </w:tc>
      </w:tr>
      <w:tr w:rsidR="00531B2B" w:rsidRPr="004F6838" w:rsidTr="00531B2B">
        <w:trPr>
          <w:trHeight w:val="379"/>
        </w:trPr>
        <w:tc>
          <w:tcPr>
            <w:tcW w:w="7808" w:type="dxa"/>
            <w:tcBorders>
              <w:top w:val="single" w:sz="4" w:space="0" w:color="auto"/>
              <w:left w:val="single" w:sz="4" w:space="0" w:color="auto"/>
              <w:bottom w:val="single" w:sz="4" w:space="0" w:color="auto"/>
              <w:right w:val="single" w:sz="4" w:space="0" w:color="auto"/>
            </w:tcBorders>
          </w:tcPr>
          <w:p w:rsidR="00531B2B" w:rsidRPr="00C70783" w:rsidRDefault="00531B2B"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C70783">
              <w:rPr>
                <w:rFonts w:ascii="Times New Roman" w:eastAsia="Times New Roman" w:hAnsi="Times New Roman"/>
                <w:sz w:val="28"/>
                <w:szCs w:val="28"/>
                <w:lang w:eastAsia="ru-RU"/>
              </w:rPr>
              <w:t>тренняя гимнастика</w:t>
            </w:r>
          </w:p>
        </w:tc>
        <w:tc>
          <w:tcPr>
            <w:tcW w:w="1763" w:type="dxa"/>
            <w:tcBorders>
              <w:top w:val="single" w:sz="4" w:space="0" w:color="auto"/>
              <w:left w:val="single" w:sz="4" w:space="0" w:color="auto"/>
              <w:bottom w:val="single" w:sz="4" w:space="0" w:color="auto"/>
              <w:right w:val="single" w:sz="4" w:space="0" w:color="auto"/>
            </w:tcBorders>
          </w:tcPr>
          <w:p w:rsidR="00531B2B" w:rsidRDefault="00531B2B"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08.30 – 08.40</w:t>
            </w:r>
          </w:p>
        </w:tc>
      </w:tr>
      <w:tr w:rsidR="00564C98" w:rsidRPr="004F6838" w:rsidTr="00A51504">
        <w:trPr>
          <w:trHeight w:val="622"/>
        </w:trPr>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531B2B">
            <w:pPr>
              <w:spacing w:after="0" w:line="300" w:lineRule="auto"/>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завтраку, завтрак, игры, самостоятельная деятельность детей</w:t>
            </w:r>
          </w:p>
        </w:tc>
        <w:tc>
          <w:tcPr>
            <w:tcW w:w="1763" w:type="dxa"/>
            <w:tcBorders>
              <w:top w:val="single" w:sz="4" w:space="0" w:color="auto"/>
              <w:left w:val="single" w:sz="4" w:space="0" w:color="auto"/>
              <w:bottom w:val="single" w:sz="4" w:space="0" w:color="auto"/>
              <w:right w:val="single" w:sz="4" w:space="0" w:color="auto"/>
            </w:tcBorders>
          </w:tcPr>
          <w:p w:rsidR="00564C98" w:rsidRPr="00C70783" w:rsidRDefault="00E2476F"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531B2B">
              <w:rPr>
                <w:rFonts w:ascii="Times New Roman" w:eastAsia="Times New Roman" w:hAnsi="Times New Roman"/>
                <w:sz w:val="28"/>
                <w:szCs w:val="28"/>
                <w:lang w:eastAsia="ru-RU"/>
              </w:rPr>
              <w:t>8.4</w:t>
            </w:r>
            <w:r w:rsidR="00564C98" w:rsidRPr="00C70783">
              <w:rPr>
                <w:rFonts w:ascii="Times New Roman" w:eastAsia="Times New Roman" w:hAnsi="Times New Roman"/>
                <w:sz w:val="28"/>
                <w:szCs w:val="28"/>
                <w:lang w:eastAsia="ru-RU"/>
              </w:rPr>
              <w:t xml:space="preserve">0- </w:t>
            </w:r>
            <w:r>
              <w:rPr>
                <w:rFonts w:ascii="Times New Roman" w:eastAsia="Times New Roman" w:hAnsi="Times New Roman"/>
                <w:sz w:val="28"/>
                <w:szCs w:val="28"/>
                <w:lang w:eastAsia="ru-RU"/>
              </w:rPr>
              <w:t>0</w:t>
            </w:r>
            <w:r w:rsidR="00564C98" w:rsidRPr="00C70783">
              <w:rPr>
                <w:rFonts w:ascii="Times New Roman" w:eastAsia="Times New Roman" w:hAnsi="Times New Roman"/>
                <w:sz w:val="28"/>
                <w:szCs w:val="28"/>
                <w:lang w:eastAsia="ru-RU"/>
              </w:rPr>
              <w:t>9.00</w:t>
            </w:r>
          </w:p>
          <w:p w:rsidR="00564C98" w:rsidRPr="00C70783" w:rsidRDefault="00564C98" w:rsidP="00A51504">
            <w:pPr>
              <w:spacing w:after="0" w:line="300" w:lineRule="auto"/>
              <w:jc w:val="both"/>
              <w:rPr>
                <w:rFonts w:ascii="Times New Roman" w:eastAsia="Times New Roman" w:hAnsi="Times New Roman"/>
                <w:sz w:val="28"/>
                <w:szCs w:val="28"/>
                <w:lang w:eastAsia="ru-RU"/>
              </w:rPr>
            </w:pPr>
          </w:p>
        </w:tc>
      </w:tr>
      <w:tr w:rsidR="00564C98" w:rsidRPr="004F6838" w:rsidTr="00531B2B">
        <w:trPr>
          <w:trHeight w:val="708"/>
        </w:trPr>
        <w:tc>
          <w:tcPr>
            <w:tcW w:w="7808" w:type="dxa"/>
            <w:tcBorders>
              <w:top w:val="single" w:sz="4" w:space="0" w:color="auto"/>
              <w:left w:val="single" w:sz="4" w:space="0" w:color="auto"/>
              <w:bottom w:val="single" w:sz="4" w:space="0" w:color="auto"/>
              <w:right w:val="single" w:sz="4" w:space="0" w:color="auto"/>
            </w:tcBorders>
          </w:tcPr>
          <w:p w:rsidR="00564C98" w:rsidRPr="00C70783" w:rsidRDefault="00294C90" w:rsidP="00531B2B">
            <w:pPr>
              <w:spacing w:after="0" w:line="300" w:lineRule="auto"/>
              <w:rPr>
                <w:rFonts w:ascii="Times New Roman" w:eastAsia="Times New Roman" w:hAnsi="Times New Roman"/>
                <w:sz w:val="28"/>
                <w:szCs w:val="28"/>
                <w:lang w:eastAsia="ru-RU"/>
              </w:rPr>
            </w:pPr>
            <w:r w:rsidRPr="003506B3">
              <w:rPr>
                <w:rFonts w:ascii="Times New Roman" w:eastAsia="Times New Roman" w:hAnsi="Times New Roman"/>
                <w:color w:val="000000"/>
                <w:sz w:val="28"/>
                <w:szCs w:val="28"/>
                <w:lang w:eastAsia="ru-RU"/>
              </w:rPr>
              <w:t xml:space="preserve">Физкультурно-оздоровительная, культурно - досуговая деятельность </w:t>
            </w:r>
          </w:p>
        </w:tc>
        <w:tc>
          <w:tcPr>
            <w:tcW w:w="1763" w:type="dxa"/>
            <w:tcBorders>
              <w:top w:val="single" w:sz="4" w:space="0" w:color="auto"/>
              <w:left w:val="single" w:sz="4" w:space="0" w:color="auto"/>
              <w:bottom w:val="single" w:sz="4" w:space="0" w:color="auto"/>
              <w:right w:val="single" w:sz="4" w:space="0" w:color="auto"/>
            </w:tcBorders>
          </w:tcPr>
          <w:p w:rsidR="00564C98" w:rsidRPr="00C70783" w:rsidRDefault="00E2476F"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564C98" w:rsidRPr="00C70783">
              <w:rPr>
                <w:rFonts w:ascii="Times New Roman" w:eastAsia="Times New Roman" w:hAnsi="Times New Roman"/>
                <w:sz w:val="28"/>
                <w:szCs w:val="28"/>
                <w:lang w:eastAsia="ru-RU"/>
              </w:rPr>
              <w:t xml:space="preserve">9.00 – </w:t>
            </w:r>
            <w:r w:rsidR="00531B2B">
              <w:rPr>
                <w:rFonts w:ascii="Times New Roman" w:eastAsia="Times New Roman" w:hAnsi="Times New Roman"/>
                <w:sz w:val="28"/>
                <w:szCs w:val="28"/>
                <w:lang w:eastAsia="ru-RU"/>
              </w:rPr>
              <w:t>10.00</w:t>
            </w:r>
          </w:p>
        </w:tc>
      </w:tr>
      <w:tr w:rsidR="00531B2B" w:rsidRPr="004F6838" w:rsidTr="00DB2ED5">
        <w:trPr>
          <w:trHeight w:val="815"/>
        </w:trPr>
        <w:tc>
          <w:tcPr>
            <w:tcW w:w="7808" w:type="dxa"/>
            <w:tcBorders>
              <w:top w:val="single" w:sz="4" w:space="0" w:color="auto"/>
              <w:left w:val="single" w:sz="4" w:space="0" w:color="auto"/>
              <w:right w:val="single" w:sz="4" w:space="0" w:color="auto"/>
            </w:tcBorders>
          </w:tcPr>
          <w:p w:rsidR="00531B2B" w:rsidRPr="00C70783" w:rsidRDefault="00531B2B"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w:t>
            </w:r>
            <w:r>
              <w:rPr>
                <w:rFonts w:ascii="Times New Roman" w:eastAsia="Times New Roman" w:hAnsi="Times New Roman"/>
                <w:sz w:val="28"/>
                <w:szCs w:val="28"/>
                <w:lang w:eastAsia="ru-RU"/>
              </w:rPr>
              <w:t>рогулка,</w:t>
            </w:r>
          </w:p>
          <w:p w:rsidR="00531B2B" w:rsidRPr="00C70783" w:rsidRDefault="00531B2B"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70783">
              <w:rPr>
                <w:rFonts w:ascii="Times New Roman" w:eastAsia="Times New Roman" w:hAnsi="Times New Roman"/>
                <w:sz w:val="28"/>
                <w:szCs w:val="28"/>
                <w:lang w:eastAsia="ru-RU"/>
              </w:rPr>
              <w:t>озвращение с прогулки, игры</w:t>
            </w:r>
          </w:p>
        </w:tc>
        <w:tc>
          <w:tcPr>
            <w:tcW w:w="1763" w:type="dxa"/>
            <w:tcBorders>
              <w:top w:val="single" w:sz="4" w:space="0" w:color="auto"/>
              <w:left w:val="single" w:sz="4" w:space="0" w:color="auto"/>
              <w:right w:val="single" w:sz="4" w:space="0" w:color="auto"/>
            </w:tcBorders>
          </w:tcPr>
          <w:p w:rsidR="00531B2B" w:rsidRPr="00C70783" w:rsidRDefault="00531B2B"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10.00- 12.30</w:t>
            </w:r>
          </w:p>
          <w:p w:rsidR="00531B2B" w:rsidRPr="00C70783" w:rsidRDefault="00531B2B" w:rsidP="00A51504">
            <w:pPr>
              <w:spacing w:after="0" w:line="300" w:lineRule="auto"/>
              <w:jc w:val="both"/>
              <w:rPr>
                <w:rFonts w:ascii="Times New Roman" w:eastAsia="Times New Roman" w:hAnsi="Times New Roman"/>
                <w:sz w:val="28"/>
                <w:szCs w:val="28"/>
                <w:lang w:eastAsia="ru-RU"/>
              </w:rPr>
            </w:pPr>
          </w:p>
        </w:tc>
      </w:tr>
      <w:tr w:rsidR="00564C98" w:rsidRPr="004F6838" w:rsidTr="00A51504">
        <w:trPr>
          <w:trHeight w:val="330"/>
        </w:trPr>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обеду, обед</w:t>
            </w:r>
          </w:p>
        </w:tc>
        <w:tc>
          <w:tcPr>
            <w:tcW w:w="1763"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12.30- 13.00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ко сну, дневной сон</w:t>
            </w:r>
          </w:p>
        </w:tc>
        <w:tc>
          <w:tcPr>
            <w:tcW w:w="1763"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13.00 -15.00</w:t>
            </w:r>
          </w:p>
        </w:tc>
      </w:tr>
      <w:tr w:rsidR="00531B2B" w:rsidRPr="004F6838" w:rsidTr="00A51504">
        <w:tc>
          <w:tcPr>
            <w:tcW w:w="7808" w:type="dxa"/>
            <w:tcBorders>
              <w:top w:val="single" w:sz="4" w:space="0" w:color="auto"/>
              <w:left w:val="single" w:sz="4" w:space="0" w:color="auto"/>
              <w:bottom w:val="single" w:sz="4" w:space="0" w:color="auto"/>
              <w:right w:val="single" w:sz="4" w:space="0" w:color="auto"/>
            </w:tcBorders>
          </w:tcPr>
          <w:p w:rsidR="00531B2B" w:rsidRPr="00C70783" w:rsidRDefault="00531B2B" w:rsidP="00A51504">
            <w:pPr>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70783">
              <w:rPr>
                <w:rFonts w:ascii="Times New Roman" w:eastAsia="Times New Roman" w:hAnsi="Times New Roman"/>
                <w:sz w:val="28"/>
                <w:szCs w:val="28"/>
                <w:lang w:eastAsia="ru-RU"/>
              </w:rPr>
              <w:t xml:space="preserve">одъем, </w:t>
            </w:r>
            <w:r>
              <w:rPr>
                <w:rFonts w:ascii="Times New Roman" w:eastAsia="Times New Roman" w:hAnsi="Times New Roman"/>
                <w:sz w:val="28"/>
                <w:szCs w:val="28"/>
                <w:lang w:eastAsia="ru-RU"/>
              </w:rPr>
              <w:t>гимнастика после сна, закаливающие</w:t>
            </w:r>
            <w:r w:rsidRPr="00C70783">
              <w:rPr>
                <w:rFonts w:ascii="Times New Roman" w:eastAsia="Times New Roman" w:hAnsi="Times New Roman"/>
                <w:sz w:val="28"/>
                <w:szCs w:val="28"/>
                <w:lang w:eastAsia="ru-RU"/>
              </w:rPr>
              <w:t xml:space="preserve"> процедуры</w:t>
            </w:r>
          </w:p>
        </w:tc>
        <w:tc>
          <w:tcPr>
            <w:tcW w:w="1763" w:type="dxa"/>
            <w:tcBorders>
              <w:top w:val="single" w:sz="4" w:space="0" w:color="auto"/>
              <w:left w:val="single" w:sz="4" w:space="0" w:color="auto"/>
              <w:bottom w:val="single" w:sz="4" w:space="0" w:color="auto"/>
              <w:right w:val="single" w:sz="4" w:space="0" w:color="auto"/>
            </w:tcBorders>
          </w:tcPr>
          <w:p w:rsidR="00531B2B" w:rsidRPr="00C70783" w:rsidRDefault="00531B2B"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15.00 - 15.2</w:t>
            </w:r>
            <w:r w:rsidRPr="00C70783">
              <w:rPr>
                <w:rFonts w:ascii="Times New Roman" w:eastAsia="Times New Roman" w:hAnsi="Times New Roman"/>
                <w:sz w:val="28"/>
                <w:szCs w:val="28"/>
                <w:lang w:eastAsia="ru-RU"/>
              </w:rPr>
              <w:t>5</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полднику, полдник</w:t>
            </w:r>
          </w:p>
        </w:tc>
        <w:tc>
          <w:tcPr>
            <w:tcW w:w="1763" w:type="dxa"/>
            <w:tcBorders>
              <w:top w:val="single" w:sz="4" w:space="0" w:color="auto"/>
              <w:left w:val="single" w:sz="4" w:space="0" w:color="auto"/>
              <w:bottom w:val="single" w:sz="4" w:space="0" w:color="auto"/>
              <w:right w:val="single" w:sz="4" w:space="0" w:color="auto"/>
            </w:tcBorders>
          </w:tcPr>
          <w:p w:rsidR="00564C98" w:rsidRPr="00C70783" w:rsidRDefault="00531B2B"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15.25- 15.4</w:t>
            </w:r>
            <w:r w:rsidR="00564C98" w:rsidRPr="00C70783">
              <w:rPr>
                <w:rFonts w:ascii="Times New Roman" w:eastAsia="Times New Roman" w:hAnsi="Times New Roman"/>
                <w:sz w:val="28"/>
                <w:szCs w:val="28"/>
                <w:lang w:eastAsia="ru-RU"/>
              </w:rPr>
              <w:t>0</w:t>
            </w:r>
          </w:p>
        </w:tc>
      </w:tr>
      <w:tr w:rsidR="00531B2B" w:rsidRPr="004F6838" w:rsidTr="00531B2B">
        <w:trPr>
          <w:trHeight w:val="401"/>
        </w:trPr>
        <w:tc>
          <w:tcPr>
            <w:tcW w:w="7808" w:type="dxa"/>
            <w:tcBorders>
              <w:top w:val="single" w:sz="4" w:space="0" w:color="auto"/>
              <w:left w:val="single" w:sz="4" w:space="0" w:color="auto"/>
              <w:right w:val="single" w:sz="4" w:space="0" w:color="auto"/>
            </w:tcBorders>
          </w:tcPr>
          <w:p w:rsidR="00531B2B" w:rsidRPr="00C70783" w:rsidRDefault="00531B2B"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Игры, самостоятельная деятельность детей</w:t>
            </w:r>
            <w:r>
              <w:rPr>
                <w:rFonts w:ascii="Times New Roman" w:eastAsia="Times New Roman" w:hAnsi="Times New Roman"/>
                <w:sz w:val="28"/>
                <w:szCs w:val="28"/>
                <w:lang w:eastAsia="ru-RU"/>
              </w:rPr>
              <w:t>/прогулка</w:t>
            </w:r>
          </w:p>
        </w:tc>
        <w:tc>
          <w:tcPr>
            <w:tcW w:w="1763" w:type="dxa"/>
            <w:tcBorders>
              <w:top w:val="single" w:sz="4" w:space="0" w:color="auto"/>
              <w:left w:val="single" w:sz="4" w:space="0" w:color="auto"/>
              <w:right w:val="single" w:sz="4" w:space="0" w:color="auto"/>
            </w:tcBorders>
          </w:tcPr>
          <w:p w:rsidR="00531B2B" w:rsidRPr="00C70783" w:rsidRDefault="00531B2B"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15.40 -17.00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ужину, ужин</w:t>
            </w:r>
          </w:p>
        </w:tc>
        <w:tc>
          <w:tcPr>
            <w:tcW w:w="1763" w:type="dxa"/>
            <w:tcBorders>
              <w:top w:val="single" w:sz="4" w:space="0" w:color="auto"/>
              <w:left w:val="single" w:sz="4" w:space="0" w:color="auto"/>
              <w:bottom w:val="single" w:sz="4" w:space="0" w:color="auto"/>
              <w:right w:val="single" w:sz="4" w:space="0" w:color="auto"/>
            </w:tcBorders>
          </w:tcPr>
          <w:p w:rsidR="00564C98" w:rsidRPr="00C70783" w:rsidRDefault="00531B2B"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17.00 -17.3</w:t>
            </w:r>
            <w:r w:rsidR="00564C98" w:rsidRPr="00C70783">
              <w:rPr>
                <w:rFonts w:ascii="Times New Roman" w:eastAsia="Times New Roman" w:hAnsi="Times New Roman"/>
                <w:sz w:val="28"/>
                <w:szCs w:val="28"/>
                <w:lang w:eastAsia="ru-RU"/>
              </w:rPr>
              <w:t>0</w:t>
            </w:r>
          </w:p>
        </w:tc>
      </w:tr>
      <w:tr w:rsidR="00564C98" w:rsidRPr="004F6838" w:rsidTr="00A51504">
        <w:tc>
          <w:tcPr>
            <w:tcW w:w="7808" w:type="dxa"/>
            <w:tcBorders>
              <w:top w:val="single" w:sz="4" w:space="0" w:color="auto"/>
              <w:left w:val="single" w:sz="4" w:space="0" w:color="auto"/>
              <w:bottom w:val="single" w:sz="4" w:space="0" w:color="auto"/>
              <w:right w:val="single" w:sz="4" w:space="0" w:color="auto"/>
            </w:tcBorders>
          </w:tcPr>
          <w:p w:rsidR="00564C98" w:rsidRPr="00C70783" w:rsidRDefault="00564C98" w:rsidP="00A51504">
            <w:pPr>
              <w:spacing w:after="0" w:line="300" w:lineRule="auto"/>
              <w:jc w:val="both"/>
              <w:rPr>
                <w:rFonts w:ascii="Times New Roman" w:eastAsia="Times New Roman" w:hAnsi="Times New Roman"/>
                <w:sz w:val="28"/>
                <w:szCs w:val="28"/>
                <w:lang w:eastAsia="ru-RU"/>
              </w:rPr>
            </w:pPr>
            <w:r w:rsidRPr="00C70783">
              <w:rPr>
                <w:rFonts w:ascii="Times New Roman" w:eastAsia="Times New Roman" w:hAnsi="Times New Roman"/>
                <w:sz w:val="28"/>
                <w:szCs w:val="28"/>
                <w:lang w:eastAsia="ru-RU"/>
              </w:rPr>
              <w:t>Подготовка к прогулке, прогулка, игры, уход детей домой</w:t>
            </w:r>
          </w:p>
        </w:tc>
        <w:tc>
          <w:tcPr>
            <w:tcW w:w="1763" w:type="dxa"/>
            <w:tcBorders>
              <w:top w:val="single" w:sz="4" w:space="0" w:color="auto"/>
              <w:left w:val="single" w:sz="4" w:space="0" w:color="auto"/>
              <w:bottom w:val="single" w:sz="4" w:space="0" w:color="auto"/>
              <w:right w:val="single" w:sz="4" w:space="0" w:color="auto"/>
            </w:tcBorders>
          </w:tcPr>
          <w:p w:rsidR="00564C98" w:rsidRPr="00C70783" w:rsidRDefault="00531B2B" w:rsidP="00A51504">
            <w:pPr>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17.3</w:t>
            </w:r>
            <w:r w:rsidR="00564C98" w:rsidRPr="00C70783">
              <w:rPr>
                <w:rFonts w:ascii="Times New Roman" w:eastAsia="Times New Roman" w:hAnsi="Times New Roman"/>
                <w:sz w:val="28"/>
                <w:szCs w:val="28"/>
                <w:lang w:eastAsia="ru-RU"/>
              </w:rPr>
              <w:t>0-19.00</w:t>
            </w:r>
          </w:p>
        </w:tc>
      </w:tr>
    </w:tbl>
    <w:p w:rsidR="00564C98" w:rsidRPr="003506B3" w:rsidRDefault="00564C98" w:rsidP="0070547A">
      <w:pPr>
        <w:pStyle w:val="a3"/>
        <w:spacing w:after="0" w:line="360" w:lineRule="auto"/>
        <w:ind w:left="0"/>
        <w:rPr>
          <w:rFonts w:ascii="Times New Roman" w:hAnsi="Times New Roman"/>
          <w:b/>
          <w:sz w:val="28"/>
          <w:szCs w:val="28"/>
        </w:rPr>
      </w:pPr>
    </w:p>
    <w:p w:rsidR="00C35A1E" w:rsidRPr="009A7CE9" w:rsidRDefault="0039370F" w:rsidP="009A7CE9">
      <w:pPr>
        <w:pStyle w:val="a3"/>
        <w:numPr>
          <w:ilvl w:val="1"/>
          <w:numId w:val="80"/>
        </w:numPr>
        <w:spacing w:after="0" w:line="360" w:lineRule="auto"/>
        <w:rPr>
          <w:rFonts w:ascii="Times New Roman" w:hAnsi="Times New Roman"/>
          <w:b/>
          <w:sz w:val="28"/>
          <w:szCs w:val="28"/>
        </w:rPr>
      </w:pPr>
      <w:r>
        <w:rPr>
          <w:rFonts w:ascii="Times New Roman" w:hAnsi="Times New Roman"/>
          <w:b/>
          <w:sz w:val="28"/>
          <w:szCs w:val="28"/>
        </w:rPr>
        <w:t>Традиционные</w:t>
      </w:r>
      <w:r w:rsidR="00DD0C76" w:rsidRPr="003506B3">
        <w:rPr>
          <w:rFonts w:ascii="Times New Roman" w:hAnsi="Times New Roman"/>
          <w:b/>
          <w:sz w:val="28"/>
          <w:szCs w:val="28"/>
        </w:rPr>
        <w:t xml:space="preserve">  событи</w:t>
      </w:r>
      <w:r>
        <w:rPr>
          <w:rFonts w:ascii="Times New Roman" w:hAnsi="Times New Roman"/>
          <w:b/>
          <w:sz w:val="28"/>
          <w:szCs w:val="28"/>
        </w:rPr>
        <w:t>я, праздники</w:t>
      </w:r>
      <w:r w:rsidR="00B424FF" w:rsidRPr="003506B3">
        <w:rPr>
          <w:rFonts w:ascii="Times New Roman" w:hAnsi="Times New Roman"/>
          <w:b/>
          <w:sz w:val="28"/>
          <w:szCs w:val="28"/>
        </w:rPr>
        <w:t>, мероприятия</w:t>
      </w:r>
    </w:p>
    <w:p w:rsidR="00CF355A" w:rsidRDefault="00B424FF" w:rsidP="003506B3">
      <w:pPr>
        <w:autoSpaceDE w:val="0"/>
        <w:autoSpaceDN w:val="0"/>
        <w:adjustRightInd w:val="0"/>
        <w:spacing w:after="0" w:line="360" w:lineRule="auto"/>
        <w:jc w:val="both"/>
        <w:rPr>
          <w:rFonts w:ascii="Times New Roman" w:hAnsi="Times New Roman"/>
          <w:bCs/>
          <w:sz w:val="28"/>
          <w:szCs w:val="28"/>
        </w:rPr>
      </w:pPr>
      <w:r w:rsidRPr="003506B3">
        <w:rPr>
          <w:rFonts w:ascii="PetersburgC" w:hAnsi="PetersburgC" w:cs="PetersburgC"/>
          <w:b/>
          <w:bCs/>
          <w:sz w:val="28"/>
          <w:szCs w:val="28"/>
        </w:rPr>
        <w:tab/>
      </w:r>
      <w:r w:rsidRPr="003506B3">
        <w:rPr>
          <w:rFonts w:ascii="Times New Roman" w:hAnsi="Times New Roman"/>
          <w:bCs/>
          <w:sz w:val="28"/>
          <w:szCs w:val="28"/>
        </w:rPr>
        <w:t xml:space="preserve">Развитие культурно - досуговой деятельности воспитанников по интересам позволяет обеспечить каждому воспитаннику отдых (пассивный и активный), эмоциональное благополучие, способствует формированию умения занимать </w:t>
      </w:r>
      <w:r w:rsidR="00CF355A">
        <w:rPr>
          <w:rFonts w:ascii="Times New Roman" w:hAnsi="Times New Roman"/>
          <w:bCs/>
          <w:sz w:val="28"/>
          <w:szCs w:val="28"/>
        </w:rPr>
        <w:t>себя.</w:t>
      </w:r>
    </w:p>
    <w:p w:rsidR="007E5C0C" w:rsidRDefault="007E5C0C" w:rsidP="009A7CE9">
      <w:pPr>
        <w:pStyle w:val="a3"/>
        <w:spacing w:after="0" w:line="360" w:lineRule="auto"/>
        <w:ind w:left="0"/>
        <w:jc w:val="center"/>
        <w:rPr>
          <w:rFonts w:ascii="Times New Roman" w:hAnsi="Times New Roman"/>
          <w:b/>
          <w:sz w:val="28"/>
          <w:szCs w:val="28"/>
          <w:lang w:eastAsia="ru-RU"/>
        </w:rPr>
      </w:pPr>
      <w:r w:rsidRPr="007E5C0C">
        <w:rPr>
          <w:rFonts w:ascii="Times New Roman" w:hAnsi="Times New Roman"/>
          <w:b/>
          <w:sz w:val="28"/>
          <w:szCs w:val="28"/>
          <w:lang w:eastAsia="ru-RU"/>
        </w:rPr>
        <w:t>Традиционные  события, праздники, мероприятия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8433"/>
      </w:tblGrid>
      <w:tr w:rsidR="007E5C0C" w:rsidRPr="004F6838" w:rsidTr="00665CDD">
        <w:trPr>
          <w:trHeight w:val="751"/>
        </w:trPr>
        <w:tc>
          <w:tcPr>
            <w:tcW w:w="1598" w:type="dxa"/>
            <w:shd w:val="clear" w:color="auto" w:fill="auto"/>
          </w:tcPr>
          <w:p w:rsidR="007E5C0C" w:rsidRPr="004F6838" w:rsidRDefault="007E5C0C" w:rsidP="009A7CE9">
            <w:pPr>
              <w:spacing w:after="0"/>
              <w:jc w:val="center"/>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Время проведения</w:t>
            </w:r>
          </w:p>
        </w:tc>
        <w:tc>
          <w:tcPr>
            <w:tcW w:w="8433" w:type="dxa"/>
            <w:shd w:val="clear" w:color="auto" w:fill="auto"/>
          </w:tcPr>
          <w:p w:rsidR="007E5C0C" w:rsidRPr="004F6838" w:rsidRDefault="007E5C0C" w:rsidP="009A7CE9">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Название мероприятия</w:t>
            </w:r>
          </w:p>
        </w:tc>
      </w:tr>
      <w:tr w:rsidR="007E5C0C" w:rsidRPr="004F6838" w:rsidTr="007E5C0C">
        <w:tc>
          <w:tcPr>
            <w:tcW w:w="1598"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Сентябрь</w:t>
            </w:r>
          </w:p>
        </w:tc>
        <w:tc>
          <w:tcPr>
            <w:tcW w:w="8433"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Праздник «День знаний»</w:t>
            </w:r>
          </w:p>
          <w:p w:rsidR="007E5C0C" w:rsidRDefault="002F6D11" w:rsidP="009A7CE9">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Акция</w:t>
            </w:r>
            <w:r w:rsidR="007E5C0C">
              <w:rPr>
                <w:rFonts w:ascii="Times New Roman" w:eastAsia="Times New Roman" w:hAnsi="Times New Roman"/>
                <w:sz w:val="28"/>
                <w:szCs w:val="28"/>
                <w:lang w:eastAsia="ru-RU"/>
              </w:rPr>
              <w:t xml:space="preserve"> «Посади дерево»</w:t>
            </w:r>
          </w:p>
          <w:p w:rsidR="002F6D11" w:rsidRPr="004F6838" w:rsidRDefault="002F6D11" w:rsidP="009A7CE9">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Неделя безопасности</w:t>
            </w:r>
          </w:p>
        </w:tc>
      </w:tr>
      <w:tr w:rsidR="007E5C0C" w:rsidRPr="004F6838" w:rsidTr="007E5C0C">
        <w:tc>
          <w:tcPr>
            <w:tcW w:w="1598"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Октябрь</w:t>
            </w:r>
          </w:p>
        </w:tc>
        <w:tc>
          <w:tcPr>
            <w:tcW w:w="8433"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Выставка  творчества «Дары осени</w:t>
            </w:r>
            <w:r w:rsidRPr="004F6838">
              <w:rPr>
                <w:rFonts w:ascii="Times New Roman" w:eastAsia="Times New Roman" w:hAnsi="Times New Roman"/>
                <w:sz w:val="28"/>
                <w:szCs w:val="28"/>
                <w:lang w:eastAsia="ru-RU"/>
              </w:rPr>
              <w:t>»</w:t>
            </w:r>
          </w:p>
          <w:p w:rsidR="007E5C0C" w:rsidRPr="004F6838" w:rsidRDefault="007E5C0C" w:rsidP="009A7CE9">
            <w:pPr>
              <w:spacing w:after="0"/>
              <w:jc w:val="both"/>
              <w:rPr>
                <w:rFonts w:ascii="Times New Roman" w:eastAsia="Times New Roman" w:hAnsi="Times New Roman"/>
                <w:sz w:val="28"/>
                <w:szCs w:val="28"/>
                <w:lang w:eastAsia="ru-RU"/>
              </w:rPr>
            </w:pPr>
          </w:p>
        </w:tc>
      </w:tr>
      <w:tr w:rsidR="007E5C0C" w:rsidRPr="004F6838" w:rsidTr="007E5C0C">
        <w:tc>
          <w:tcPr>
            <w:tcW w:w="1598"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Ноябрь</w:t>
            </w:r>
          </w:p>
        </w:tc>
        <w:tc>
          <w:tcPr>
            <w:tcW w:w="8433" w:type="dxa"/>
            <w:shd w:val="clear" w:color="auto" w:fill="auto"/>
          </w:tcPr>
          <w:p w:rsidR="007E5C0C"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Праздники «Осенины»</w:t>
            </w:r>
          </w:p>
          <w:p w:rsidR="0045375A" w:rsidRPr="004F6838" w:rsidRDefault="0045375A" w:rsidP="009A7CE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Уроки добра ко Дню толерантности</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Спортивные соревнования «Спортивная мама!»</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Досуг «День матери»</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День народного единства</w:t>
            </w:r>
          </w:p>
        </w:tc>
      </w:tr>
      <w:tr w:rsidR="007E5C0C" w:rsidRPr="004F6838" w:rsidTr="007E5C0C">
        <w:tc>
          <w:tcPr>
            <w:tcW w:w="1598"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Декабрь</w:t>
            </w:r>
          </w:p>
        </w:tc>
        <w:tc>
          <w:tcPr>
            <w:tcW w:w="8433" w:type="dxa"/>
            <w:shd w:val="clear" w:color="auto" w:fill="auto"/>
          </w:tcPr>
          <w:p w:rsidR="002F6D11" w:rsidRDefault="002F6D11" w:rsidP="009A7CE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Уроки добра ко Дню инвалидов</w:t>
            </w:r>
          </w:p>
          <w:p w:rsidR="0045375A"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Праздник «День рождения города»</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Выставка семейного творчества «Мастерская деда Мороза»</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Праздник Новогодней елки</w:t>
            </w:r>
          </w:p>
        </w:tc>
      </w:tr>
      <w:tr w:rsidR="007E5C0C" w:rsidRPr="004F6838" w:rsidTr="007E5C0C">
        <w:tc>
          <w:tcPr>
            <w:tcW w:w="1598"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Январь</w:t>
            </w:r>
          </w:p>
        </w:tc>
        <w:tc>
          <w:tcPr>
            <w:tcW w:w="8433" w:type="dxa"/>
            <w:shd w:val="clear" w:color="auto" w:fill="auto"/>
          </w:tcPr>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Зимние каникулы</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Праздник «Рождество»</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«Колядки»</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Выставка семейного творчества «Зимушка-зима!»</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Конкурс на лучшее оформление зимнего участка</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Акция «Поможем птицам»</w:t>
            </w:r>
          </w:p>
        </w:tc>
      </w:tr>
      <w:tr w:rsidR="007E5C0C" w:rsidRPr="004F6838" w:rsidTr="007E5C0C">
        <w:tc>
          <w:tcPr>
            <w:tcW w:w="1598"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Февраль</w:t>
            </w:r>
          </w:p>
        </w:tc>
        <w:tc>
          <w:tcPr>
            <w:tcW w:w="8433" w:type="dxa"/>
            <w:shd w:val="clear" w:color="auto" w:fill="auto"/>
          </w:tcPr>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Праздник, посвященный Дню защитника Отечества </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Масленица</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Праздничная газета «Мой папа лучше всех»</w:t>
            </w:r>
          </w:p>
        </w:tc>
      </w:tr>
      <w:tr w:rsidR="007E5C0C" w:rsidRPr="004F6838" w:rsidTr="007E5C0C">
        <w:tc>
          <w:tcPr>
            <w:tcW w:w="1598"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Март</w:t>
            </w:r>
          </w:p>
        </w:tc>
        <w:tc>
          <w:tcPr>
            <w:tcW w:w="8433" w:type="dxa"/>
            <w:shd w:val="clear" w:color="auto" w:fill="auto"/>
          </w:tcPr>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Праздник, посвященный Международному женскому дню</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Выставка рисунков «Мама глазами детей»</w:t>
            </w:r>
          </w:p>
        </w:tc>
      </w:tr>
      <w:tr w:rsidR="007E5C0C" w:rsidRPr="004F6838" w:rsidTr="007E5C0C">
        <w:tc>
          <w:tcPr>
            <w:tcW w:w="1598"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Апрель</w:t>
            </w:r>
          </w:p>
        </w:tc>
        <w:tc>
          <w:tcPr>
            <w:tcW w:w="8433" w:type="dxa"/>
            <w:shd w:val="clear" w:color="auto" w:fill="auto"/>
          </w:tcPr>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«День смеха»</w:t>
            </w:r>
          </w:p>
          <w:p w:rsidR="007E5C0C"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Участие в городском фестивале «Золотой колокольчик»</w:t>
            </w:r>
          </w:p>
          <w:p w:rsidR="002F6D11" w:rsidRPr="004F6838" w:rsidRDefault="002F6D11" w:rsidP="009A7CE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Участие в городском конкурсе среди дошкольников по ПДД</w:t>
            </w:r>
          </w:p>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День Космонавтики</w:t>
            </w:r>
          </w:p>
          <w:p w:rsidR="007E5C0C"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lastRenderedPageBreak/>
              <w:t>Праздник Пасхи</w:t>
            </w:r>
          </w:p>
          <w:p w:rsidR="00365F8F" w:rsidRPr="004F6838" w:rsidRDefault="00365F8F" w:rsidP="009A7CE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Праздник «Весна»</w:t>
            </w:r>
          </w:p>
        </w:tc>
      </w:tr>
      <w:tr w:rsidR="007E5C0C" w:rsidRPr="004F6838" w:rsidTr="007E5C0C">
        <w:tc>
          <w:tcPr>
            <w:tcW w:w="1598"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lastRenderedPageBreak/>
              <w:t>Май</w:t>
            </w:r>
          </w:p>
        </w:tc>
        <w:tc>
          <w:tcPr>
            <w:tcW w:w="8433" w:type="dxa"/>
            <w:shd w:val="clear" w:color="auto" w:fill="auto"/>
          </w:tcPr>
          <w:p w:rsidR="007E5C0C"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 xml:space="preserve">Праздник, посвященный Дню победы </w:t>
            </w:r>
          </w:p>
          <w:p w:rsidR="007E5C0C" w:rsidRDefault="007E5C0C" w:rsidP="009A7CE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Акция «Георгиевская лента» ко Дню Победы</w:t>
            </w:r>
          </w:p>
          <w:p w:rsidR="007E5C0C" w:rsidRPr="004F6838" w:rsidRDefault="007E5C0C" w:rsidP="009A7CE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Возложение цветов к обелиску</w:t>
            </w:r>
          </w:p>
          <w:p w:rsidR="007E5C0C"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День здоровья</w:t>
            </w:r>
          </w:p>
          <w:p w:rsidR="001163F1" w:rsidRPr="004F6838" w:rsidRDefault="001163F1"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Выпуск детей в школу</w:t>
            </w:r>
          </w:p>
        </w:tc>
      </w:tr>
      <w:tr w:rsidR="007E5C0C" w:rsidRPr="004F6838" w:rsidTr="007E5C0C">
        <w:tc>
          <w:tcPr>
            <w:tcW w:w="1598"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Июнь</w:t>
            </w:r>
          </w:p>
        </w:tc>
        <w:tc>
          <w:tcPr>
            <w:tcW w:w="8433" w:type="dxa"/>
            <w:shd w:val="clear" w:color="auto" w:fill="auto"/>
          </w:tcPr>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День защиты детей</w:t>
            </w:r>
          </w:p>
        </w:tc>
      </w:tr>
      <w:tr w:rsidR="007E5C0C" w:rsidRPr="004F6838" w:rsidTr="007E5C0C">
        <w:tc>
          <w:tcPr>
            <w:tcW w:w="1598"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Июль</w:t>
            </w:r>
          </w:p>
        </w:tc>
        <w:tc>
          <w:tcPr>
            <w:tcW w:w="8433" w:type="dxa"/>
            <w:shd w:val="clear" w:color="auto" w:fill="auto"/>
          </w:tcPr>
          <w:p w:rsidR="007E5C0C" w:rsidRPr="004F6838" w:rsidRDefault="007E5C0C" w:rsidP="009A7CE9">
            <w:pPr>
              <w:spacing w:after="0"/>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Летний спортивный праздник</w:t>
            </w:r>
          </w:p>
        </w:tc>
      </w:tr>
      <w:tr w:rsidR="007E5C0C" w:rsidRPr="004F6838" w:rsidTr="007E5C0C">
        <w:tc>
          <w:tcPr>
            <w:tcW w:w="1598" w:type="dxa"/>
            <w:shd w:val="clear" w:color="auto" w:fill="auto"/>
          </w:tcPr>
          <w:p w:rsidR="007E5C0C" w:rsidRPr="004F6838" w:rsidRDefault="007E5C0C" w:rsidP="009A7CE9">
            <w:pPr>
              <w:spacing w:after="0"/>
              <w:jc w:val="both"/>
              <w:rPr>
                <w:rFonts w:ascii="Times New Roman" w:eastAsia="Times New Roman" w:hAnsi="Times New Roman"/>
                <w:sz w:val="28"/>
                <w:szCs w:val="28"/>
                <w:lang w:eastAsia="ru-RU"/>
              </w:rPr>
            </w:pPr>
            <w:r w:rsidRPr="004F6838">
              <w:rPr>
                <w:rFonts w:ascii="Times New Roman" w:eastAsia="Times New Roman" w:hAnsi="Times New Roman"/>
                <w:sz w:val="28"/>
                <w:szCs w:val="28"/>
                <w:lang w:eastAsia="ru-RU"/>
              </w:rPr>
              <w:t>Август</w:t>
            </w:r>
          </w:p>
        </w:tc>
        <w:tc>
          <w:tcPr>
            <w:tcW w:w="8433" w:type="dxa"/>
            <w:shd w:val="clear" w:color="auto" w:fill="auto"/>
          </w:tcPr>
          <w:p w:rsidR="007E5C0C" w:rsidRDefault="007E5C0C" w:rsidP="009A7CE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Акция «Триколор» ко Дню Российского флага</w:t>
            </w:r>
          </w:p>
          <w:p w:rsidR="007E5C0C" w:rsidRPr="004F6838" w:rsidRDefault="007E5C0C" w:rsidP="009A7CE9">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Газета «Как я провел лето»</w:t>
            </w:r>
          </w:p>
        </w:tc>
      </w:tr>
    </w:tbl>
    <w:p w:rsidR="00B424FF" w:rsidRPr="003506B3" w:rsidRDefault="009A7CE9" w:rsidP="00C35A1E">
      <w:pPr>
        <w:pStyle w:val="a3"/>
        <w:spacing w:after="0" w:line="360" w:lineRule="auto"/>
        <w:ind w:left="0"/>
        <w:rPr>
          <w:rFonts w:ascii="Times New Roman" w:hAnsi="Times New Roman"/>
          <w:sz w:val="28"/>
          <w:szCs w:val="28"/>
        </w:rPr>
      </w:pPr>
      <w:r>
        <w:rPr>
          <w:rFonts w:ascii="Times New Roman" w:hAnsi="Times New Roman"/>
          <w:b/>
          <w:sz w:val="28"/>
          <w:szCs w:val="28"/>
          <w:lang w:eastAsia="ru-RU"/>
        </w:rPr>
        <w:t xml:space="preserve"> </w:t>
      </w:r>
      <w:r w:rsidR="00B424FF" w:rsidRPr="003506B3">
        <w:rPr>
          <w:rFonts w:ascii="Times New Roman" w:hAnsi="Times New Roman"/>
          <w:b/>
          <w:sz w:val="28"/>
          <w:szCs w:val="28"/>
          <w:lang w:eastAsia="ru-RU"/>
        </w:rPr>
        <w:t xml:space="preserve">                                                                                                                                                                                                                                                                                                                                                                                                                                                                                                                                                                                                                                                                                                                                                                                                                                                                                                                                                                                                                                                                                                                                                                                                                                          </w:t>
      </w:r>
    </w:p>
    <w:p w:rsidR="00B424FF" w:rsidRPr="0039370F" w:rsidRDefault="0039370F" w:rsidP="002167A4">
      <w:pPr>
        <w:pStyle w:val="a3"/>
        <w:numPr>
          <w:ilvl w:val="1"/>
          <w:numId w:val="80"/>
        </w:numPr>
        <w:spacing w:after="0" w:line="360" w:lineRule="auto"/>
        <w:jc w:val="center"/>
        <w:rPr>
          <w:rFonts w:ascii="Times New Roman" w:hAnsi="Times New Roman"/>
          <w:b/>
          <w:sz w:val="28"/>
          <w:szCs w:val="28"/>
        </w:rPr>
      </w:pPr>
      <w:r>
        <w:rPr>
          <w:rFonts w:ascii="Times New Roman" w:hAnsi="Times New Roman"/>
          <w:b/>
          <w:sz w:val="28"/>
          <w:szCs w:val="28"/>
        </w:rPr>
        <w:t xml:space="preserve"> О</w:t>
      </w:r>
      <w:r w:rsidR="00B424FF" w:rsidRPr="003506B3">
        <w:rPr>
          <w:rFonts w:ascii="Times New Roman" w:hAnsi="Times New Roman"/>
          <w:b/>
          <w:sz w:val="28"/>
          <w:szCs w:val="28"/>
        </w:rPr>
        <w:t>рганизаци</w:t>
      </w:r>
      <w:r>
        <w:rPr>
          <w:rFonts w:ascii="Times New Roman" w:hAnsi="Times New Roman"/>
          <w:b/>
          <w:sz w:val="28"/>
          <w:szCs w:val="28"/>
        </w:rPr>
        <w:t>я</w:t>
      </w:r>
      <w:r w:rsidR="00B424FF" w:rsidRPr="003506B3">
        <w:rPr>
          <w:rFonts w:ascii="Times New Roman" w:hAnsi="Times New Roman"/>
          <w:b/>
          <w:sz w:val="28"/>
          <w:szCs w:val="28"/>
        </w:rPr>
        <w:t xml:space="preserve"> развивающей </w:t>
      </w:r>
      <w:r w:rsidR="00B424FF" w:rsidRPr="0039370F">
        <w:rPr>
          <w:rFonts w:ascii="Times New Roman" w:hAnsi="Times New Roman"/>
          <w:b/>
          <w:sz w:val="28"/>
          <w:szCs w:val="28"/>
        </w:rPr>
        <w:t xml:space="preserve">предметно-пространственной среды </w:t>
      </w:r>
    </w:p>
    <w:p w:rsidR="00B424FF" w:rsidRPr="003506B3" w:rsidRDefault="00B424FF" w:rsidP="003506B3">
      <w:pPr>
        <w:pStyle w:val="a3"/>
        <w:spacing w:after="0" w:line="360" w:lineRule="auto"/>
        <w:ind w:left="0"/>
        <w:jc w:val="center"/>
        <w:rPr>
          <w:rFonts w:ascii="Times New Roman" w:hAnsi="Times New Roman"/>
          <w:b/>
          <w:sz w:val="28"/>
          <w:szCs w:val="28"/>
        </w:rPr>
      </w:pPr>
    </w:p>
    <w:p w:rsidR="00B424FF" w:rsidRPr="003506B3" w:rsidRDefault="00B424FF" w:rsidP="003506B3">
      <w:pPr>
        <w:spacing w:after="0" w:line="360" w:lineRule="auto"/>
        <w:ind w:firstLine="709"/>
        <w:jc w:val="both"/>
        <w:rPr>
          <w:rFonts w:ascii="Times New Roman" w:hAnsi="Times New Roman"/>
          <w:sz w:val="28"/>
          <w:szCs w:val="28"/>
        </w:rPr>
      </w:pPr>
      <w:r w:rsidRPr="003506B3">
        <w:rPr>
          <w:rFonts w:ascii="Times New Roman" w:hAnsi="Times New Roman"/>
          <w:sz w:val="28"/>
          <w:szCs w:val="28"/>
        </w:rPr>
        <w:t> Развивающая предметно - пространственная среда обеспечивает максимальную реализацию образовательного потенциала пространства Учреждения, группы, а также территории Учреждения, материалов, оборудования и инвентаря для развития воспитанников в соответствии с особенностями каждого возрастного этапа, охраны и укрепления их здоровья, учёта особенностей и коррекции недостатков их развития (п. 3.3.1, ч. 3, ФГОС ДО от 01.01. 2014 г.).</w:t>
      </w:r>
    </w:p>
    <w:p w:rsidR="00B424FF" w:rsidRPr="003506B3" w:rsidRDefault="00B424FF" w:rsidP="003506B3">
      <w:pPr>
        <w:spacing w:after="0" w:line="360" w:lineRule="auto"/>
        <w:ind w:firstLine="709"/>
        <w:jc w:val="both"/>
        <w:rPr>
          <w:rFonts w:ascii="Times New Roman" w:hAnsi="Times New Roman"/>
          <w:sz w:val="28"/>
          <w:szCs w:val="28"/>
        </w:rPr>
      </w:pPr>
      <w:r w:rsidRPr="003506B3">
        <w:rPr>
          <w:rFonts w:ascii="Times New Roman" w:hAnsi="Times New Roman"/>
          <w:sz w:val="28"/>
          <w:szCs w:val="28"/>
        </w:rPr>
        <w:t>Развивающая предметно - пространственная среда  обеспечивает</w:t>
      </w:r>
    </w:p>
    <w:p w:rsidR="00B424FF" w:rsidRPr="003506B3" w:rsidRDefault="00B424FF" w:rsidP="003506B3">
      <w:pPr>
        <w:spacing w:after="0" w:line="360" w:lineRule="auto"/>
        <w:ind w:firstLine="709"/>
        <w:jc w:val="both"/>
        <w:rPr>
          <w:rFonts w:ascii="Times New Roman" w:hAnsi="Times New Roman"/>
          <w:sz w:val="28"/>
          <w:szCs w:val="28"/>
        </w:rPr>
      </w:pPr>
      <w:r w:rsidRPr="003506B3">
        <w:rPr>
          <w:rFonts w:ascii="Times New Roman" w:hAnsi="Times New Roman"/>
          <w:sz w:val="28"/>
          <w:szCs w:val="28"/>
        </w:rPr>
        <w:t>(п.3.3.2., п. 3.3.3., ч. 3 ФГОС ДО от 01.01.2014 г.):</w:t>
      </w:r>
    </w:p>
    <w:p w:rsidR="00B424FF" w:rsidRPr="003506B3" w:rsidRDefault="00B424FF" w:rsidP="002167A4">
      <w:pPr>
        <w:numPr>
          <w:ilvl w:val="0"/>
          <w:numId w:val="73"/>
        </w:numPr>
        <w:spacing w:after="0" w:line="360" w:lineRule="auto"/>
        <w:jc w:val="both"/>
        <w:rPr>
          <w:rFonts w:ascii="Times New Roman" w:hAnsi="Times New Roman"/>
          <w:sz w:val="28"/>
          <w:szCs w:val="28"/>
        </w:rPr>
      </w:pPr>
      <w:r w:rsidRPr="003506B3">
        <w:rPr>
          <w:rFonts w:ascii="Times New Roman" w:hAnsi="Times New Roman"/>
          <w:sz w:val="28"/>
          <w:szCs w:val="28"/>
        </w:rPr>
        <w:t xml:space="preserve">реализацию </w:t>
      </w:r>
      <w:r w:rsidR="00C35A1E">
        <w:rPr>
          <w:rFonts w:ascii="Times New Roman" w:hAnsi="Times New Roman"/>
          <w:sz w:val="28"/>
          <w:szCs w:val="28"/>
        </w:rPr>
        <w:t>основной образовательной п</w:t>
      </w:r>
      <w:r w:rsidRPr="003506B3">
        <w:rPr>
          <w:rFonts w:ascii="Times New Roman" w:hAnsi="Times New Roman"/>
          <w:sz w:val="28"/>
          <w:szCs w:val="28"/>
        </w:rPr>
        <w:t>рограммы</w:t>
      </w:r>
      <w:r w:rsidR="0070547A">
        <w:rPr>
          <w:rFonts w:ascii="Times New Roman" w:hAnsi="Times New Roman"/>
          <w:sz w:val="28"/>
          <w:szCs w:val="28"/>
        </w:rPr>
        <w:t xml:space="preserve"> дошкольного образования</w:t>
      </w:r>
      <w:r w:rsidRPr="003506B3">
        <w:rPr>
          <w:rFonts w:ascii="Times New Roman" w:hAnsi="Times New Roman"/>
          <w:sz w:val="28"/>
          <w:szCs w:val="28"/>
        </w:rPr>
        <w:t>;</w:t>
      </w:r>
    </w:p>
    <w:p w:rsidR="00B424FF" w:rsidRPr="003506B3" w:rsidRDefault="00B424FF" w:rsidP="002167A4">
      <w:pPr>
        <w:numPr>
          <w:ilvl w:val="0"/>
          <w:numId w:val="73"/>
        </w:numPr>
        <w:spacing w:after="0" w:line="360" w:lineRule="auto"/>
        <w:jc w:val="both"/>
        <w:rPr>
          <w:rFonts w:ascii="Times New Roman" w:hAnsi="Times New Roman"/>
          <w:sz w:val="28"/>
          <w:szCs w:val="28"/>
        </w:rPr>
      </w:pPr>
      <w:r w:rsidRPr="003506B3">
        <w:rPr>
          <w:rFonts w:ascii="Times New Roman" w:hAnsi="Times New Roman"/>
          <w:sz w:val="28"/>
          <w:szCs w:val="28"/>
        </w:rPr>
        <w:t>возможность общения и совместной деятельности воспитанников и взрослых;</w:t>
      </w:r>
    </w:p>
    <w:p w:rsidR="00B424FF" w:rsidRPr="003506B3" w:rsidRDefault="00B424FF" w:rsidP="002167A4">
      <w:pPr>
        <w:numPr>
          <w:ilvl w:val="0"/>
          <w:numId w:val="73"/>
        </w:numPr>
        <w:spacing w:after="0" w:line="360" w:lineRule="auto"/>
        <w:jc w:val="both"/>
        <w:rPr>
          <w:rFonts w:ascii="Times New Roman" w:hAnsi="Times New Roman"/>
          <w:sz w:val="28"/>
          <w:szCs w:val="28"/>
        </w:rPr>
      </w:pPr>
      <w:r w:rsidRPr="003506B3">
        <w:rPr>
          <w:rFonts w:ascii="Times New Roman" w:hAnsi="Times New Roman"/>
          <w:sz w:val="28"/>
          <w:szCs w:val="28"/>
        </w:rPr>
        <w:t>двигательную активность воспитанников;</w:t>
      </w:r>
    </w:p>
    <w:p w:rsidR="00B424FF" w:rsidRPr="003506B3" w:rsidRDefault="00B424FF" w:rsidP="002167A4">
      <w:pPr>
        <w:numPr>
          <w:ilvl w:val="0"/>
          <w:numId w:val="73"/>
        </w:numPr>
        <w:spacing w:after="0" w:line="360" w:lineRule="auto"/>
        <w:jc w:val="both"/>
        <w:rPr>
          <w:rFonts w:ascii="Times New Roman" w:hAnsi="Times New Roman"/>
          <w:sz w:val="28"/>
          <w:szCs w:val="28"/>
        </w:rPr>
      </w:pPr>
      <w:r w:rsidRPr="003506B3">
        <w:rPr>
          <w:rFonts w:ascii="Times New Roman" w:hAnsi="Times New Roman"/>
          <w:sz w:val="28"/>
          <w:szCs w:val="28"/>
        </w:rPr>
        <w:t>возможность уединения воспитанников;</w:t>
      </w:r>
    </w:p>
    <w:p w:rsidR="00B424FF" w:rsidRPr="003506B3" w:rsidRDefault="00B424FF" w:rsidP="002167A4">
      <w:pPr>
        <w:numPr>
          <w:ilvl w:val="0"/>
          <w:numId w:val="73"/>
        </w:numPr>
        <w:spacing w:after="0" w:line="360" w:lineRule="auto"/>
        <w:jc w:val="both"/>
        <w:rPr>
          <w:rFonts w:ascii="Times New Roman" w:hAnsi="Times New Roman"/>
          <w:sz w:val="28"/>
          <w:szCs w:val="28"/>
        </w:rPr>
      </w:pPr>
      <w:r w:rsidRPr="003506B3">
        <w:rPr>
          <w:rFonts w:ascii="Times New Roman" w:hAnsi="Times New Roman"/>
          <w:sz w:val="28"/>
          <w:szCs w:val="28"/>
        </w:rPr>
        <w:t>учет национально-культурных, климатических условий;</w:t>
      </w:r>
    </w:p>
    <w:p w:rsidR="00B424FF" w:rsidRPr="00C35A1E" w:rsidRDefault="00B424FF" w:rsidP="002167A4">
      <w:pPr>
        <w:numPr>
          <w:ilvl w:val="0"/>
          <w:numId w:val="73"/>
        </w:numPr>
        <w:spacing w:after="0" w:line="360" w:lineRule="auto"/>
        <w:jc w:val="both"/>
        <w:rPr>
          <w:rFonts w:ascii="Times New Roman" w:hAnsi="Times New Roman"/>
          <w:sz w:val="28"/>
          <w:szCs w:val="28"/>
        </w:rPr>
      </w:pPr>
      <w:r w:rsidRPr="003506B3">
        <w:rPr>
          <w:rFonts w:ascii="Times New Roman" w:hAnsi="Times New Roman"/>
          <w:sz w:val="28"/>
          <w:szCs w:val="28"/>
        </w:rPr>
        <w:t>учет возрастных особенностей воспитанников.</w:t>
      </w:r>
    </w:p>
    <w:p w:rsidR="00B424FF" w:rsidRPr="003506B3" w:rsidRDefault="00B424FF" w:rsidP="003506B3">
      <w:pPr>
        <w:spacing w:after="0" w:line="360" w:lineRule="auto"/>
        <w:jc w:val="both"/>
        <w:rPr>
          <w:rFonts w:ascii="Times New Roman" w:hAnsi="Times New Roman"/>
          <w:sz w:val="28"/>
          <w:szCs w:val="28"/>
        </w:rPr>
      </w:pPr>
      <w:r w:rsidRPr="003506B3">
        <w:rPr>
          <w:rFonts w:ascii="Times New Roman" w:hAnsi="Times New Roman"/>
          <w:sz w:val="28"/>
          <w:szCs w:val="28"/>
        </w:rPr>
        <w:t>Развивающая предметно-пространственная среда должна быть (п. 3.3.4., ч. 3 ФГОС ДО от 01.01.2014 г.):</w:t>
      </w:r>
    </w:p>
    <w:p w:rsidR="00B424FF" w:rsidRPr="003506B3" w:rsidRDefault="00B424FF" w:rsidP="002167A4">
      <w:pPr>
        <w:numPr>
          <w:ilvl w:val="1"/>
          <w:numId w:val="73"/>
        </w:numPr>
        <w:spacing w:after="0" w:line="360" w:lineRule="auto"/>
        <w:jc w:val="both"/>
        <w:rPr>
          <w:rFonts w:ascii="Times New Roman" w:hAnsi="Times New Roman"/>
          <w:sz w:val="28"/>
          <w:szCs w:val="28"/>
        </w:rPr>
      </w:pPr>
      <w:r w:rsidRPr="003506B3">
        <w:rPr>
          <w:rFonts w:ascii="Times New Roman" w:hAnsi="Times New Roman"/>
          <w:sz w:val="28"/>
          <w:szCs w:val="28"/>
        </w:rPr>
        <w:t>Содержательно - насыщенной в соответствии с возрастными возможностями и содержанием Программы.</w:t>
      </w:r>
    </w:p>
    <w:p w:rsidR="00B424FF" w:rsidRPr="003506B3" w:rsidRDefault="00B424FF" w:rsidP="002167A4">
      <w:pPr>
        <w:numPr>
          <w:ilvl w:val="1"/>
          <w:numId w:val="73"/>
        </w:numPr>
        <w:spacing w:after="0" w:line="360" w:lineRule="auto"/>
        <w:jc w:val="both"/>
        <w:rPr>
          <w:rFonts w:ascii="Times New Roman" w:hAnsi="Times New Roman"/>
          <w:sz w:val="28"/>
          <w:szCs w:val="28"/>
        </w:rPr>
      </w:pPr>
      <w:r w:rsidRPr="003506B3">
        <w:rPr>
          <w:rFonts w:ascii="Times New Roman" w:hAnsi="Times New Roman"/>
          <w:sz w:val="28"/>
          <w:szCs w:val="28"/>
        </w:rPr>
        <w:lastRenderedPageBreak/>
        <w:t>Трансформируемой (возможность изменения составляющих предметной среды в зависимости от образовательной ситуации, интересов и возможностей воспитанников).</w:t>
      </w:r>
    </w:p>
    <w:p w:rsidR="00B424FF" w:rsidRPr="003506B3" w:rsidRDefault="00B424FF" w:rsidP="002167A4">
      <w:pPr>
        <w:numPr>
          <w:ilvl w:val="1"/>
          <w:numId w:val="73"/>
        </w:numPr>
        <w:spacing w:after="0" w:line="360" w:lineRule="auto"/>
        <w:jc w:val="both"/>
        <w:rPr>
          <w:rFonts w:ascii="Times New Roman" w:hAnsi="Times New Roman"/>
          <w:sz w:val="28"/>
          <w:szCs w:val="28"/>
        </w:rPr>
      </w:pPr>
      <w:r w:rsidRPr="003506B3">
        <w:rPr>
          <w:rFonts w:ascii="Times New Roman" w:hAnsi="Times New Roman"/>
          <w:sz w:val="28"/>
          <w:szCs w:val="28"/>
        </w:rPr>
        <w:t>Полифункциональной (возможность использования различных составляющих предметной среды (мебели, матов, ширм) и предметов, не обладающих жёстко закреплённым способом употребления).</w:t>
      </w:r>
    </w:p>
    <w:p w:rsidR="00B424FF" w:rsidRPr="003506B3" w:rsidRDefault="00B424FF" w:rsidP="002167A4">
      <w:pPr>
        <w:numPr>
          <w:ilvl w:val="1"/>
          <w:numId w:val="73"/>
        </w:numPr>
        <w:spacing w:after="0" w:line="360" w:lineRule="auto"/>
        <w:jc w:val="both"/>
        <w:rPr>
          <w:rFonts w:ascii="Times New Roman" w:hAnsi="Times New Roman"/>
          <w:sz w:val="28"/>
          <w:szCs w:val="28"/>
        </w:rPr>
      </w:pPr>
      <w:r w:rsidRPr="003506B3">
        <w:rPr>
          <w:rFonts w:ascii="Times New Roman" w:hAnsi="Times New Roman"/>
          <w:sz w:val="28"/>
          <w:szCs w:val="28"/>
        </w:rPr>
        <w:t>Вариативной (наличие различных пространств (для игры, конструирования, уединении) и периодически сменяемых материалов, игр, игрушек,  оборудования).</w:t>
      </w:r>
    </w:p>
    <w:p w:rsidR="00B424FF" w:rsidRPr="003506B3" w:rsidRDefault="00B424FF" w:rsidP="002167A4">
      <w:pPr>
        <w:numPr>
          <w:ilvl w:val="1"/>
          <w:numId w:val="73"/>
        </w:numPr>
        <w:spacing w:after="0" w:line="360" w:lineRule="auto"/>
        <w:jc w:val="both"/>
        <w:rPr>
          <w:rFonts w:ascii="Times New Roman" w:hAnsi="Times New Roman"/>
          <w:sz w:val="28"/>
          <w:szCs w:val="28"/>
        </w:rPr>
      </w:pPr>
      <w:r w:rsidRPr="003506B3">
        <w:rPr>
          <w:rFonts w:ascii="Times New Roman" w:hAnsi="Times New Roman"/>
          <w:sz w:val="28"/>
          <w:szCs w:val="28"/>
        </w:rPr>
        <w:t>Доступной (свободный доступ всех воспитанников, исправность и сохранность материалов и оборудования).</w:t>
      </w:r>
    </w:p>
    <w:p w:rsidR="00B424FF" w:rsidRPr="003506B3" w:rsidRDefault="00B424FF" w:rsidP="002167A4">
      <w:pPr>
        <w:numPr>
          <w:ilvl w:val="1"/>
          <w:numId w:val="73"/>
        </w:numPr>
        <w:spacing w:after="0" w:line="360" w:lineRule="auto"/>
        <w:jc w:val="both"/>
        <w:rPr>
          <w:rFonts w:ascii="Times New Roman" w:hAnsi="Times New Roman"/>
          <w:sz w:val="28"/>
          <w:szCs w:val="28"/>
        </w:rPr>
      </w:pPr>
      <w:r w:rsidRPr="003506B3">
        <w:rPr>
          <w:rFonts w:ascii="Times New Roman" w:hAnsi="Times New Roman"/>
          <w:sz w:val="28"/>
          <w:szCs w:val="28"/>
        </w:rPr>
        <w:t>Безопасной (соответствие всех элементов РППС требованиям по обеспечению надежности и безопасности их использования).</w:t>
      </w:r>
    </w:p>
    <w:p w:rsidR="00B424FF" w:rsidRPr="003506B3" w:rsidRDefault="00B424FF" w:rsidP="002167A4">
      <w:pPr>
        <w:numPr>
          <w:ilvl w:val="1"/>
          <w:numId w:val="73"/>
        </w:numPr>
        <w:spacing w:after="0" w:line="360" w:lineRule="auto"/>
        <w:jc w:val="both"/>
        <w:rPr>
          <w:rFonts w:ascii="Times New Roman" w:hAnsi="Times New Roman"/>
          <w:sz w:val="28"/>
          <w:szCs w:val="28"/>
        </w:rPr>
      </w:pPr>
      <w:r w:rsidRPr="003506B3">
        <w:rPr>
          <w:rFonts w:ascii="Times New Roman" w:hAnsi="Times New Roman"/>
          <w:sz w:val="28"/>
          <w:szCs w:val="28"/>
        </w:rPr>
        <w:t>Комфортной и эстетически привлекательной.</w:t>
      </w:r>
    </w:p>
    <w:p w:rsidR="00B424FF" w:rsidRPr="003506B3" w:rsidRDefault="00B424FF" w:rsidP="00C35A1E">
      <w:pPr>
        <w:pStyle w:val="a3"/>
        <w:spacing w:after="0" w:line="360" w:lineRule="auto"/>
        <w:ind w:left="0"/>
        <w:rPr>
          <w:rFonts w:ascii="Times New Roman" w:hAnsi="Times New Roman"/>
          <w:b/>
          <w:sz w:val="28"/>
          <w:szCs w:val="28"/>
        </w:rPr>
      </w:pPr>
    </w:p>
    <w:p w:rsidR="00B424FF" w:rsidRPr="003506B3" w:rsidRDefault="00B424FF" w:rsidP="003506B3">
      <w:pPr>
        <w:pStyle w:val="a3"/>
        <w:spacing w:after="0" w:line="360" w:lineRule="auto"/>
        <w:ind w:left="360"/>
        <w:jc w:val="center"/>
        <w:rPr>
          <w:rFonts w:ascii="Times New Roman" w:hAnsi="Times New Roman"/>
          <w:b/>
          <w:sz w:val="28"/>
          <w:szCs w:val="28"/>
        </w:rPr>
      </w:pPr>
      <w:r w:rsidRPr="003506B3">
        <w:rPr>
          <w:rFonts w:ascii="Times New Roman" w:hAnsi="Times New Roman"/>
          <w:b/>
          <w:sz w:val="28"/>
          <w:szCs w:val="28"/>
        </w:rPr>
        <w:t>Организации развивающей предметно-пространственной среды</w:t>
      </w:r>
    </w:p>
    <w:p w:rsidR="00B424FF" w:rsidRPr="00C35A1E" w:rsidRDefault="00B424FF" w:rsidP="00C35A1E">
      <w:pPr>
        <w:pStyle w:val="a3"/>
        <w:spacing w:after="0" w:line="360" w:lineRule="auto"/>
        <w:ind w:left="0" w:firstLine="720"/>
        <w:jc w:val="center"/>
        <w:rPr>
          <w:rFonts w:ascii="Times New Roman" w:hAnsi="Times New Roman"/>
          <w:b/>
          <w:sz w:val="28"/>
          <w:szCs w:val="28"/>
        </w:rPr>
      </w:pPr>
      <w:r w:rsidRPr="003506B3">
        <w:rPr>
          <w:rFonts w:ascii="Times New Roman" w:hAnsi="Times New Roman"/>
          <w:b/>
          <w:sz w:val="28"/>
          <w:szCs w:val="28"/>
        </w:rPr>
        <w:t>по обр</w:t>
      </w:r>
      <w:r w:rsidR="00C35A1E">
        <w:rPr>
          <w:rFonts w:ascii="Times New Roman" w:hAnsi="Times New Roman"/>
          <w:b/>
          <w:sz w:val="28"/>
          <w:szCs w:val="28"/>
        </w:rPr>
        <w:t>азовательным обл</w:t>
      </w:r>
      <w:r w:rsidR="009A7CE9">
        <w:rPr>
          <w:rFonts w:ascii="Times New Roman" w:hAnsi="Times New Roman"/>
          <w:b/>
          <w:sz w:val="28"/>
          <w:szCs w:val="28"/>
        </w:rPr>
        <w:t>астям П</w:t>
      </w:r>
      <w:r w:rsidR="00C35A1E">
        <w:rPr>
          <w:rFonts w:ascii="Times New Roman" w:hAnsi="Times New Roman"/>
          <w:b/>
          <w:sz w:val="28"/>
          <w:szCs w:val="28"/>
        </w:rPr>
        <w:t>рограммы</w:t>
      </w:r>
      <w:r w:rsidR="009A7CE9">
        <w:rPr>
          <w:rFonts w:ascii="Times New Roman" w:hAnsi="Times New Roman"/>
          <w:b/>
          <w:sz w:val="28"/>
          <w:szCs w:val="28"/>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133"/>
      </w:tblGrid>
      <w:tr w:rsidR="00B424FF" w:rsidRPr="003506B3" w:rsidTr="00C35A1E">
        <w:tc>
          <w:tcPr>
            <w:tcW w:w="2235" w:type="dxa"/>
          </w:tcPr>
          <w:p w:rsidR="00B424FF" w:rsidRPr="003506B3" w:rsidRDefault="00B424FF" w:rsidP="009A7CE9">
            <w:pPr>
              <w:pStyle w:val="a3"/>
              <w:spacing w:after="0"/>
              <w:ind w:left="0"/>
              <w:jc w:val="center"/>
              <w:rPr>
                <w:rFonts w:ascii="Times New Roman" w:hAnsi="Times New Roman"/>
                <w:b/>
                <w:sz w:val="28"/>
                <w:szCs w:val="28"/>
                <w:lang w:eastAsia="ru-RU"/>
              </w:rPr>
            </w:pPr>
            <w:r w:rsidRPr="003506B3">
              <w:rPr>
                <w:rFonts w:ascii="Times New Roman" w:hAnsi="Times New Roman"/>
                <w:b/>
                <w:sz w:val="28"/>
                <w:szCs w:val="28"/>
                <w:lang w:eastAsia="ru-RU"/>
              </w:rPr>
              <w:t>Направления развития</w:t>
            </w:r>
          </w:p>
        </w:tc>
        <w:tc>
          <w:tcPr>
            <w:tcW w:w="8133" w:type="dxa"/>
          </w:tcPr>
          <w:p w:rsidR="00B424FF" w:rsidRPr="003506B3" w:rsidRDefault="00B424FF" w:rsidP="009A7CE9">
            <w:pPr>
              <w:pStyle w:val="a3"/>
              <w:spacing w:after="0"/>
              <w:ind w:left="0"/>
              <w:jc w:val="center"/>
              <w:rPr>
                <w:rFonts w:ascii="Times New Roman" w:hAnsi="Times New Roman"/>
                <w:b/>
                <w:sz w:val="28"/>
                <w:szCs w:val="28"/>
                <w:lang w:eastAsia="ru-RU"/>
              </w:rPr>
            </w:pPr>
            <w:r w:rsidRPr="003506B3">
              <w:rPr>
                <w:rFonts w:ascii="Times New Roman" w:hAnsi="Times New Roman"/>
                <w:b/>
                <w:sz w:val="28"/>
                <w:szCs w:val="28"/>
                <w:lang w:eastAsia="ru-RU"/>
              </w:rPr>
              <w:t>Помещения и их оснащения</w:t>
            </w:r>
          </w:p>
        </w:tc>
      </w:tr>
      <w:tr w:rsidR="00B424FF" w:rsidRPr="003506B3" w:rsidTr="00C35A1E">
        <w:tc>
          <w:tcPr>
            <w:tcW w:w="2235" w:type="dxa"/>
          </w:tcPr>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Физическое развитие</w:t>
            </w:r>
          </w:p>
          <w:p w:rsidR="00B424FF" w:rsidRPr="003506B3" w:rsidRDefault="00B424FF" w:rsidP="009A7CE9">
            <w:pPr>
              <w:pStyle w:val="a3"/>
              <w:spacing w:after="0"/>
              <w:ind w:left="0"/>
              <w:rPr>
                <w:rFonts w:ascii="Times New Roman" w:hAnsi="Times New Roman"/>
                <w:sz w:val="28"/>
                <w:szCs w:val="28"/>
                <w:lang w:eastAsia="ru-RU"/>
              </w:rPr>
            </w:pPr>
          </w:p>
        </w:tc>
        <w:tc>
          <w:tcPr>
            <w:tcW w:w="8133" w:type="dxa"/>
          </w:tcPr>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xml:space="preserve">-стационарное оборудование: (гимнастические стенки); </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-переносное оборудование (скамейки, маты, дорожки,</w:t>
            </w:r>
            <w:r w:rsidRPr="003506B3">
              <w:rPr>
                <w:sz w:val="28"/>
                <w:szCs w:val="28"/>
              </w:rPr>
              <w:t xml:space="preserve"> </w:t>
            </w:r>
            <w:r w:rsidRPr="003506B3">
              <w:rPr>
                <w:rFonts w:ascii="Times New Roman" w:hAnsi="Times New Roman"/>
                <w:sz w:val="28"/>
                <w:szCs w:val="28"/>
              </w:rPr>
              <w:t>ребристая дорожка, массажные коврики,</w:t>
            </w:r>
            <w:r w:rsidRPr="003506B3">
              <w:rPr>
                <w:sz w:val="28"/>
                <w:szCs w:val="28"/>
              </w:rPr>
              <w:t xml:space="preserve"> </w:t>
            </w:r>
            <w:r w:rsidRPr="003506B3">
              <w:rPr>
                <w:rFonts w:ascii="Times New Roman" w:hAnsi="Times New Roman"/>
                <w:sz w:val="28"/>
                <w:szCs w:val="28"/>
                <w:lang w:eastAsia="ru-RU"/>
              </w:rPr>
              <w:t xml:space="preserve"> канаты, тоннели, дуги, гантели, кегли, доски для ходьбы, мячи разных размеров, мячи с грузом, палки гимнастические, скакалки, обручи, ленты, флажки, лыжи, клюшки, баскетбольные стойки, щиты для метания в цель, оборудование  для прыжков в высоту);</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физкультурный уголок в каждой возрастной группе;</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спортивная площадка;</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прогулочные участки;</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медицинский блок: кабинет приема, проце</w:t>
            </w:r>
            <w:r w:rsidR="0070547A">
              <w:rPr>
                <w:rFonts w:ascii="Times New Roman" w:hAnsi="Times New Roman"/>
                <w:sz w:val="28"/>
                <w:szCs w:val="28"/>
                <w:lang w:eastAsia="ru-RU"/>
              </w:rPr>
              <w:t>дурный кабинет, изолятор.</w:t>
            </w:r>
          </w:p>
        </w:tc>
      </w:tr>
      <w:tr w:rsidR="00B424FF" w:rsidRPr="003506B3" w:rsidTr="00C35A1E">
        <w:tc>
          <w:tcPr>
            <w:tcW w:w="2235" w:type="dxa"/>
          </w:tcPr>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Познавательное развитие</w:t>
            </w:r>
          </w:p>
        </w:tc>
        <w:tc>
          <w:tcPr>
            <w:tcW w:w="8133" w:type="dxa"/>
          </w:tcPr>
          <w:p w:rsidR="00B424FF" w:rsidRPr="003506B3" w:rsidRDefault="00B424FF" w:rsidP="009A7CE9">
            <w:pPr>
              <w:pStyle w:val="a3"/>
              <w:spacing w:after="0"/>
              <w:ind w:left="0"/>
              <w:rPr>
                <w:rFonts w:ascii="Times New Roman" w:hAnsi="Times New Roman"/>
                <w:sz w:val="28"/>
                <w:szCs w:val="28"/>
                <w:lang w:eastAsia="ru-RU"/>
              </w:rPr>
            </w:pPr>
            <w:r w:rsidRPr="003506B3">
              <w:rPr>
                <w:sz w:val="28"/>
                <w:szCs w:val="28"/>
                <w:lang w:eastAsia="ru-RU"/>
              </w:rPr>
              <w:t xml:space="preserve">- </w:t>
            </w:r>
            <w:r w:rsidR="0039370F">
              <w:rPr>
                <w:rFonts w:ascii="Times New Roman" w:hAnsi="Times New Roman"/>
                <w:sz w:val="28"/>
                <w:szCs w:val="28"/>
                <w:lang w:eastAsia="ru-RU"/>
              </w:rPr>
              <w:t>центр</w:t>
            </w:r>
            <w:r w:rsidRPr="003506B3">
              <w:rPr>
                <w:rFonts w:ascii="Times New Roman" w:hAnsi="Times New Roman"/>
                <w:sz w:val="28"/>
                <w:szCs w:val="28"/>
                <w:lang w:eastAsia="ru-RU"/>
              </w:rPr>
              <w:t xml:space="preserve"> природы в каждой  возрастной группе;</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xml:space="preserve">- </w:t>
            </w:r>
            <w:r w:rsidRPr="003506B3">
              <w:rPr>
                <w:rFonts w:ascii="Times New Roman" w:hAnsi="Times New Roman"/>
                <w:sz w:val="28"/>
                <w:szCs w:val="28"/>
              </w:rPr>
              <w:t>календарь погоды;</w:t>
            </w:r>
          </w:p>
          <w:p w:rsidR="00B424FF" w:rsidRPr="003506B3" w:rsidRDefault="0039370F" w:rsidP="009A7CE9">
            <w:pPr>
              <w:pStyle w:val="a3"/>
              <w:spacing w:after="0"/>
              <w:ind w:left="0"/>
              <w:rPr>
                <w:rFonts w:ascii="Times New Roman" w:hAnsi="Times New Roman"/>
                <w:sz w:val="28"/>
                <w:szCs w:val="28"/>
                <w:lang w:eastAsia="ru-RU"/>
              </w:rPr>
            </w:pPr>
            <w:r>
              <w:rPr>
                <w:rFonts w:ascii="Times New Roman" w:hAnsi="Times New Roman"/>
                <w:sz w:val="28"/>
                <w:szCs w:val="28"/>
                <w:lang w:eastAsia="ru-RU"/>
              </w:rPr>
              <w:t>- центр</w:t>
            </w:r>
            <w:r w:rsidR="00B424FF" w:rsidRPr="003506B3">
              <w:rPr>
                <w:rFonts w:ascii="Times New Roman" w:hAnsi="Times New Roman"/>
                <w:sz w:val="28"/>
                <w:szCs w:val="28"/>
                <w:lang w:eastAsia="ru-RU"/>
              </w:rPr>
              <w:t xml:space="preserve"> для игр с песком и водой (младший возраст);</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lastRenderedPageBreak/>
              <w:t xml:space="preserve">- исследовательские площадки в группах старшего дошкольного возраста; </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наборы для экспериментирования;</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переносные детские лаборатории для старшего возраста;</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xml:space="preserve">- </w:t>
            </w:r>
            <w:r w:rsidRPr="003506B3">
              <w:rPr>
                <w:rFonts w:ascii="Times New Roman" w:hAnsi="Times New Roman"/>
                <w:sz w:val="28"/>
                <w:szCs w:val="28"/>
              </w:rPr>
              <w:t>географический глобус;</w:t>
            </w:r>
          </w:p>
          <w:p w:rsidR="00B424FF" w:rsidRPr="003506B3" w:rsidRDefault="0039370F" w:rsidP="009A7CE9">
            <w:pPr>
              <w:pStyle w:val="a3"/>
              <w:spacing w:after="0"/>
              <w:ind w:left="0"/>
              <w:rPr>
                <w:rFonts w:ascii="Times New Roman" w:hAnsi="Times New Roman"/>
                <w:sz w:val="28"/>
                <w:szCs w:val="28"/>
                <w:lang w:eastAsia="ru-RU"/>
              </w:rPr>
            </w:pPr>
            <w:r>
              <w:rPr>
                <w:rFonts w:ascii="Times New Roman" w:hAnsi="Times New Roman"/>
                <w:sz w:val="28"/>
                <w:szCs w:val="28"/>
                <w:lang w:eastAsia="ru-RU"/>
              </w:rPr>
              <w:t>- центры</w:t>
            </w:r>
            <w:r w:rsidR="00B424FF" w:rsidRPr="003506B3">
              <w:rPr>
                <w:rFonts w:ascii="Times New Roman" w:hAnsi="Times New Roman"/>
                <w:sz w:val="28"/>
                <w:szCs w:val="28"/>
                <w:lang w:eastAsia="ru-RU"/>
              </w:rPr>
              <w:t xml:space="preserve"> конструирования во всех возрастных группах;</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наборы деревянных, пластмассовых конструкторов типа «Лего»;</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развивающие настольно-печатные игры</w:t>
            </w:r>
            <w:r w:rsidRPr="003506B3">
              <w:rPr>
                <w:sz w:val="28"/>
                <w:szCs w:val="28"/>
              </w:rPr>
              <w:t xml:space="preserve"> (</w:t>
            </w:r>
            <w:r w:rsidRPr="003506B3">
              <w:rPr>
                <w:rFonts w:ascii="Times New Roman" w:hAnsi="Times New Roman"/>
                <w:sz w:val="28"/>
                <w:szCs w:val="28"/>
              </w:rPr>
              <w:t>головоломки, мозаики, пазлы, настольные игры, лото)</w:t>
            </w:r>
            <w:r w:rsidRPr="003506B3">
              <w:rPr>
                <w:rFonts w:ascii="Times New Roman" w:hAnsi="Times New Roman"/>
                <w:sz w:val="28"/>
                <w:szCs w:val="28"/>
                <w:lang w:eastAsia="ru-RU"/>
              </w:rPr>
              <w:t>;</w:t>
            </w:r>
          </w:p>
          <w:p w:rsidR="00B424FF" w:rsidRPr="003506B3" w:rsidRDefault="00B424FF" w:rsidP="009A7CE9">
            <w:pPr>
              <w:pStyle w:val="a3"/>
              <w:spacing w:after="0"/>
              <w:ind w:left="0"/>
              <w:rPr>
                <w:rFonts w:ascii="Times New Roman" w:hAnsi="Times New Roman"/>
                <w:sz w:val="28"/>
                <w:szCs w:val="28"/>
              </w:rPr>
            </w:pPr>
            <w:r w:rsidRPr="003506B3">
              <w:rPr>
                <w:sz w:val="28"/>
                <w:szCs w:val="28"/>
                <w:lang w:eastAsia="ru-RU"/>
              </w:rPr>
              <w:t xml:space="preserve">- </w:t>
            </w:r>
            <w:r w:rsidRPr="003506B3">
              <w:rPr>
                <w:rFonts w:ascii="Times New Roman" w:hAnsi="Times New Roman"/>
                <w:sz w:val="28"/>
                <w:szCs w:val="28"/>
              </w:rPr>
              <w:t>дидактические материалы по сенсорике;</w:t>
            </w:r>
          </w:p>
          <w:p w:rsidR="00B424FF" w:rsidRPr="003506B3" w:rsidRDefault="00B424FF" w:rsidP="009A7CE9">
            <w:pPr>
              <w:pStyle w:val="a3"/>
              <w:spacing w:after="0"/>
              <w:ind w:left="0"/>
              <w:rPr>
                <w:rFonts w:ascii="Times New Roman" w:hAnsi="Times New Roman"/>
                <w:sz w:val="28"/>
                <w:szCs w:val="28"/>
              </w:rPr>
            </w:pPr>
            <w:r w:rsidRPr="003506B3">
              <w:rPr>
                <w:rFonts w:ascii="Times New Roman" w:hAnsi="Times New Roman"/>
                <w:sz w:val="28"/>
                <w:szCs w:val="28"/>
              </w:rPr>
              <w:t>- муляжи овощей и фруктов;</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огород на подоконнике в каждой возрастной группе, цветники на участках, экологическая тропа;</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площадка с разметкой дорожного движе</w:t>
            </w:r>
            <w:r w:rsidR="00C35A1E">
              <w:rPr>
                <w:rFonts w:ascii="Times New Roman" w:hAnsi="Times New Roman"/>
                <w:sz w:val="28"/>
                <w:szCs w:val="28"/>
                <w:lang w:eastAsia="ru-RU"/>
              </w:rPr>
              <w:t>ния (светофор, дорожные знаки).</w:t>
            </w:r>
          </w:p>
        </w:tc>
      </w:tr>
      <w:tr w:rsidR="00B424FF" w:rsidRPr="003506B3" w:rsidTr="00C35A1E">
        <w:tc>
          <w:tcPr>
            <w:tcW w:w="2235" w:type="dxa"/>
          </w:tcPr>
          <w:p w:rsidR="00B424FF" w:rsidRPr="003506B3" w:rsidRDefault="00B424FF" w:rsidP="009A7CE9">
            <w:pPr>
              <w:pStyle w:val="a3"/>
              <w:spacing w:after="0"/>
              <w:ind w:left="0" w:hanging="360"/>
              <w:rPr>
                <w:rFonts w:ascii="Times New Roman" w:hAnsi="Times New Roman"/>
                <w:sz w:val="28"/>
                <w:szCs w:val="28"/>
                <w:lang w:eastAsia="ru-RU"/>
              </w:rPr>
            </w:pPr>
            <w:r w:rsidRPr="003506B3">
              <w:rPr>
                <w:rFonts w:ascii="Times New Roman" w:hAnsi="Times New Roman"/>
                <w:sz w:val="28"/>
                <w:szCs w:val="28"/>
                <w:lang w:eastAsia="ru-RU"/>
              </w:rPr>
              <w:lastRenderedPageBreak/>
              <w:t xml:space="preserve">Речевое </w:t>
            </w:r>
          </w:p>
          <w:p w:rsidR="00B424FF" w:rsidRPr="003506B3" w:rsidRDefault="00B424FF" w:rsidP="009A7CE9">
            <w:pPr>
              <w:pStyle w:val="a3"/>
              <w:spacing w:after="0"/>
              <w:ind w:left="0" w:hanging="360"/>
              <w:rPr>
                <w:rFonts w:ascii="Times New Roman" w:hAnsi="Times New Roman"/>
                <w:sz w:val="28"/>
                <w:szCs w:val="28"/>
                <w:lang w:eastAsia="ru-RU"/>
              </w:rPr>
            </w:pPr>
            <w:r w:rsidRPr="003506B3">
              <w:rPr>
                <w:rFonts w:ascii="Times New Roman" w:hAnsi="Times New Roman"/>
                <w:sz w:val="28"/>
                <w:szCs w:val="28"/>
                <w:lang w:eastAsia="ru-RU"/>
              </w:rPr>
              <w:t>развитие</w:t>
            </w:r>
          </w:p>
        </w:tc>
        <w:tc>
          <w:tcPr>
            <w:tcW w:w="8133" w:type="dxa"/>
          </w:tcPr>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библиотека детской литературы в группах и методическом кабинете;</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дидактический демонстрационный материал;</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наглядно – дидактические пособия для работы с детьми;</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картины;</w:t>
            </w:r>
          </w:p>
          <w:p w:rsidR="00B424FF" w:rsidRPr="003506B3" w:rsidRDefault="00C35A1E" w:rsidP="009A7CE9">
            <w:pPr>
              <w:pStyle w:val="a3"/>
              <w:spacing w:after="0"/>
              <w:ind w:left="0"/>
              <w:rPr>
                <w:rFonts w:ascii="Times New Roman" w:hAnsi="Times New Roman"/>
                <w:sz w:val="28"/>
                <w:szCs w:val="28"/>
                <w:lang w:eastAsia="ru-RU"/>
              </w:rPr>
            </w:pPr>
            <w:r>
              <w:rPr>
                <w:rFonts w:ascii="Times New Roman" w:hAnsi="Times New Roman"/>
                <w:sz w:val="28"/>
                <w:szCs w:val="28"/>
                <w:lang w:eastAsia="ru-RU"/>
              </w:rPr>
              <w:t>- дидактические игры.</w:t>
            </w:r>
          </w:p>
        </w:tc>
      </w:tr>
      <w:tr w:rsidR="00B424FF" w:rsidRPr="003506B3" w:rsidTr="00C35A1E">
        <w:tc>
          <w:tcPr>
            <w:tcW w:w="2235" w:type="dxa"/>
          </w:tcPr>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Художественно-эстетическое развитие</w:t>
            </w:r>
          </w:p>
        </w:tc>
        <w:tc>
          <w:tcPr>
            <w:tcW w:w="8133" w:type="dxa"/>
          </w:tcPr>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музыкальный зал;</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xml:space="preserve">- музыкальные инструменты: пианино; </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детские музыкальные инструменты;</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xml:space="preserve">- дидактические игры; </w:t>
            </w:r>
          </w:p>
          <w:p w:rsidR="00B424FF" w:rsidRPr="003506B3" w:rsidRDefault="0039370F" w:rsidP="009A7CE9">
            <w:pPr>
              <w:pStyle w:val="a3"/>
              <w:spacing w:after="0"/>
              <w:ind w:left="0"/>
              <w:rPr>
                <w:rFonts w:ascii="Times New Roman" w:hAnsi="Times New Roman"/>
                <w:sz w:val="28"/>
                <w:szCs w:val="28"/>
                <w:lang w:eastAsia="ru-RU"/>
              </w:rPr>
            </w:pPr>
            <w:r>
              <w:rPr>
                <w:rFonts w:ascii="Times New Roman" w:hAnsi="Times New Roman"/>
                <w:sz w:val="28"/>
                <w:szCs w:val="28"/>
                <w:lang w:eastAsia="ru-RU"/>
              </w:rPr>
              <w:t>- музыкальные центры</w:t>
            </w:r>
            <w:r w:rsidR="00B424FF" w:rsidRPr="003506B3">
              <w:rPr>
                <w:rFonts w:ascii="Times New Roman" w:hAnsi="Times New Roman"/>
                <w:sz w:val="28"/>
                <w:szCs w:val="28"/>
                <w:lang w:eastAsia="ru-RU"/>
              </w:rPr>
              <w:t xml:space="preserve"> во всех возрастных группах;</w:t>
            </w:r>
          </w:p>
          <w:p w:rsidR="00B424FF" w:rsidRPr="003506B3" w:rsidRDefault="00B424FF" w:rsidP="009A7CE9">
            <w:pPr>
              <w:pStyle w:val="a3"/>
              <w:spacing w:after="0"/>
              <w:ind w:left="0"/>
              <w:rPr>
                <w:rFonts w:ascii="Times New Roman" w:hAnsi="Times New Roman"/>
                <w:sz w:val="28"/>
                <w:szCs w:val="28"/>
                <w:lang w:eastAsia="ru-RU"/>
              </w:rPr>
            </w:pPr>
            <w:r w:rsidRPr="003506B3">
              <w:rPr>
                <w:sz w:val="28"/>
                <w:szCs w:val="28"/>
                <w:lang w:eastAsia="ru-RU"/>
              </w:rPr>
              <w:t xml:space="preserve">- </w:t>
            </w:r>
            <w:r w:rsidRPr="003506B3">
              <w:rPr>
                <w:rFonts w:ascii="Times New Roman" w:hAnsi="Times New Roman"/>
                <w:sz w:val="28"/>
                <w:szCs w:val="28"/>
                <w:lang w:eastAsia="ru-RU"/>
              </w:rPr>
              <w:t>театрализованная зона в каждой возрастной группе;</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xml:space="preserve">- </w:t>
            </w:r>
            <w:r w:rsidRPr="003506B3">
              <w:rPr>
                <w:rFonts w:ascii="Times New Roman" w:hAnsi="Times New Roman"/>
                <w:sz w:val="28"/>
                <w:szCs w:val="28"/>
              </w:rPr>
              <w:t>различные виды театров</w:t>
            </w:r>
            <w:r w:rsidRPr="003506B3">
              <w:rPr>
                <w:rFonts w:ascii="Times New Roman" w:hAnsi="Times New Roman"/>
                <w:sz w:val="28"/>
                <w:szCs w:val="28"/>
                <w:lang w:eastAsia="ru-RU"/>
              </w:rPr>
              <w:t>;</w:t>
            </w:r>
          </w:p>
          <w:p w:rsidR="00B424FF" w:rsidRPr="003506B3" w:rsidRDefault="0039370F" w:rsidP="009A7CE9">
            <w:pPr>
              <w:pStyle w:val="a3"/>
              <w:spacing w:after="0"/>
              <w:ind w:left="0"/>
              <w:rPr>
                <w:rFonts w:ascii="Times New Roman" w:hAnsi="Times New Roman"/>
                <w:sz w:val="28"/>
                <w:szCs w:val="28"/>
                <w:lang w:eastAsia="ru-RU"/>
              </w:rPr>
            </w:pPr>
            <w:r>
              <w:rPr>
                <w:rFonts w:ascii="Times New Roman" w:hAnsi="Times New Roman"/>
                <w:sz w:val="28"/>
                <w:szCs w:val="28"/>
                <w:lang w:eastAsia="ru-RU"/>
              </w:rPr>
              <w:t>- центры</w:t>
            </w:r>
            <w:r w:rsidR="00B424FF" w:rsidRPr="003506B3">
              <w:rPr>
                <w:rFonts w:ascii="Times New Roman" w:hAnsi="Times New Roman"/>
                <w:sz w:val="28"/>
                <w:szCs w:val="28"/>
                <w:lang w:eastAsia="ru-RU"/>
              </w:rPr>
              <w:t xml:space="preserve"> для продуктивной деятельности (конструктивной, изобразительной, и др.);</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различный материал для продуктивной деятельности;</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выставки детского творчества в каждой группе (рисун</w:t>
            </w:r>
            <w:r w:rsidR="00C35A1E">
              <w:rPr>
                <w:rFonts w:ascii="Times New Roman" w:hAnsi="Times New Roman"/>
                <w:sz w:val="28"/>
                <w:szCs w:val="28"/>
                <w:lang w:eastAsia="ru-RU"/>
              </w:rPr>
              <w:t>ки, аппликация поделки, лепка).</w:t>
            </w:r>
          </w:p>
        </w:tc>
      </w:tr>
      <w:tr w:rsidR="00B424FF" w:rsidRPr="003506B3" w:rsidTr="00C35A1E">
        <w:tc>
          <w:tcPr>
            <w:tcW w:w="2235" w:type="dxa"/>
          </w:tcPr>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Социально – личностное развитие</w:t>
            </w:r>
          </w:p>
        </w:tc>
        <w:tc>
          <w:tcPr>
            <w:tcW w:w="8133" w:type="dxa"/>
          </w:tcPr>
          <w:p w:rsidR="00B424FF" w:rsidRPr="003506B3" w:rsidRDefault="0039370F" w:rsidP="009A7CE9">
            <w:pPr>
              <w:pStyle w:val="a3"/>
              <w:spacing w:after="0"/>
              <w:ind w:left="0"/>
              <w:rPr>
                <w:rFonts w:ascii="Times New Roman" w:hAnsi="Times New Roman"/>
                <w:sz w:val="28"/>
                <w:szCs w:val="28"/>
                <w:lang w:eastAsia="ru-RU"/>
              </w:rPr>
            </w:pPr>
            <w:r>
              <w:rPr>
                <w:rFonts w:ascii="Times New Roman" w:hAnsi="Times New Roman"/>
                <w:sz w:val="28"/>
                <w:szCs w:val="28"/>
                <w:lang w:eastAsia="ru-RU"/>
              </w:rPr>
              <w:t>- центры</w:t>
            </w:r>
            <w:r w:rsidR="00B424FF" w:rsidRPr="003506B3">
              <w:rPr>
                <w:rFonts w:ascii="Times New Roman" w:hAnsi="Times New Roman"/>
                <w:sz w:val="28"/>
                <w:szCs w:val="28"/>
                <w:lang w:eastAsia="ru-RU"/>
              </w:rPr>
              <w:t xml:space="preserve"> для сюжетно-ролевых игр в каждой возрастной группе;</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игровые модули: «Кухня», «Магазин», «Больница», «Парикмахерская», «Автомобиль»</w:t>
            </w:r>
          </w:p>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тематические игровые н</w:t>
            </w:r>
            <w:r w:rsidR="00C35A1E">
              <w:rPr>
                <w:rFonts w:ascii="Times New Roman" w:hAnsi="Times New Roman"/>
                <w:sz w:val="28"/>
                <w:szCs w:val="28"/>
                <w:lang w:eastAsia="ru-RU"/>
              </w:rPr>
              <w:t xml:space="preserve">аборы к сюжетно-ролевым играм. </w:t>
            </w:r>
          </w:p>
        </w:tc>
      </w:tr>
      <w:tr w:rsidR="00B424FF" w:rsidRPr="003506B3" w:rsidTr="00C35A1E">
        <w:tc>
          <w:tcPr>
            <w:tcW w:w="2235" w:type="dxa"/>
          </w:tcPr>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Игровой уголок</w:t>
            </w:r>
          </w:p>
        </w:tc>
        <w:tc>
          <w:tcPr>
            <w:tcW w:w="8133" w:type="dxa"/>
          </w:tcPr>
          <w:p w:rsidR="00B424FF" w:rsidRPr="003506B3" w:rsidRDefault="00B424FF" w:rsidP="009A7CE9">
            <w:pPr>
              <w:pStyle w:val="a3"/>
              <w:spacing w:after="0"/>
              <w:ind w:left="0"/>
              <w:rPr>
                <w:rFonts w:ascii="Times New Roman" w:hAnsi="Times New Roman"/>
                <w:sz w:val="28"/>
                <w:szCs w:val="28"/>
                <w:lang w:eastAsia="ru-RU"/>
              </w:rPr>
            </w:pPr>
            <w:r w:rsidRPr="003506B3">
              <w:rPr>
                <w:rFonts w:ascii="Times New Roman" w:hAnsi="Times New Roman"/>
                <w:sz w:val="28"/>
                <w:szCs w:val="28"/>
                <w:lang w:eastAsia="ru-RU"/>
              </w:rPr>
              <w:t>- игрушки;</w:t>
            </w:r>
          </w:p>
          <w:p w:rsidR="00B424FF" w:rsidRPr="003506B3" w:rsidRDefault="00C35A1E" w:rsidP="009A7CE9">
            <w:pPr>
              <w:pStyle w:val="a3"/>
              <w:spacing w:after="0"/>
              <w:ind w:left="0"/>
              <w:rPr>
                <w:rFonts w:ascii="Times New Roman" w:hAnsi="Times New Roman"/>
                <w:sz w:val="28"/>
                <w:szCs w:val="28"/>
                <w:lang w:eastAsia="ru-RU"/>
              </w:rPr>
            </w:pPr>
            <w:r>
              <w:rPr>
                <w:rFonts w:ascii="Times New Roman" w:hAnsi="Times New Roman"/>
                <w:sz w:val="28"/>
                <w:szCs w:val="28"/>
                <w:lang w:eastAsia="ru-RU"/>
              </w:rPr>
              <w:t>- строительный материал.</w:t>
            </w:r>
          </w:p>
        </w:tc>
      </w:tr>
    </w:tbl>
    <w:p w:rsidR="0070547A" w:rsidRPr="003506B3" w:rsidRDefault="0070547A" w:rsidP="00F96FB8">
      <w:pPr>
        <w:spacing w:after="0" w:line="360" w:lineRule="auto"/>
        <w:rPr>
          <w:rFonts w:ascii="Times New Roman" w:hAnsi="Times New Roman"/>
          <w:spacing w:val="-12"/>
          <w:sz w:val="28"/>
          <w:szCs w:val="28"/>
          <w:lang w:eastAsia="ru-RU"/>
        </w:rPr>
      </w:pPr>
    </w:p>
    <w:p w:rsidR="0070547A" w:rsidRDefault="00DD0C76" w:rsidP="003506B3">
      <w:pPr>
        <w:spacing w:after="0" w:line="360" w:lineRule="auto"/>
        <w:jc w:val="center"/>
        <w:rPr>
          <w:rFonts w:ascii="Times New Roman" w:hAnsi="Times New Roman"/>
          <w:b/>
          <w:spacing w:val="-12"/>
          <w:sz w:val="28"/>
          <w:szCs w:val="28"/>
          <w:lang w:eastAsia="ru-RU"/>
        </w:rPr>
      </w:pPr>
      <w:r w:rsidRPr="003506B3">
        <w:rPr>
          <w:rFonts w:ascii="Times New Roman" w:hAnsi="Times New Roman"/>
          <w:b/>
          <w:spacing w:val="-12"/>
          <w:sz w:val="28"/>
          <w:szCs w:val="28"/>
          <w:lang w:eastAsia="ru-RU"/>
        </w:rPr>
        <w:lastRenderedPageBreak/>
        <w:t xml:space="preserve">Краткая презентация </w:t>
      </w:r>
    </w:p>
    <w:p w:rsidR="00B424FF" w:rsidRPr="00B0738E" w:rsidRDefault="0070547A" w:rsidP="00B0738E">
      <w:pPr>
        <w:spacing w:after="0" w:line="360" w:lineRule="auto"/>
        <w:jc w:val="center"/>
        <w:rPr>
          <w:rFonts w:ascii="Times New Roman" w:hAnsi="Times New Roman"/>
          <w:b/>
          <w:spacing w:val="-12"/>
          <w:sz w:val="28"/>
          <w:szCs w:val="28"/>
          <w:lang w:eastAsia="ru-RU"/>
        </w:rPr>
      </w:pPr>
      <w:r>
        <w:rPr>
          <w:rFonts w:ascii="Times New Roman" w:hAnsi="Times New Roman"/>
          <w:b/>
          <w:spacing w:val="-12"/>
          <w:sz w:val="28"/>
          <w:szCs w:val="28"/>
          <w:lang w:eastAsia="ru-RU"/>
        </w:rPr>
        <w:t>основной образовательной п</w:t>
      </w:r>
      <w:r w:rsidR="00B424FF" w:rsidRPr="003506B3">
        <w:rPr>
          <w:rFonts w:ascii="Times New Roman" w:hAnsi="Times New Roman"/>
          <w:b/>
          <w:spacing w:val="-12"/>
          <w:sz w:val="28"/>
          <w:szCs w:val="28"/>
          <w:lang w:eastAsia="ru-RU"/>
        </w:rPr>
        <w:t>рограммы</w:t>
      </w:r>
      <w:r>
        <w:rPr>
          <w:rFonts w:ascii="Times New Roman" w:hAnsi="Times New Roman"/>
          <w:b/>
          <w:spacing w:val="-12"/>
          <w:sz w:val="28"/>
          <w:szCs w:val="28"/>
          <w:lang w:eastAsia="ru-RU"/>
        </w:rPr>
        <w:t xml:space="preserve"> дошкольного образования</w:t>
      </w:r>
    </w:p>
    <w:p w:rsidR="0034740B" w:rsidRPr="003506B3" w:rsidRDefault="0034740B" w:rsidP="003506B3">
      <w:pPr>
        <w:spacing w:after="0" w:line="360" w:lineRule="auto"/>
        <w:ind w:firstLine="708"/>
        <w:jc w:val="both"/>
        <w:rPr>
          <w:rFonts w:ascii="Times New Roman" w:hAnsi="Times New Roman"/>
          <w:sz w:val="28"/>
          <w:szCs w:val="28"/>
          <w:lang w:eastAsia="ru-RU"/>
        </w:rPr>
      </w:pPr>
      <w:r w:rsidRPr="003506B3">
        <w:rPr>
          <w:rFonts w:ascii="Times New Roman" w:hAnsi="Times New Roman"/>
          <w:sz w:val="28"/>
          <w:szCs w:val="28"/>
          <w:lang w:eastAsia="ru-RU"/>
        </w:rPr>
        <w:t xml:space="preserve">Основная 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 с учётом Примерной основной образовательной программы дошкольного образования (ПООД ДО, одобренной решением федерального учебно-методического объединения по общему образованию от 20.05.2015 протокол № 2/15); на основе комплексной Основной образовательной программы дошкольного образования «От рождения до школы», под редакцией Н. Е. Вераксы, Т. С. </w:t>
      </w:r>
      <w:r w:rsidR="0059574E" w:rsidRPr="003506B3">
        <w:rPr>
          <w:rFonts w:ascii="Times New Roman" w:hAnsi="Times New Roman"/>
          <w:sz w:val="28"/>
          <w:szCs w:val="28"/>
          <w:lang w:eastAsia="ru-RU"/>
        </w:rPr>
        <w:t>Комаровой, М.А. Васильевой, 2016</w:t>
      </w:r>
      <w:r w:rsidRPr="003506B3">
        <w:rPr>
          <w:rFonts w:ascii="Times New Roman" w:hAnsi="Times New Roman"/>
          <w:sz w:val="28"/>
          <w:szCs w:val="28"/>
          <w:lang w:eastAsia="ru-RU"/>
        </w:rPr>
        <w:t xml:space="preserve"> г. </w:t>
      </w:r>
    </w:p>
    <w:p w:rsidR="0059574E" w:rsidRPr="003506B3" w:rsidRDefault="009A7CE9" w:rsidP="003506B3">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t>В части основной образовательной программы дошкольного  образования</w:t>
      </w:r>
      <w:r w:rsidR="0034740B" w:rsidRPr="003506B3">
        <w:rPr>
          <w:rFonts w:ascii="Times New Roman" w:hAnsi="Times New Roman"/>
          <w:sz w:val="28"/>
          <w:szCs w:val="28"/>
          <w:lang w:eastAsia="ru-RU"/>
        </w:rPr>
        <w:t>, формируемой участниками обра</w:t>
      </w:r>
      <w:r w:rsidR="0059574E" w:rsidRPr="003506B3">
        <w:rPr>
          <w:rFonts w:ascii="Times New Roman" w:hAnsi="Times New Roman"/>
          <w:sz w:val="28"/>
          <w:szCs w:val="28"/>
          <w:lang w:eastAsia="ru-RU"/>
        </w:rPr>
        <w:t xml:space="preserve">зовательных отношений, прописаны парциальные </w:t>
      </w:r>
      <w:r w:rsidR="00B0738E">
        <w:rPr>
          <w:rFonts w:ascii="Times New Roman" w:hAnsi="Times New Roman"/>
          <w:sz w:val="28"/>
          <w:szCs w:val="28"/>
          <w:lang w:eastAsia="ru-RU"/>
        </w:rPr>
        <w:t xml:space="preserve">и общеразвивающие дополнительные </w:t>
      </w:r>
      <w:r w:rsidR="0059574E" w:rsidRPr="003506B3">
        <w:rPr>
          <w:rFonts w:ascii="Times New Roman" w:hAnsi="Times New Roman"/>
          <w:sz w:val="28"/>
          <w:szCs w:val="28"/>
          <w:lang w:eastAsia="ru-RU"/>
        </w:rPr>
        <w:t>программы:</w:t>
      </w:r>
      <w:r w:rsidR="0034740B" w:rsidRPr="003506B3">
        <w:rPr>
          <w:rFonts w:ascii="Times New Roman" w:hAnsi="Times New Roman"/>
          <w:sz w:val="28"/>
          <w:szCs w:val="28"/>
          <w:lang w:eastAsia="ru-RU"/>
        </w:rPr>
        <w:t xml:space="preserve"> </w:t>
      </w:r>
    </w:p>
    <w:p w:rsidR="00B0738E" w:rsidRPr="00B0738E" w:rsidRDefault="0059574E" w:rsidP="002167A4">
      <w:pPr>
        <w:numPr>
          <w:ilvl w:val="0"/>
          <w:numId w:val="82"/>
        </w:numPr>
        <w:spacing w:line="360" w:lineRule="auto"/>
        <w:rPr>
          <w:rFonts w:ascii="Times New Roman" w:hAnsi="Times New Roman"/>
          <w:sz w:val="28"/>
          <w:szCs w:val="28"/>
          <w:lang w:eastAsia="ru-RU"/>
        </w:rPr>
      </w:pPr>
      <w:r w:rsidRPr="003506B3">
        <w:rPr>
          <w:rFonts w:ascii="Times New Roman" w:hAnsi="Times New Roman"/>
          <w:sz w:val="28"/>
          <w:szCs w:val="28"/>
          <w:lang w:eastAsia="ru-RU"/>
        </w:rPr>
        <w:t xml:space="preserve"> </w:t>
      </w:r>
      <w:r w:rsidR="00B0738E">
        <w:rPr>
          <w:rFonts w:ascii="Times New Roman" w:hAnsi="Times New Roman"/>
          <w:sz w:val="28"/>
          <w:szCs w:val="28"/>
          <w:lang w:eastAsia="ru-RU"/>
        </w:rPr>
        <w:t>п</w:t>
      </w:r>
      <w:r w:rsidR="00B0738E" w:rsidRPr="00B0738E">
        <w:rPr>
          <w:rFonts w:ascii="Times New Roman" w:hAnsi="Times New Roman"/>
          <w:sz w:val="28"/>
          <w:szCs w:val="28"/>
          <w:lang w:eastAsia="ru-RU"/>
        </w:rPr>
        <w:t>рограмма для детей раннего возраста «Первые шаги».  Авторы: Смирнова Е. О., Галигузова Л.Н., Мещерякова С.Ю.</w:t>
      </w:r>
      <w:r w:rsidR="009A7CE9">
        <w:rPr>
          <w:rFonts w:ascii="Times New Roman" w:hAnsi="Times New Roman"/>
          <w:sz w:val="28"/>
          <w:szCs w:val="28"/>
          <w:lang w:eastAsia="ru-RU"/>
        </w:rPr>
        <w:t>;</w:t>
      </w:r>
    </w:p>
    <w:p w:rsidR="00B0738E" w:rsidRPr="00B0738E" w:rsidRDefault="00B0738E" w:rsidP="002167A4">
      <w:pPr>
        <w:numPr>
          <w:ilvl w:val="0"/>
          <w:numId w:val="82"/>
        </w:numPr>
        <w:rPr>
          <w:rFonts w:ascii="Times New Roman" w:hAnsi="Times New Roman"/>
          <w:sz w:val="28"/>
          <w:szCs w:val="28"/>
          <w:lang w:eastAsia="ru-RU"/>
        </w:rPr>
      </w:pPr>
      <w:r w:rsidRPr="00B0738E">
        <w:rPr>
          <w:rFonts w:ascii="Times New Roman" w:hAnsi="Times New Roman"/>
          <w:sz w:val="28"/>
          <w:szCs w:val="28"/>
          <w:lang w:eastAsia="ru-RU"/>
        </w:rPr>
        <w:t>«Я, ты, мы».  Авторы</w:t>
      </w:r>
      <w:r w:rsidR="009A7CE9">
        <w:rPr>
          <w:rFonts w:ascii="Times New Roman" w:hAnsi="Times New Roman"/>
          <w:sz w:val="28"/>
          <w:szCs w:val="28"/>
          <w:lang w:eastAsia="ru-RU"/>
        </w:rPr>
        <w:t>: О. М. Князева, Р. Б. Стеркина;</w:t>
      </w:r>
    </w:p>
    <w:p w:rsidR="0059574E" w:rsidRPr="003506B3" w:rsidRDefault="0059574E" w:rsidP="002167A4">
      <w:pPr>
        <w:numPr>
          <w:ilvl w:val="0"/>
          <w:numId w:val="82"/>
        </w:numPr>
        <w:spacing w:after="0" w:line="360" w:lineRule="auto"/>
        <w:jc w:val="both"/>
        <w:rPr>
          <w:rFonts w:ascii="Times New Roman" w:hAnsi="Times New Roman"/>
          <w:sz w:val="28"/>
          <w:szCs w:val="28"/>
          <w:lang w:eastAsia="ru-RU"/>
        </w:rPr>
      </w:pPr>
      <w:r w:rsidRPr="003506B3">
        <w:rPr>
          <w:rFonts w:ascii="Times New Roman" w:hAnsi="Times New Roman"/>
          <w:sz w:val="28"/>
          <w:szCs w:val="28"/>
        </w:rPr>
        <w:t>«Основы безопасности детей дошкольного возраста»</w:t>
      </w:r>
      <w:r w:rsidR="00B0738E">
        <w:rPr>
          <w:rFonts w:ascii="Times New Roman" w:hAnsi="Times New Roman"/>
          <w:sz w:val="28"/>
          <w:szCs w:val="28"/>
        </w:rPr>
        <w:t>. Авторы:</w:t>
      </w:r>
      <w:r w:rsidRPr="003506B3">
        <w:rPr>
          <w:rFonts w:ascii="Times New Roman" w:hAnsi="Times New Roman"/>
          <w:sz w:val="28"/>
          <w:szCs w:val="28"/>
        </w:rPr>
        <w:t xml:space="preserve"> Авдеевой Н.Н., Стеркиной Р.Б., Князевой О.Л.; </w:t>
      </w:r>
    </w:p>
    <w:p w:rsidR="0059574E" w:rsidRDefault="0059574E" w:rsidP="002167A4">
      <w:pPr>
        <w:numPr>
          <w:ilvl w:val="0"/>
          <w:numId w:val="82"/>
        </w:numPr>
        <w:spacing w:after="0" w:line="360" w:lineRule="auto"/>
        <w:jc w:val="both"/>
        <w:rPr>
          <w:rFonts w:ascii="Times New Roman" w:hAnsi="Times New Roman"/>
          <w:sz w:val="28"/>
          <w:szCs w:val="28"/>
          <w:lang w:eastAsia="ru-RU"/>
        </w:rPr>
      </w:pPr>
      <w:r w:rsidRPr="003506B3">
        <w:rPr>
          <w:rFonts w:ascii="Times New Roman" w:hAnsi="Times New Roman"/>
          <w:sz w:val="28"/>
          <w:szCs w:val="28"/>
        </w:rPr>
        <w:t>«Юный эколог» С.Н</w:t>
      </w:r>
      <w:r w:rsidR="00C146A9" w:rsidRPr="003506B3">
        <w:rPr>
          <w:rFonts w:ascii="Times New Roman" w:hAnsi="Times New Roman"/>
          <w:sz w:val="28"/>
          <w:szCs w:val="28"/>
        </w:rPr>
        <w:t>.</w:t>
      </w:r>
      <w:r w:rsidRPr="003506B3">
        <w:rPr>
          <w:rFonts w:ascii="Times New Roman" w:hAnsi="Times New Roman"/>
          <w:sz w:val="28"/>
          <w:szCs w:val="28"/>
        </w:rPr>
        <w:t xml:space="preserve"> Николаевой;</w:t>
      </w:r>
    </w:p>
    <w:p w:rsidR="00B0738E" w:rsidRPr="00B0738E" w:rsidRDefault="00B0738E" w:rsidP="002167A4">
      <w:pPr>
        <w:numPr>
          <w:ilvl w:val="0"/>
          <w:numId w:val="82"/>
        </w:numPr>
        <w:rPr>
          <w:rFonts w:ascii="Times New Roman" w:hAnsi="Times New Roman"/>
          <w:sz w:val="28"/>
          <w:szCs w:val="28"/>
          <w:lang w:eastAsia="ru-RU"/>
        </w:rPr>
      </w:pPr>
      <w:r w:rsidRPr="00B0738E">
        <w:rPr>
          <w:rFonts w:ascii="Times New Roman" w:hAnsi="Times New Roman"/>
          <w:sz w:val="28"/>
          <w:szCs w:val="28"/>
          <w:lang w:eastAsia="ru-RU"/>
        </w:rPr>
        <w:t>«Развитие речи детей дошкольного возраста». Автор: Ушакова О.С.</w:t>
      </w:r>
      <w:r w:rsidR="009A7CE9">
        <w:rPr>
          <w:rFonts w:ascii="Times New Roman" w:hAnsi="Times New Roman"/>
          <w:sz w:val="28"/>
          <w:szCs w:val="28"/>
          <w:lang w:eastAsia="ru-RU"/>
        </w:rPr>
        <w:t>;</w:t>
      </w:r>
    </w:p>
    <w:p w:rsidR="00B0738E" w:rsidRDefault="00B0738E" w:rsidP="002167A4">
      <w:pPr>
        <w:numPr>
          <w:ilvl w:val="0"/>
          <w:numId w:val="82"/>
        </w:numPr>
        <w:spacing w:after="0" w:line="360" w:lineRule="auto"/>
        <w:jc w:val="both"/>
        <w:rPr>
          <w:rFonts w:ascii="Times New Roman" w:hAnsi="Times New Roman"/>
          <w:sz w:val="28"/>
          <w:szCs w:val="28"/>
          <w:lang w:eastAsia="ru-RU"/>
        </w:rPr>
      </w:pPr>
      <w:r w:rsidRPr="00B0738E">
        <w:rPr>
          <w:rFonts w:ascii="Times New Roman" w:hAnsi="Times New Roman"/>
          <w:sz w:val="28"/>
          <w:szCs w:val="28"/>
          <w:lang w:eastAsia="ru-RU"/>
        </w:rPr>
        <w:t>«Цвет</w:t>
      </w:r>
      <w:r w:rsidR="009A7CE9">
        <w:rPr>
          <w:rFonts w:ascii="Times New Roman" w:hAnsi="Times New Roman"/>
          <w:sz w:val="28"/>
          <w:szCs w:val="28"/>
          <w:lang w:eastAsia="ru-RU"/>
        </w:rPr>
        <w:t>ные ладошки». Автор И.А. Лыкова;</w:t>
      </w:r>
    </w:p>
    <w:p w:rsidR="00B0738E" w:rsidRPr="00B0738E" w:rsidRDefault="00B0738E" w:rsidP="002167A4">
      <w:pPr>
        <w:numPr>
          <w:ilvl w:val="0"/>
          <w:numId w:val="82"/>
        </w:numPr>
        <w:spacing w:after="0" w:line="360" w:lineRule="auto"/>
        <w:jc w:val="both"/>
        <w:rPr>
          <w:rFonts w:ascii="Times New Roman" w:hAnsi="Times New Roman"/>
          <w:sz w:val="28"/>
          <w:szCs w:val="28"/>
          <w:lang w:eastAsia="ru-RU"/>
        </w:rPr>
      </w:pPr>
      <w:r w:rsidRPr="00B0738E">
        <w:rPr>
          <w:rFonts w:ascii="Times New Roman" w:hAnsi="Times New Roman"/>
          <w:sz w:val="28"/>
          <w:szCs w:val="28"/>
          <w:lang w:eastAsia="ru-RU"/>
        </w:rPr>
        <w:t>«Музыкальные шедевры». Автор О. П. Радынова</w:t>
      </w:r>
      <w:r w:rsidR="009A7CE9">
        <w:rPr>
          <w:rFonts w:ascii="Times New Roman" w:hAnsi="Times New Roman"/>
          <w:sz w:val="28"/>
          <w:szCs w:val="28"/>
          <w:lang w:eastAsia="ru-RU"/>
        </w:rPr>
        <w:t>;</w:t>
      </w:r>
    </w:p>
    <w:p w:rsidR="00B0738E" w:rsidRPr="00B0738E" w:rsidRDefault="00B0738E" w:rsidP="002167A4">
      <w:pPr>
        <w:numPr>
          <w:ilvl w:val="0"/>
          <w:numId w:val="82"/>
        </w:numPr>
        <w:rPr>
          <w:rFonts w:ascii="Times New Roman" w:hAnsi="Times New Roman"/>
          <w:sz w:val="28"/>
          <w:szCs w:val="28"/>
          <w:lang w:eastAsia="ru-RU"/>
        </w:rPr>
      </w:pPr>
      <w:r w:rsidRPr="00B0738E">
        <w:rPr>
          <w:rFonts w:ascii="Times New Roman" w:hAnsi="Times New Roman"/>
          <w:sz w:val="28"/>
          <w:szCs w:val="28"/>
          <w:lang w:eastAsia="ru-RU"/>
        </w:rPr>
        <w:t>«З</w:t>
      </w:r>
      <w:r w:rsidR="009A7CE9">
        <w:rPr>
          <w:rFonts w:ascii="Times New Roman" w:hAnsi="Times New Roman"/>
          <w:sz w:val="28"/>
          <w:szCs w:val="28"/>
          <w:lang w:eastAsia="ru-RU"/>
        </w:rPr>
        <w:t>доровье», автор В.Г. Алямовская;</w:t>
      </w:r>
    </w:p>
    <w:p w:rsidR="00B0738E" w:rsidRPr="00B0738E" w:rsidRDefault="00B0738E" w:rsidP="002167A4">
      <w:pPr>
        <w:numPr>
          <w:ilvl w:val="0"/>
          <w:numId w:val="82"/>
        </w:numPr>
        <w:rPr>
          <w:rFonts w:ascii="Times New Roman" w:hAnsi="Times New Roman"/>
          <w:sz w:val="28"/>
          <w:szCs w:val="28"/>
          <w:lang w:eastAsia="ru-RU"/>
        </w:rPr>
      </w:pPr>
      <w:r w:rsidRPr="00B0738E">
        <w:rPr>
          <w:rFonts w:ascii="Times New Roman" w:hAnsi="Times New Roman"/>
          <w:sz w:val="28"/>
          <w:szCs w:val="28"/>
          <w:lang w:eastAsia="ru-RU"/>
        </w:rPr>
        <w:t>«Мой друг  - свет</w:t>
      </w:r>
      <w:r w:rsidR="009A7CE9">
        <w:rPr>
          <w:rFonts w:ascii="Times New Roman" w:hAnsi="Times New Roman"/>
          <w:sz w:val="28"/>
          <w:szCs w:val="28"/>
          <w:lang w:eastAsia="ru-RU"/>
        </w:rPr>
        <w:t>офорчик». Авторы: творческая группа Учреждения;</w:t>
      </w:r>
    </w:p>
    <w:p w:rsidR="00B424FF" w:rsidRPr="00B0738E" w:rsidRDefault="0034740B" w:rsidP="002167A4">
      <w:pPr>
        <w:numPr>
          <w:ilvl w:val="0"/>
          <w:numId w:val="82"/>
        </w:numPr>
        <w:spacing w:after="0" w:line="360" w:lineRule="auto"/>
        <w:jc w:val="both"/>
        <w:rPr>
          <w:rFonts w:ascii="Times New Roman" w:hAnsi="Times New Roman"/>
          <w:spacing w:val="-12"/>
          <w:sz w:val="28"/>
          <w:szCs w:val="28"/>
          <w:lang w:eastAsia="ru-RU"/>
        </w:rPr>
      </w:pPr>
      <w:r w:rsidRPr="00B0738E">
        <w:rPr>
          <w:rFonts w:ascii="Times New Roman" w:hAnsi="Times New Roman"/>
          <w:sz w:val="28"/>
          <w:szCs w:val="28"/>
          <w:lang w:eastAsia="ru-RU"/>
        </w:rPr>
        <w:t xml:space="preserve"> «Цветик – семицветик», Н.Ю. Куражева, Н.В. Вараева, И.А.  Козлов</w:t>
      </w:r>
      <w:r w:rsidR="00B0738E">
        <w:rPr>
          <w:rFonts w:ascii="Times New Roman" w:hAnsi="Times New Roman"/>
          <w:sz w:val="28"/>
          <w:szCs w:val="28"/>
          <w:lang w:eastAsia="ru-RU"/>
        </w:rPr>
        <w:t>а, А.С. Тузаева.</w:t>
      </w:r>
      <w:r w:rsidRPr="00B0738E">
        <w:rPr>
          <w:sz w:val="28"/>
          <w:szCs w:val="28"/>
        </w:rPr>
        <w:t xml:space="preserve"> </w:t>
      </w:r>
    </w:p>
    <w:p w:rsidR="009A7CE9" w:rsidRDefault="0059574E" w:rsidP="009A7CE9">
      <w:pPr>
        <w:spacing w:after="0" w:line="360" w:lineRule="auto"/>
        <w:ind w:firstLine="708"/>
        <w:jc w:val="both"/>
        <w:rPr>
          <w:sz w:val="28"/>
          <w:szCs w:val="28"/>
        </w:rPr>
      </w:pPr>
      <w:r w:rsidRPr="003506B3">
        <w:rPr>
          <w:rFonts w:ascii="Times New Roman" w:hAnsi="Times New Roman"/>
          <w:b/>
          <w:sz w:val="28"/>
          <w:szCs w:val="28"/>
        </w:rPr>
        <w:t xml:space="preserve">Целью </w:t>
      </w:r>
      <w:r w:rsidR="009A7CE9" w:rsidRPr="009A7CE9">
        <w:rPr>
          <w:rFonts w:ascii="Times New Roman" w:hAnsi="Times New Roman"/>
          <w:sz w:val="28"/>
          <w:szCs w:val="28"/>
        </w:rPr>
        <w:t xml:space="preserve">основной образовательной программы дошкольного  образования </w:t>
      </w:r>
      <w:r w:rsidRPr="003506B3">
        <w:rPr>
          <w:rFonts w:ascii="Times New Roman" w:hAnsi="Times New Roman"/>
          <w:sz w:val="28"/>
          <w:szCs w:val="28"/>
        </w:rPr>
        <w:t xml:space="preserve">является </w:t>
      </w:r>
      <w:r w:rsidR="009A7CE9" w:rsidRPr="009A7CE9">
        <w:rPr>
          <w:rFonts w:ascii="Times New Roman" w:hAnsi="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w:t>
      </w:r>
      <w:r w:rsidR="009A7CE9" w:rsidRPr="009A7CE9">
        <w:rPr>
          <w:rFonts w:ascii="Times New Roman" w:hAnsi="Times New Roman"/>
          <w:sz w:val="28"/>
          <w:szCs w:val="28"/>
        </w:rPr>
        <w:lastRenderedPageBreak/>
        <w:t xml:space="preserve">возрастными и индивидуальными особенностями, подготовка к жизни в современном обществе, формирование навыков учебной деятельности, обеспечение безопасности жизнедеятельности воспитанника. </w:t>
      </w:r>
      <w:r w:rsidR="0091026C">
        <w:rPr>
          <w:rFonts w:ascii="Times New Roman" w:hAnsi="Times New Roman"/>
          <w:sz w:val="28"/>
          <w:szCs w:val="28"/>
        </w:rPr>
        <w:t>Основная образовательная п</w:t>
      </w:r>
      <w:r w:rsidRPr="003506B3">
        <w:rPr>
          <w:rFonts w:ascii="Times New Roman" w:hAnsi="Times New Roman"/>
          <w:sz w:val="28"/>
          <w:szCs w:val="28"/>
        </w:rPr>
        <w:t xml:space="preserve">рограмма </w:t>
      </w:r>
      <w:r w:rsidR="00B0738E">
        <w:rPr>
          <w:rFonts w:ascii="Times New Roman" w:hAnsi="Times New Roman"/>
          <w:sz w:val="28"/>
          <w:szCs w:val="28"/>
        </w:rPr>
        <w:t xml:space="preserve">дошкольного образования </w:t>
      </w:r>
      <w:r w:rsidRPr="003506B3">
        <w:rPr>
          <w:rFonts w:ascii="Times New Roman" w:hAnsi="Times New Roman"/>
          <w:sz w:val="28"/>
          <w:szCs w:val="28"/>
        </w:rPr>
        <w:t>рассчитана для  детей в возрасте от 2 до 7 лет с учетом их возрастных и индивидуальных особенностей.</w:t>
      </w:r>
      <w:r w:rsidRPr="003506B3">
        <w:rPr>
          <w:sz w:val="28"/>
          <w:szCs w:val="28"/>
        </w:rPr>
        <w:t xml:space="preserve"> </w:t>
      </w:r>
    </w:p>
    <w:p w:rsidR="0059574E" w:rsidRPr="003506B3" w:rsidRDefault="0091026C" w:rsidP="009A7CE9">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Содержание основной образовательной п</w:t>
      </w:r>
      <w:r w:rsidR="0059574E" w:rsidRPr="003506B3">
        <w:rPr>
          <w:rFonts w:ascii="Times New Roman" w:hAnsi="Times New Roman"/>
          <w:color w:val="000000"/>
          <w:sz w:val="28"/>
          <w:szCs w:val="28"/>
        </w:rPr>
        <w:t xml:space="preserve">рограммы  обеспечивает  развитие личности, мотивации и способностей воспитанников в различных видах деятельности и охватывает следующие структурные единицы, представляющие определенные </w:t>
      </w:r>
      <w:r w:rsidR="0059574E" w:rsidRPr="003506B3">
        <w:rPr>
          <w:rFonts w:ascii="Times New Roman" w:hAnsi="Times New Roman"/>
          <w:b/>
          <w:color w:val="000000"/>
          <w:sz w:val="28"/>
          <w:szCs w:val="28"/>
        </w:rPr>
        <w:t>направления развития и образования</w:t>
      </w:r>
      <w:r w:rsidR="0059574E" w:rsidRPr="003506B3">
        <w:rPr>
          <w:rFonts w:ascii="Times New Roman" w:hAnsi="Times New Roman"/>
          <w:color w:val="000000"/>
          <w:sz w:val="28"/>
          <w:szCs w:val="28"/>
        </w:rPr>
        <w:t xml:space="preserve"> воспитанников (далее - образовательные области) (п. 2.6., ч.2 ФГОС ДО от 01.01.2014 г.):</w:t>
      </w:r>
    </w:p>
    <w:p w:rsidR="0059574E" w:rsidRPr="003506B3" w:rsidRDefault="0059574E" w:rsidP="003506B3">
      <w:pPr>
        <w:numPr>
          <w:ilvl w:val="0"/>
          <w:numId w:val="52"/>
        </w:numPr>
        <w:shd w:val="clear" w:color="auto" w:fill="FFFFFF"/>
        <w:spacing w:after="0" w:line="360" w:lineRule="auto"/>
        <w:jc w:val="both"/>
        <w:rPr>
          <w:rFonts w:ascii="Times New Roman" w:hAnsi="Times New Roman"/>
          <w:color w:val="000000"/>
          <w:sz w:val="28"/>
          <w:szCs w:val="28"/>
        </w:rPr>
      </w:pPr>
      <w:r w:rsidRPr="003506B3">
        <w:rPr>
          <w:rFonts w:ascii="Times New Roman" w:hAnsi="Times New Roman"/>
          <w:color w:val="000000"/>
          <w:sz w:val="28"/>
          <w:szCs w:val="28"/>
        </w:rPr>
        <w:t>социально-коммуникативное развитие;</w:t>
      </w:r>
    </w:p>
    <w:p w:rsidR="0059574E" w:rsidRPr="003506B3" w:rsidRDefault="0059574E" w:rsidP="003506B3">
      <w:pPr>
        <w:numPr>
          <w:ilvl w:val="0"/>
          <w:numId w:val="52"/>
        </w:numPr>
        <w:shd w:val="clear" w:color="auto" w:fill="FFFFFF"/>
        <w:spacing w:after="0" w:line="360" w:lineRule="auto"/>
        <w:jc w:val="both"/>
        <w:rPr>
          <w:rFonts w:ascii="Times New Roman" w:hAnsi="Times New Roman"/>
          <w:color w:val="000000"/>
          <w:sz w:val="28"/>
          <w:szCs w:val="28"/>
        </w:rPr>
      </w:pPr>
      <w:r w:rsidRPr="003506B3">
        <w:rPr>
          <w:rFonts w:ascii="Times New Roman" w:hAnsi="Times New Roman"/>
          <w:color w:val="000000"/>
          <w:sz w:val="28"/>
          <w:szCs w:val="28"/>
        </w:rPr>
        <w:t>познавательное развитие;</w:t>
      </w:r>
    </w:p>
    <w:p w:rsidR="0059574E" w:rsidRPr="003506B3" w:rsidRDefault="0059574E" w:rsidP="003506B3">
      <w:pPr>
        <w:numPr>
          <w:ilvl w:val="0"/>
          <w:numId w:val="52"/>
        </w:numPr>
        <w:shd w:val="clear" w:color="auto" w:fill="FFFFFF"/>
        <w:spacing w:after="0" w:line="360" w:lineRule="auto"/>
        <w:jc w:val="both"/>
        <w:rPr>
          <w:rFonts w:ascii="Times New Roman" w:hAnsi="Times New Roman"/>
          <w:color w:val="000000"/>
          <w:sz w:val="28"/>
          <w:szCs w:val="28"/>
        </w:rPr>
      </w:pPr>
      <w:r w:rsidRPr="003506B3">
        <w:rPr>
          <w:rFonts w:ascii="Times New Roman" w:hAnsi="Times New Roman"/>
          <w:color w:val="000000"/>
          <w:sz w:val="28"/>
          <w:szCs w:val="28"/>
        </w:rPr>
        <w:t>речевое развитие;</w:t>
      </w:r>
    </w:p>
    <w:p w:rsidR="0059574E" w:rsidRPr="003506B3" w:rsidRDefault="0059574E" w:rsidP="003506B3">
      <w:pPr>
        <w:numPr>
          <w:ilvl w:val="0"/>
          <w:numId w:val="52"/>
        </w:numPr>
        <w:shd w:val="clear" w:color="auto" w:fill="FFFFFF"/>
        <w:spacing w:after="0" w:line="360" w:lineRule="auto"/>
        <w:jc w:val="both"/>
        <w:rPr>
          <w:rFonts w:ascii="Times New Roman" w:hAnsi="Times New Roman"/>
          <w:color w:val="000000"/>
          <w:sz w:val="28"/>
          <w:szCs w:val="28"/>
        </w:rPr>
      </w:pPr>
      <w:r w:rsidRPr="003506B3">
        <w:rPr>
          <w:rFonts w:ascii="Times New Roman" w:hAnsi="Times New Roman"/>
          <w:color w:val="000000"/>
          <w:sz w:val="28"/>
          <w:szCs w:val="28"/>
        </w:rPr>
        <w:t>художественно-эстетическое развитие;</w:t>
      </w:r>
    </w:p>
    <w:p w:rsidR="00B424FF" w:rsidRPr="0091026C" w:rsidRDefault="0091026C" w:rsidP="0091026C">
      <w:pPr>
        <w:numPr>
          <w:ilvl w:val="0"/>
          <w:numId w:val="52"/>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физическое развитие.</w:t>
      </w:r>
    </w:p>
    <w:p w:rsidR="0059574E" w:rsidRPr="003506B3" w:rsidRDefault="0059574E" w:rsidP="003506B3">
      <w:pPr>
        <w:spacing w:after="0" w:line="360" w:lineRule="auto"/>
        <w:ind w:firstLine="648"/>
        <w:jc w:val="both"/>
        <w:rPr>
          <w:rFonts w:ascii="Times New Roman" w:hAnsi="Times New Roman"/>
          <w:sz w:val="28"/>
          <w:szCs w:val="28"/>
        </w:rPr>
      </w:pPr>
      <w:r w:rsidRPr="003506B3">
        <w:rPr>
          <w:rFonts w:ascii="Times New Roman" w:hAnsi="Times New Roman"/>
          <w:sz w:val="28"/>
          <w:szCs w:val="28"/>
        </w:rPr>
        <w:t xml:space="preserve">Основная образовательная программа </w:t>
      </w:r>
      <w:r w:rsidR="009A7CE9">
        <w:rPr>
          <w:rFonts w:ascii="Times New Roman" w:hAnsi="Times New Roman"/>
          <w:sz w:val="28"/>
          <w:szCs w:val="28"/>
        </w:rPr>
        <w:t xml:space="preserve">дошкольного образования </w:t>
      </w:r>
      <w:r w:rsidRPr="003506B3">
        <w:rPr>
          <w:rFonts w:ascii="Times New Roman" w:hAnsi="Times New Roman"/>
          <w:sz w:val="28"/>
          <w:szCs w:val="28"/>
        </w:rPr>
        <w:t>поддерживает многообразие форм партнерства с родителями</w:t>
      </w:r>
      <w:r w:rsidR="00372183" w:rsidRPr="003506B3">
        <w:rPr>
          <w:rFonts w:ascii="Times New Roman" w:hAnsi="Times New Roman"/>
          <w:sz w:val="28"/>
          <w:szCs w:val="28"/>
        </w:rPr>
        <w:t xml:space="preserve"> (законными представителями)</w:t>
      </w:r>
      <w:r w:rsidRPr="003506B3">
        <w:rPr>
          <w:rFonts w:ascii="Times New Roman" w:hAnsi="Times New Roman"/>
          <w:sz w:val="28"/>
          <w:szCs w:val="28"/>
        </w:rPr>
        <w:t xml:space="preserve">. </w:t>
      </w:r>
      <w:r w:rsidR="00E41F3E">
        <w:rPr>
          <w:rFonts w:ascii="Times New Roman" w:hAnsi="Times New Roman"/>
          <w:sz w:val="28"/>
          <w:szCs w:val="28"/>
        </w:rPr>
        <w:t xml:space="preserve">Среди которых: </w:t>
      </w:r>
    </w:p>
    <w:p w:rsidR="00E41F3E" w:rsidRDefault="009A7CE9" w:rsidP="009A7CE9">
      <w:pPr>
        <w:numPr>
          <w:ilvl w:val="0"/>
          <w:numId w:val="90"/>
        </w:numPr>
        <w:spacing w:after="0" w:line="360" w:lineRule="auto"/>
        <w:jc w:val="both"/>
        <w:rPr>
          <w:rFonts w:ascii="Times New Roman" w:hAnsi="Times New Roman"/>
          <w:sz w:val="28"/>
          <w:szCs w:val="28"/>
        </w:rPr>
      </w:pPr>
      <w:r w:rsidRPr="009A7CE9">
        <w:rPr>
          <w:rFonts w:ascii="Times New Roman" w:hAnsi="Times New Roman"/>
          <w:sz w:val="28"/>
          <w:szCs w:val="28"/>
        </w:rPr>
        <w:t>Взаимодействие</w:t>
      </w:r>
      <w:r w:rsidR="0059574E" w:rsidRPr="003506B3">
        <w:rPr>
          <w:rFonts w:ascii="Times New Roman" w:hAnsi="Times New Roman"/>
          <w:sz w:val="28"/>
          <w:szCs w:val="28"/>
        </w:rPr>
        <w:t xml:space="preserve"> </w:t>
      </w:r>
      <w:r>
        <w:rPr>
          <w:rFonts w:ascii="Times New Roman" w:hAnsi="Times New Roman"/>
          <w:sz w:val="28"/>
          <w:szCs w:val="28"/>
        </w:rPr>
        <w:t>с родителями (законными представителями</w:t>
      </w:r>
      <w:r w:rsidR="0091026C">
        <w:rPr>
          <w:rFonts w:ascii="Times New Roman" w:hAnsi="Times New Roman"/>
          <w:sz w:val="28"/>
          <w:szCs w:val="28"/>
        </w:rPr>
        <w:t>)</w:t>
      </w:r>
      <w:r w:rsidR="0059574E" w:rsidRPr="003506B3">
        <w:rPr>
          <w:rFonts w:ascii="Times New Roman" w:hAnsi="Times New Roman"/>
          <w:sz w:val="28"/>
          <w:szCs w:val="28"/>
        </w:rPr>
        <w:t xml:space="preserve"> о ходе образовательного процесса: День открытых дверей, индивидуальные и групповые консультации, </w:t>
      </w:r>
      <w:r w:rsidR="00E41F3E" w:rsidRPr="00E41F3E">
        <w:rPr>
          <w:rFonts w:ascii="Times New Roman" w:hAnsi="Times New Roman"/>
          <w:sz w:val="28"/>
          <w:szCs w:val="28"/>
        </w:rPr>
        <w:t>беседы, анкетирование, социологический опрос</w:t>
      </w:r>
      <w:r w:rsidR="00E41F3E">
        <w:rPr>
          <w:rFonts w:ascii="Times New Roman" w:hAnsi="Times New Roman"/>
          <w:sz w:val="28"/>
          <w:szCs w:val="28"/>
        </w:rPr>
        <w:t>,</w:t>
      </w:r>
      <w:r w:rsidR="00E41F3E" w:rsidRPr="00E41F3E">
        <w:rPr>
          <w:rFonts w:ascii="Times New Roman" w:hAnsi="Times New Roman"/>
          <w:sz w:val="28"/>
          <w:szCs w:val="28"/>
        </w:rPr>
        <w:t xml:space="preserve"> </w:t>
      </w:r>
      <w:r w:rsidR="0059574E" w:rsidRPr="003506B3">
        <w:rPr>
          <w:rFonts w:ascii="Times New Roman" w:hAnsi="Times New Roman"/>
          <w:sz w:val="28"/>
          <w:szCs w:val="28"/>
        </w:rPr>
        <w:t xml:space="preserve">родительские собрания, </w:t>
      </w:r>
      <w:r w:rsidR="00E41F3E">
        <w:rPr>
          <w:rFonts w:ascii="Times New Roman" w:hAnsi="Times New Roman"/>
          <w:sz w:val="28"/>
          <w:szCs w:val="28"/>
        </w:rPr>
        <w:t>к</w:t>
      </w:r>
      <w:r w:rsidR="00E41F3E" w:rsidRPr="00E41F3E">
        <w:rPr>
          <w:rFonts w:ascii="Times New Roman" w:hAnsi="Times New Roman"/>
          <w:sz w:val="28"/>
          <w:szCs w:val="28"/>
        </w:rPr>
        <w:t>лубы для родителей (законных представителей)</w:t>
      </w:r>
      <w:r w:rsidR="00E41F3E">
        <w:rPr>
          <w:rFonts w:ascii="Times New Roman" w:hAnsi="Times New Roman"/>
          <w:sz w:val="28"/>
          <w:szCs w:val="28"/>
        </w:rPr>
        <w:t xml:space="preserve">, </w:t>
      </w:r>
      <w:r w:rsidR="0059574E" w:rsidRPr="003506B3">
        <w:rPr>
          <w:rFonts w:ascii="Times New Roman" w:hAnsi="Times New Roman"/>
          <w:sz w:val="28"/>
          <w:szCs w:val="28"/>
        </w:rPr>
        <w:t>оформление информационных стендов,</w:t>
      </w:r>
      <w:r w:rsidR="00E41F3E">
        <w:rPr>
          <w:rFonts w:ascii="Times New Roman" w:hAnsi="Times New Roman"/>
          <w:sz w:val="28"/>
          <w:szCs w:val="28"/>
        </w:rPr>
        <w:t xml:space="preserve"> буклетов, памяток</w:t>
      </w:r>
      <w:r w:rsidR="00E41F3E" w:rsidRPr="00E41F3E">
        <w:rPr>
          <w:rFonts w:ascii="Times New Roman" w:hAnsi="Times New Roman"/>
          <w:sz w:val="28"/>
          <w:szCs w:val="28"/>
        </w:rPr>
        <w:t xml:space="preserve">, </w:t>
      </w:r>
      <w:r w:rsidR="00E41F3E">
        <w:rPr>
          <w:rFonts w:ascii="Times New Roman" w:hAnsi="Times New Roman"/>
          <w:sz w:val="28"/>
          <w:szCs w:val="28"/>
        </w:rPr>
        <w:t>презентаций, видеофильмов, объявлений</w:t>
      </w:r>
      <w:r w:rsidR="00E41F3E" w:rsidRPr="00E41F3E">
        <w:rPr>
          <w:rFonts w:ascii="Times New Roman" w:hAnsi="Times New Roman"/>
          <w:sz w:val="28"/>
          <w:szCs w:val="28"/>
        </w:rPr>
        <w:t>, газеты, электронная переписка, официальный сайт, блог Учреждения</w:t>
      </w:r>
      <w:r w:rsidR="00E41F3E">
        <w:rPr>
          <w:rFonts w:ascii="Times New Roman" w:hAnsi="Times New Roman"/>
          <w:sz w:val="28"/>
          <w:szCs w:val="28"/>
        </w:rPr>
        <w:t>.</w:t>
      </w:r>
    </w:p>
    <w:p w:rsidR="0091026C" w:rsidRPr="009A7CE9" w:rsidRDefault="0059574E" w:rsidP="0091026C">
      <w:pPr>
        <w:numPr>
          <w:ilvl w:val="0"/>
          <w:numId w:val="90"/>
        </w:numPr>
        <w:spacing w:after="0" w:line="360" w:lineRule="auto"/>
        <w:jc w:val="both"/>
        <w:rPr>
          <w:rFonts w:ascii="Times New Roman" w:hAnsi="Times New Roman"/>
          <w:sz w:val="28"/>
          <w:szCs w:val="28"/>
        </w:rPr>
      </w:pPr>
      <w:r w:rsidRPr="00E41F3E">
        <w:rPr>
          <w:rFonts w:ascii="Times New Roman" w:hAnsi="Times New Roman"/>
          <w:sz w:val="28"/>
          <w:szCs w:val="28"/>
        </w:rPr>
        <w:t xml:space="preserve"> </w:t>
      </w:r>
      <w:r w:rsidR="00E41F3E" w:rsidRPr="00E41F3E">
        <w:rPr>
          <w:rFonts w:ascii="Times New Roman" w:hAnsi="Times New Roman"/>
          <w:sz w:val="28"/>
          <w:szCs w:val="28"/>
        </w:rPr>
        <w:t xml:space="preserve">Совместная деятельность педагогов, родителей (законных представителей) и воспитанников: </w:t>
      </w:r>
      <w:r w:rsidR="00E41F3E">
        <w:rPr>
          <w:rFonts w:ascii="Times New Roman" w:hAnsi="Times New Roman"/>
          <w:sz w:val="28"/>
          <w:szCs w:val="28"/>
        </w:rPr>
        <w:t>п</w:t>
      </w:r>
      <w:r w:rsidR="00E41F3E" w:rsidRPr="00E41F3E">
        <w:rPr>
          <w:rFonts w:ascii="Times New Roman" w:hAnsi="Times New Roman"/>
          <w:sz w:val="28"/>
          <w:szCs w:val="28"/>
        </w:rPr>
        <w:t>раздники, досуги, развлечения, соревнования</w:t>
      </w:r>
      <w:r w:rsidR="00E41F3E">
        <w:rPr>
          <w:rFonts w:ascii="Times New Roman" w:hAnsi="Times New Roman"/>
          <w:sz w:val="28"/>
          <w:szCs w:val="28"/>
        </w:rPr>
        <w:t>, п</w:t>
      </w:r>
      <w:r w:rsidR="00E41F3E" w:rsidRPr="00E41F3E">
        <w:rPr>
          <w:rFonts w:ascii="Times New Roman" w:hAnsi="Times New Roman"/>
          <w:sz w:val="28"/>
          <w:szCs w:val="28"/>
        </w:rPr>
        <w:t>рогулки, экскурсии</w:t>
      </w:r>
      <w:r w:rsidR="00E41F3E">
        <w:rPr>
          <w:rFonts w:ascii="Times New Roman" w:hAnsi="Times New Roman"/>
          <w:sz w:val="28"/>
          <w:szCs w:val="28"/>
        </w:rPr>
        <w:t>, п</w:t>
      </w:r>
      <w:r w:rsidR="00E41F3E" w:rsidRPr="00E41F3E">
        <w:rPr>
          <w:rFonts w:ascii="Times New Roman" w:hAnsi="Times New Roman"/>
          <w:sz w:val="28"/>
          <w:szCs w:val="28"/>
        </w:rPr>
        <w:t>роектная деятельность</w:t>
      </w:r>
      <w:r w:rsidR="00E41F3E">
        <w:rPr>
          <w:rFonts w:ascii="Times New Roman" w:hAnsi="Times New Roman"/>
          <w:sz w:val="28"/>
          <w:szCs w:val="28"/>
        </w:rPr>
        <w:t>, в</w:t>
      </w:r>
      <w:r w:rsidR="00E41F3E" w:rsidRPr="00E41F3E">
        <w:rPr>
          <w:rFonts w:ascii="Times New Roman" w:hAnsi="Times New Roman"/>
          <w:sz w:val="28"/>
          <w:szCs w:val="28"/>
        </w:rPr>
        <w:t>ыставки</w:t>
      </w:r>
      <w:r w:rsidR="00E41F3E">
        <w:rPr>
          <w:rFonts w:ascii="Times New Roman" w:hAnsi="Times New Roman"/>
          <w:sz w:val="28"/>
          <w:szCs w:val="28"/>
        </w:rPr>
        <w:t>, а</w:t>
      </w:r>
      <w:r w:rsidR="00E41F3E" w:rsidRPr="00E41F3E">
        <w:rPr>
          <w:rFonts w:ascii="Times New Roman" w:hAnsi="Times New Roman"/>
          <w:sz w:val="28"/>
          <w:szCs w:val="28"/>
        </w:rPr>
        <w:t>кции</w:t>
      </w:r>
      <w:r w:rsidR="00E41F3E">
        <w:rPr>
          <w:rFonts w:ascii="Times New Roman" w:hAnsi="Times New Roman"/>
          <w:sz w:val="28"/>
          <w:szCs w:val="28"/>
        </w:rPr>
        <w:t>, с</w:t>
      </w:r>
      <w:r w:rsidR="00E41F3E" w:rsidRPr="00E41F3E">
        <w:rPr>
          <w:rFonts w:ascii="Times New Roman" w:hAnsi="Times New Roman"/>
          <w:sz w:val="28"/>
          <w:szCs w:val="28"/>
        </w:rPr>
        <w:t>емейный театр</w:t>
      </w:r>
      <w:r w:rsidR="00E41F3E">
        <w:rPr>
          <w:rFonts w:ascii="Times New Roman" w:hAnsi="Times New Roman"/>
          <w:sz w:val="28"/>
          <w:szCs w:val="28"/>
        </w:rPr>
        <w:t>, м</w:t>
      </w:r>
      <w:r w:rsidR="00E41F3E" w:rsidRPr="00E41F3E">
        <w:rPr>
          <w:rFonts w:ascii="Times New Roman" w:hAnsi="Times New Roman"/>
          <w:sz w:val="28"/>
          <w:szCs w:val="28"/>
        </w:rPr>
        <w:t>астер-классы</w:t>
      </w:r>
      <w:r w:rsidR="00E41F3E">
        <w:rPr>
          <w:rFonts w:ascii="Times New Roman" w:hAnsi="Times New Roman"/>
          <w:sz w:val="28"/>
          <w:szCs w:val="28"/>
        </w:rPr>
        <w:t>, с</w:t>
      </w:r>
      <w:r w:rsidR="00E41F3E" w:rsidRPr="00E41F3E">
        <w:rPr>
          <w:rFonts w:ascii="Times New Roman" w:hAnsi="Times New Roman"/>
          <w:sz w:val="28"/>
          <w:szCs w:val="28"/>
        </w:rPr>
        <w:t>емейные праздники в Учреждении (День матери, День семьи, Новый год и т.п.)</w:t>
      </w:r>
      <w:r w:rsidR="00E41F3E">
        <w:rPr>
          <w:rFonts w:ascii="Times New Roman" w:hAnsi="Times New Roman"/>
          <w:sz w:val="28"/>
          <w:szCs w:val="28"/>
        </w:rPr>
        <w:t>, с</w:t>
      </w:r>
      <w:r w:rsidR="00E41F3E" w:rsidRPr="00E41F3E">
        <w:rPr>
          <w:rFonts w:ascii="Times New Roman" w:hAnsi="Times New Roman"/>
          <w:sz w:val="28"/>
          <w:szCs w:val="28"/>
        </w:rPr>
        <w:t>убботники, оказание помощи в ремонтных работах и создании развивающей предметно - пространственной среды (РППС)</w:t>
      </w:r>
      <w:r w:rsidR="00E41F3E">
        <w:rPr>
          <w:rFonts w:ascii="Times New Roman" w:hAnsi="Times New Roman"/>
          <w:sz w:val="28"/>
          <w:szCs w:val="28"/>
        </w:rPr>
        <w:t>.</w:t>
      </w:r>
    </w:p>
    <w:sectPr w:rsidR="0091026C" w:rsidRPr="009A7CE9" w:rsidSect="00ED331C">
      <w:footerReference w:type="even" r:id="rId10"/>
      <w:footerReference w:type="default" r:id="rId11"/>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C6" w:rsidRDefault="00F13CC6" w:rsidP="00CC6999">
      <w:pPr>
        <w:spacing w:after="0" w:line="240" w:lineRule="auto"/>
      </w:pPr>
      <w:r>
        <w:separator/>
      </w:r>
    </w:p>
  </w:endnote>
  <w:endnote w:type="continuationSeparator" w:id="0">
    <w:p w:rsidR="00F13CC6" w:rsidRDefault="00F13CC6" w:rsidP="00CC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etersburgC Cyr">
    <w:altName w:val="Times New Roman"/>
    <w:panose1 w:val="00000000000000000000"/>
    <w:charset w:val="CC"/>
    <w:family w:val="auto"/>
    <w:notTrueType/>
    <w:pitch w:val="default"/>
    <w:sig w:usb0="00000201" w:usb1="00000000" w:usb2="00000000" w:usb3="00000000" w:csb0="00000004" w:csb1="00000000"/>
  </w:font>
  <w:font w:name="PetersburgC-Bold">
    <w:altName w:val="Times New Roman"/>
    <w:panose1 w:val="00000000000000000000"/>
    <w:charset w:val="00"/>
    <w:family w:val="auto"/>
    <w:notTrueType/>
    <w:pitch w:val="default"/>
    <w:sig w:usb0="00000003" w:usb1="00000000" w:usb2="00000000" w:usb3="00000000" w:csb0="00000001" w:csb1="00000000"/>
  </w:font>
  <w:font w:name="Petersburg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FF" w:rsidRDefault="00C677FF" w:rsidP="00B1100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677FF" w:rsidRDefault="00C677FF" w:rsidP="00634EB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FF" w:rsidRDefault="00C677FF" w:rsidP="00B1100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35DAF">
      <w:rPr>
        <w:rStyle w:val="af"/>
        <w:noProof/>
      </w:rPr>
      <w:t>5</w:t>
    </w:r>
    <w:r>
      <w:rPr>
        <w:rStyle w:val="af"/>
      </w:rPr>
      <w:fldChar w:fldCharType="end"/>
    </w:r>
  </w:p>
  <w:p w:rsidR="00C677FF" w:rsidRDefault="00C677FF" w:rsidP="00634EB0">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C6" w:rsidRDefault="00F13CC6" w:rsidP="00CC6999">
      <w:pPr>
        <w:spacing w:after="0" w:line="240" w:lineRule="auto"/>
      </w:pPr>
      <w:r>
        <w:separator/>
      </w:r>
    </w:p>
  </w:footnote>
  <w:footnote w:type="continuationSeparator" w:id="0">
    <w:p w:rsidR="00F13CC6" w:rsidRDefault="00F13CC6" w:rsidP="00CC6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5"/>
    <w:lvl w:ilvl="0">
      <w:start w:val="1"/>
      <w:numFmt w:val="decimal"/>
      <w:lvlText w:val="%1."/>
      <w:lvlJc w:val="left"/>
      <w:pPr>
        <w:tabs>
          <w:tab w:val="num" w:pos="720"/>
        </w:tabs>
        <w:ind w:left="720" w:hanging="360"/>
      </w:pPr>
      <w:rPr>
        <w:rFonts w:cs="Times New Roman"/>
      </w:rPr>
    </w:lvl>
  </w:abstractNum>
  <w:abstractNum w:abstractNumId="1">
    <w:nsid w:val="00000006"/>
    <w:multiLevelType w:val="singleLevel"/>
    <w:tmpl w:val="00000006"/>
    <w:name w:val="WW8Num14"/>
    <w:lvl w:ilvl="0">
      <w:start w:val="1"/>
      <w:numFmt w:val="decimal"/>
      <w:lvlText w:val="%1."/>
      <w:lvlJc w:val="left"/>
      <w:pPr>
        <w:tabs>
          <w:tab w:val="num" w:pos="720"/>
        </w:tabs>
        <w:ind w:left="720" w:hanging="360"/>
      </w:pPr>
      <w:rPr>
        <w:rFonts w:cs="Times New Roman"/>
      </w:rPr>
    </w:lvl>
  </w:abstractNum>
  <w:abstractNum w:abstractNumId="2">
    <w:nsid w:val="00000009"/>
    <w:multiLevelType w:val="multilevel"/>
    <w:tmpl w:val="00000009"/>
    <w:name w:val="WW8Num9"/>
    <w:lvl w:ilvl="0">
      <w:start w:val="1"/>
      <w:numFmt w:val="bullet"/>
      <w:lvlText w:val=""/>
      <w:lvlJc w:val="left"/>
      <w:pPr>
        <w:tabs>
          <w:tab w:val="num" w:pos="1440"/>
        </w:tabs>
        <w:ind w:left="1440" w:hanging="360"/>
      </w:pPr>
      <w:rPr>
        <w:rFonts w:ascii="Wingdings 2" w:hAnsi="Wingdings 2"/>
      </w:rPr>
    </w:lvl>
    <w:lvl w:ilvl="1">
      <w:start w:val="1"/>
      <w:numFmt w:val="bullet"/>
      <w:lvlText w:val="◦"/>
      <w:lvlJc w:val="left"/>
      <w:pPr>
        <w:tabs>
          <w:tab w:val="num" w:pos="1800"/>
        </w:tabs>
        <w:ind w:left="1800" w:hanging="360"/>
      </w:pPr>
      <w:rPr>
        <w:rFonts w:ascii="OpenSymbol" w:eastAsia="OpenSymbol"/>
      </w:rPr>
    </w:lvl>
    <w:lvl w:ilvl="2">
      <w:start w:val="1"/>
      <w:numFmt w:val="bullet"/>
      <w:lvlText w:val="▪"/>
      <w:lvlJc w:val="left"/>
      <w:pPr>
        <w:tabs>
          <w:tab w:val="num" w:pos="2160"/>
        </w:tabs>
        <w:ind w:left="2160" w:hanging="360"/>
      </w:pPr>
      <w:rPr>
        <w:rFonts w:ascii="OpenSymbol" w:eastAsia="OpenSymbol"/>
      </w:rPr>
    </w:lvl>
    <w:lvl w:ilvl="3">
      <w:start w:val="1"/>
      <w:numFmt w:val="bullet"/>
      <w:lvlText w:val=""/>
      <w:lvlJc w:val="left"/>
      <w:pPr>
        <w:tabs>
          <w:tab w:val="num" w:pos="2520"/>
        </w:tabs>
        <w:ind w:left="2520" w:hanging="360"/>
      </w:pPr>
      <w:rPr>
        <w:rFonts w:ascii="Wingdings 2" w:hAnsi="Wingdings 2"/>
      </w:rPr>
    </w:lvl>
    <w:lvl w:ilvl="4">
      <w:start w:val="1"/>
      <w:numFmt w:val="bullet"/>
      <w:lvlText w:val="◦"/>
      <w:lvlJc w:val="left"/>
      <w:pPr>
        <w:tabs>
          <w:tab w:val="num" w:pos="2880"/>
        </w:tabs>
        <w:ind w:left="2880" w:hanging="360"/>
      </w:pPr>
      <w:rPr>
        <w:rFonts w:ascii="OpenSymbol" w:eastAsia="OpenSymbol"/>
      </w:rPr>
    </w:lvl>
    <w:lvl w:ilvl="5">
      <w:start w:val="1"/>
      <w:numFmt w:val="bullet"/>
      <w:lvlText w:val="▪"/>
      <w:lvlJc w:val="left"/>
      <w:pPr>
        <w:tabs>
          <w:tab w:val="num" w:pos="3240"/>
        </w:tabs>
        <w:ind w:left="3240" w:hanging="360"/>
      </w:pPr>
      <w:rPr>
        <w:rFonts w:ascii="OpenSymbol" w:eastAsia="OpenSymbol"/>
      </w:rPr>
    </w:lvl>
    <w:lvl w:ilvl="6">
      <w:start w:val="1"/>
      <w:numFmt w:val="bullet"/>
      <w:lvlText w:val=""/>
      <w:lvlJc w:val="left"/>
      <w:pPr>
        <w:tabs>
          <w:tab w:val="num" w:pos="3600"/>
        </w:tabs>
        <w:ind w:left="3600" w:hanging="360"/>
      </w:pPr>
      <w:rPr>
        <w:rFonts w:ascii="Wingdings 2" w:hAnsi="Wingdings 2"/>
      </w:rPr>
    </w:lvl>
    <w:lvl w:ilvl="7">
      <w:start w:val="1"/>
      <w:numFmt w:val="bullet"/>
      <w:lvlText w:val="◦"/>
      <w:lvlJc w:val="left"/>
      <w:pPr>
        <w:tabs>
          <w:tab w:val="num" w:pos="3960"/>
        </w:tabs>
        <w:ind w:left="3960" w:hanging="360"/>
      </w:pPr>
      <w:rPr>
        <w:rFonts w:ascii="OpenSymbol" w:eastAsia="OpenSymbol"/>
      </w:rPr>
    </w:lvl>
    <w:lvl w:ilvl="8">
      <w:start w:val="1"/>
      <w:numFmt w:val="bullet"/>
      <w:lvlText w:val="▪"/>
      <w:lvlJc w:val="left"/>
      <w:pPr>
        <w:tabs>
          <w:tab w:val="num" w:pos="4320"/>
        </w:tabs>
        <w:ind w:left="4320" w:hanging="360"/>
      </w:pPr>
      <w:rPr>
        <w:rFonts w:ascii="OpenSymbol" w:eastAsia="OpenSymbol"/>
      </w:rPr>
    </w:lvl>
  </w:abstractNum>
  <w:abstractNum w:abstractNumId="3">
    <w:nsid w:val="00642ED6"/>
    <w:multiLevelType w:val="multilevel"/>
    <w:tmpl w:val="B5E6E75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7C4A04"/>
    <w:multiLevelType w:val="multilevel"/>
    <w:tmpl w:val="653E6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B82DB9"/>
    <w:multiLevelType w:val="multilevel"/>
    <w:tmpl w:val="865E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E609DA"/>
    <w:multiLevelType w:val="multilevel"/>
    <w:tmpl w:val="3420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757396"/>
    <w:multiLevelType w:val="hybridMultilevel"/>
    <w:tmpl w:val="4A1A2C80"/>
    <w:lvl w:ilvl="0" w:tplc="CC0EA860">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2CC7C87"/>
    <w:multiLevelType w:val="hybridMultilevel"/>
    <w:tmpl w:val="4AB8C7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3090C79"/>
    <w:multiLevelType w:val="multilevel"/>
    <w:tmpl w:val="6880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3410E97"/>
    <w:multiLevelType w:val="multilevel"/>
    <w:tmpl w:val="EADA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B85063"/>
    <w:multiLevelType w:val="hybridMultilevel"/>
    <w:tmpl w:val="B680F9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07F029BB"/>
    <w:multiLevelType w:val="multilevel"/>
    <w:tmpl w:val="4698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9862CD"/>
    <w:multiLevelType w:val="hybridMultilevel"/>
    <w:tmpl w:val="3B0244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A7D099F"/>
    <w:multiLevelType w:val="hybridMultilevel"/>
    <w:tmpl w:val="6EE605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ABB63E9"/>
    <w:multiLevelType w:val="hybridMultilevel"/>
    <w:tmpl w:val="5D54B8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B601393"/>
    <w:multiLevelType w:val="multilevel"/>
    <w:tmpl w:val="645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DB9194B"/>
    <w:multiLevelType w:val="hybridMultilevel"/>
    <w:tmpl w:val="F3B05A38"/>
    <w:lvl w:ilvl="0" w:tplc="A2F8B1CA">
      <w:start w:val="1"/>
      <w:numFmt w:val="bullet"/>
      <w:lvlText w:val="•"/>
      <w:lvlJc w:val="left"/>
      <w:pPr>
        <w:ind w:left="910" w:hanging="360"/>
      </w:pPr>
      <w:rPr>
        <w:rFonts w:hint="default"/>
      </w:rPr>
    </w:lvl>
    <w:lvl w:ilvl="1" w:tplc="04190003" w:tentative="1">
      <w:start w:val="1"/>
      <w:numFmt w:val="bullet"/>
      <w:lvlText w:val="o"/>
      <w:lvlJc w:val="left"/>
      <w:pPr>
        <w:ind w:left="1630" w:hanging="360"/>
      </w:pPr>
      <w:rPr>
        <w:rFonts w:ascii="Courier New" w:hAnsi="Courier New" w:cs="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cs="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cs="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20">
    <w:nsid w:val="0FB30670"/>
    <w:multiLevelType w:val="multilevel"/>
    <w:tmpl w:val="4DDA1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0CA411F"/>
    <w:multiLevelType w:val="multilevel"/>
    <w:tmpl w:val="0264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26188E"/>
    <w:multiLevelType w:val="multilevel"/>
    <w:tmpl w:val="451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24D558F"/>
    <w:multiLevelType w:val="hybridMultilevel"/>
    <w:tmpl w:val="3C447B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2600EDA"/>
    <w:multiLevelType w:val="multilevel"/>
    <w:tmpl w:val="DF5C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D73540"/>
    <w:multiLevelType w:val="hybridMultilevel"/>
    <w:tmpl w:val="584250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5AB68C5"/>
    <w:multiLevelType w:val="hybridMultilevel"/>
    <w:tmpl w:val="486CB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8FF1A8C"/>
    <w:multiLevelType w:val="multilevel"/>
    <w:tmpl w:val="20662EC6"/>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900"/>
        </w:tabs>
        <w:ind w:left="90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1BAA1097"/>
    <w:multiLevelType w:val="hybridMultilevel"/>
    <w:tmpl w:val="25F6BC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1C510C0A"/>
    <w:multiLevelType w:val="hybridMultilevel"/>
    <w:tmpl w:val="17CC38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1DED3995"/>
    <w:multiLevelType w:val="multilevel"/>
    <w:tmpl w:val="79FE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ED16623"/>
    <w:multiLevelType w:val="multilevel"/>
    <w:tmpl w:val="4EE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F4C6808"/>
    <w:multiLevelType w:val="hybridMultilevel"/>
    <w:tmpl w:val="6428A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726035"/>
    <w:multiLevelType w:val="hybridMultilevel"/>
    <w:tmpl w:val="41EED2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0DF47BC"/>
    <w:multiLevelType w:val="hybridMultilevel"/>
    <w:tmpl w:val="8E62DD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34122B9"/>
    <w:multiLevelType w:val="hybridMultilevel"/>
    <w:tmpl w:val="CE00775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4951E4D"/>
    <w:multiLevelType w:val="hybridMultilevel"/>
    <w:tmpl w:val="3EFE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2C40AA"/>
    <w:multiLevelType w:val="multilevel"/>
    <w:tmpl w:val="D0D0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940BA7"/>
    <w:multiLevelType w:val="hybridMultilevel"/>
    <w:tmpl w:val="61F20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D6253E2"/>
    <w:multiLevelType w:val="multilevel"/>
    <w:tmpl w:val="7378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733613"/>
    <w:multiLevelType w:val="multilevel"/>
    <w:tmpl w:val="4F7A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F521E34"/>
    <w:multiLevelType w:val="hybridMultilevel"/>
    <w:tmpl w:val="F2646F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340C5FBD"/>
    <w:multiLevelType w:val="multilevel"/>
    <w:tmpl w:val="550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4474C6D"/>
    <w:multiLevelType w:val="hybridMultilevel"/>
    <w:tmpl w:val="561854B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4">
    <w:nsid w:val="34AF5DDB"/>
    <w:multiLevelType w:val="multilevel"/>
    <w:tmpl w:val="DAD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7905D3A"/>
    <w:multiLevelType w:val="hybridMultilevel"/>
    <w:tmpl w:val="67BAE6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6">
    <w:nsid w:val="38543D79"/>
    <w:multiLevelType w:val="multilevel"/>
    <w:tmpl w:val="71007B76"/>
    <w:lvl w:ilvl="0">
      <w:start w:val="2"/>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38735824"/>
    <w:multiLevelType w:val="hybridMultilevel"/>
    <w:tmpl w:val="353A5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833191"/>
    <w:multiLevelType w:val="multilevel"/>
    <w:tmpl w:val="72F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96503FD"/>
    <w:multiLevelType w:val="hybridMultilevel"/>
    <w:tmpl w:val="55E0EF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3CDF00B5"/>
    <w:multiLevelType w:val="hybridMultilevel"/>
    <w:tmpl w:val="87903E36"/>
    <w:lvl w:ilvl="0" w:tplc="3DE04F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3FEE539F"/>
    <w:multiLevelType w:val="hybridMultilevel"/>
    <w:tmpl w:val="A52E6F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41255F67"/>
    <w:multiLevelType w:val="multilevel"/>
    <w:tmpl w:val="61E6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24D4E83"/>
    <w:multiLevelType w:val="multilevel"/>
    <w:tmpl w:val="8764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29340E7"/>
    <w:multiLevelType w:val="hybridMultilevel"/>
    <w:tmpl w:val="B49438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42DE0F3E"/>
    <w:multiLevelType w:val="multilevel"/>
    <w:tmpl w:val="D574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3067E9F"/>
    <w:multiLevelType w:val="multilevel"/>
    <w:tmpl w:val="B9C0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4CB50A6"/>
    <w:multiLevelType w:val="multilevel"/>
    <w:tmpl w:val="11E83A2A"/>
    <w:lvl w:ilvl="0">
      <w:start w:val="2"/>
      <w:numFmt w:val="decimal"/>
      <w:lvlText w:val="%1."/>
      <w:lvlJc w:val="left"/>
      <w:pPr>
        <w:tabs>
          <w:tab w:val="num" w:pos="435"/>
        </w:tabs>
        <w:ind w:left="435" w:hanging="435"/>
      </w:pPr>
      <w:rPr>
        <w:rFonts w:cs="Times New Roman" w:hint="default"/>
        <w:b/>
      </w:rPr>
    </w:lvl>
    <w:lvl w:ilvl="1">
      <w:start w:val="6"/>
      <w:numFmt w:val="decimal"/>
      <w:lvlText w:val="%1.%2."/>
      <w:lvlJc w:val="left"/>
      <w:pPr>
        <w:tabs>
          <w:tab w:val="num" w:pos="1080"/>
        </w:tabs>
        <w:ind w:left="1080" w:hanging="72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960"/>
        </w:tabs>
        <w:ind w:left="3960" w:hanging="180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5040"/>
        </w:tabs>
        <w:ind w:left="5040" w:hanging="2160"/>
      </w:pPr>
      <w:rPr>
        <w:rFonts w:cs="Times New Roman" w:hint="default"/>
        <w:b/>
      </w:rPr>
    </w:lvl>
  </w:abstractNum>
  <w:abstractNum w:abstractNumId="58">
    <w:nsid w:val="459A656C"/>
    <w:multiLevelType w:val="multilevel"/>
    <w:tmpl w:val="6712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5EE7294"/>
    <w:multiLevelType w:val="hybridMultilevel"/>
    <w:tmpl w:val="CE0E675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4A0C7921"/>
    <w:multiLevelType w:val="multilevel"/>
    <w:tmpl w:val="65D8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A0F7095"/>
    <w:multiLevelType w:val="hybridMultilevel"/>
    <w:tmpl w:val="539267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4BE149D3"/>
    <w:multiLevelType w:val="hybridMultilevel"/>
    <w:tmpl w:val="E53A9E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4BF83950"/>
    <w:multiLevelType w:val="multilevel"/>
    <w:tmpl w:val="4BC8C3B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color w:val="auto"/>
        <w:sz w:val="28"/>
        <w:szCs w:val="28"/>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nsid w:val="4E223603"/>
    <w:multiLevelType w:val="multilevel"/>
    <w:tmpl w:val="B382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E530929"/>
    <w:multiLevelType w:val="multilevel"/>
    <w:tmpl w:val="2536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1462D27"/>
    <w:multiLevelType w:val="hybridMultilevel"/>
    <w:tmpl w:val="D8AAA1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525B3B7E"/>
    <w:multiLevelType w:val="hybridMultilevel"/>
    <w:tmpl w:val="33E2B4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5288626D"/>
    <w:multiLevelType w:val="multilevel"/>
    <w:tmpl w:val="9B06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29440AA"/>
    <w:multiLevelType w:val="hybridMultilevel"/>
    <w:tmpl w:val="27C40E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52E847B8"/>
    <w:multiLevelType w:val="multilevel"/>
    <w:tmpl w:val="36CE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3EF471D"/>
    <w:multiLevelType w:val="hybridMultilevel"/>
    <w:tmpl w:val="D81E93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549067E4"/>
    <w:multiLevelType w:val="multilevel"/>
    <w:tmpl w:val="C9FE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55351ADF"/>
    <w:multiLevelType w:val="hybridMultilevel"/>
    <w:tmpl w:val="01F2E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72A23A7"/>
    <w:multiLevelType w:val="hybridMultilevel"/>
    <w:tmpl w:val="868E82B6"/>
    <w:lvl w:ilvl="0" w:tplc="04190001">
      <w:start w:val="1"/>
      <w:numFmt w:val="bullet"/>
      <w:lvlText w:val=""/>
      <w:lvlJc w:val="left"/>
      <w:pPr>
        <w:tabs>
          <w:tab w:val="num" w:pos="1500"/>
        </w:tabs>
        <w:ind w:left="1500" w:hanging="360"/>
      </w:pPr>
      <w:rPr>
        <w:rFonts w:ascii="Symbol" w:hAnsi="Symbol" w:hint="default"/>
      </w:rPr>
    </w:lvl>
    <w:lvl w:ilvl="1" w:tplc="92008004">
      <w:start w:val="1"/>
      <w:numFmt w:val="decimal"/>
      <w:lvlText w:val="%2."/>
      <w:lvlJc w:val="left"/>
      <w:pPr>
        <w:tabs>
          <w:tab w:val="num" w:pos="2220"/>
        </w:tabs>
        <w:ind w:left="2220" w:hanging="360"/>
      </w:pPr>
      <w:rPr>
        <w:rFonts w:cs="Times New Roman"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5">
    <w:nsid w:val="5797781F"/>
    <w:multiLevelType w:val="multilevel"/>
    <w:tmpl w:val="229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82E36D9"/>
    <w:multiLevelType w:val="multilevel"/>
    <w:tmpl w:val="BD782F22"/>
    <w:lvl w:ilvl="0">
      <w:start w:val="3"/>
      <w:numFmt w:val="decimal"/>
      <w:lvlText w:val="%1."/>
      <w:lvlJc w:val="left"/>
      <w:pPr>
        <w:tabs>
          <w:tab w:val="num" w:pos="435"/>
        </w:tabs>
        <w:ind w:left="435" w:hanging="435"/>
      </w:pPr>
      <w:rPr>
        <w:rFonts w:cs="Times New Roman" w:hint="default"/>
        <w:b/>
      </w:rPr>
    </w:lvl>
    <w:lvl w:ilvl="1">
      <w:start w:val="1"/>
      <w:numFmt w:val="decimal"/>
      <w:lvlText w:val="%1.%2."/>
      <w:lvlJc w:val="left"/>
      <w:pPr>
        <w:tabs>
          <w:tab w:val="num" w:pos="1080"/>
        </w:tabs>
        <w:ind w:left="1080" w:hanging="720"/>
      </w:pPr>
      <w:rPr>
        <w:rFonts w:cs="Times New Roman" w:hint="default"/>
        <w:b/>
        <w:sz w:val="28"/>
        <w:szCs w:val="28"/>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7">
    <w:nsid w:val="58C30A38"/>
    <w:multiLevelType w:val="multilevel"/>
    <w:tmpl w:val="525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91E0FF3"/>
    <w:multiLevelType w:val="multilevel"/>
    <w:tmpl w:val="267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A361ECE"/>
    <w:multiLevelType w:val="hybridMultilevel"/>
    <w:tmpl w:val="5BE4C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5C99116C"/>
    <w:multiLevelType w:val="multilevel"/>
    <w:tmpl w:val="C59EDBF0"/>
    <w:lvl w:ilvl="0">
      <w:start w:val="1"/>
      <w:numFmt w:val="decimal"/>
      <w:lvlText w:val="%1."/>
      <w:lvlJc w:val="left"/>
      <w:pPr>
        <w:tabs>
          <w:tab w:val="num" w:pos="720"/>
        </w:tabs>
        <w:ind w:left="720" w:hanging="360"/>
      </w:pPr>
      <w:rPr>
        <w:rFonts w:ascii="Times New Roman" w:hAnsi="Times New Roman" w:cs="Times New Roman" w:hint="default"/>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5DF958EC"/>
    <w:multiLevelType w:val="hybridMultilevel"/>
    <w:tmpl w:val="4DB4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E9716C3"/>
    <w:multiLevelType w:val="multilevel"/>
    <w:tmpl w:val="FDA6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EFC29B5"/>
    <w:multiLevelType w:val="multilevel"/>
    <w:tmpl w:val="808E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F1A3D1F"/>
    <w:multiLevelType w:val="multilevel"/>
    <w:tmpl w:val="0B726D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26038C9"/>
    <w:multiLevelType w:val="multilevel"/>
    <w:tmpl w:val="6888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42E0558"/>
    <w:multiLevelType w:val="hybridMultilevel"/>
    <w:tmpl w:val="3FFE6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4A263A6"/>
    <w:multiLevelType w:val="multilevel"/>
    <w:tmpl w:val="6162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7B60653"/>
    <w:multiLevelType w:val="multilevel"/>
    <w:tmpl w:val="BDC2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B3E6960"/>
    <w:multiLevelType w:val="hybridMultilevel"/>
    <w:tmpl w:val="8E26D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00A6E22"/>
    <w:multiLevelType w:val="hybridMultilevel"/>
    <w:tmpl w:val="DA50B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1BC10D2"/>
    <w:multiLevelType w:val="multilevel"/>
    <w:tmpl w:val="F388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731C4C75"/>
    <w:multiLevelType w:val="multilevel"/>
    <w:tmpl w:val="DB9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66A0002"/>
    <w:multiLevelType w:val="multilevel"/>
    <w:tmpl w:val="1804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7BC4302"/>
    <w:multiLevelType w:val="multilevel"/>
    <w:tmpl w:val="F01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9601945"/>
    <w:multiLevelType w:val="multilevel"/>
    <w:tmpl w:val="25A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7A782273"/>
    <w:multiLevelType w:val="multilevel"/>
    <w:tmpl w:val="BD9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7ABA0E93"/>
    <w:multiLevelType w:val="hybridMultilevel"/>
    <w:tmpl w:val="C114A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B362765"/>
    <w:multiLevelType w:val="multilevel"/>
    <w:tmpl w:val="2826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7B4435F3"/>
    <w:multiLevelType w:val="multilevel"/>
    <w:tmpl w:val="CDB4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C534DAB"/>
    <w:multiLevelType w:val="multilevel"/>
    <w:tmpl w:val="B912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C813A8B"/>
    <w:multiLevelType w:val="multilevel"/>
    <w:tmpl w:val="524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7D5B6E22"/>
    <w:multiLevelType w:val="hybridMultilevel"/>
    <w:tmpl w:val="DADEF9E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02"/>
  </w:num>
  <w:num w:numId="2">
    <w:abstractNumId w:val="86"/>
  </w:num>
  <w:num w:numId="3">
    <w:abstractNumId w:val="72"/>
  </w:num>
  <w:num w:numId="4">
    <w:abstractNumId w:val="96"/>
  </w:num>
  <w:num w:numId="5">
    <w:abstractNumId w:val="99"/>
  </w:num>
  <w:num w:numId="6">
    <w:abstractNumId w:val="92"/>
  </w:num>
  <w:num w:numId="7">
    <w:abstractNumId w:val="97"/>
  </w:num>
  <w:num w:numId="8">
    <w:abstractNumId w:val="40"/>
  </w:num>
  <w:num w:numId="9">
    <w:abstractNumId w:val="18"/>
  </w:num>
  <w:num w:numId="10">
    <w:abstractNumId w:val="60"/>
  </w:num>
  <w:num w:numId="11">
    <w:abstractNumId w:val="94"/>
  </w:num>
  <w:num w:numId="12">
    <w:abstractNumId w:val="31"/>
  </w:num>
  <w:num w:numId="13">
    <w:abstractNumId w:val="11"/>
  </w:num>
  <w:num w:numId="14">
    <w:abstractNumId w:val="89"/>
  </w:num>
  <w:num w:numId="15">
    <w:abstractNumId w:val="93"/>
  </w:num>
  <w:num w:numId="16">
    <w:abstractNumId w:val="52"/>
  </w:num>
  <w:num w:numId="17">
    <w:abstractNumId w:val="101"/>
  </w:num>
  <w:num w:numId="18">
    <w:abstractNumId w:val="24"/>
  </w:num>
  <w:num w:numId="19">
    <w:abstractNumId w:val="42"/>
  </w:num>
  <w:num w:numId="20">
    <w:abstractNumId w:val="82"/>
  </w:num>
  <w:num w:numId="21">
    <w:abstractNumId w:val="37"/>
  </w:num>
  <w:num w:numId="22">
    <w:abstractNumId w:val="68"/>
  </w:num>
  <w:num w:numId="23">
    <w:abstractNumId w:val="58"/>
  </w:num>
  <w:num w:numId="24">
    <w:abstractNumId w:val="65"/>
  </w:num>
  <w:num w:numId="25">
    <w:abstractNumId w:val="75"/>
  </w:num>
  <w:num w:numId="26">
    <w:abstractNumId w:val="21"/>
  </w:num>
  <w:num w:numId="27">
    <w:abstractNumId w:val="55"/>
  </w:num>
  <w:num w:numId="28">
    <w:abstractNumId w:val="56"/>
  </w:num>
  <w:num w:numId="29">
    <w:abstractNumId w:val="48"/>
  </w:num>
  <w:num w:numId="30">
    <w:abstractNumId w:val="12"/>
  </w:num>
  <w:num w:numId="31">
    <w:abstractNumId w:val="44"/>
  </w:num>
  <w:num w:numId="32">
    <w:abstractNumId w:val="30"/>
  </w:num>
  <w:num w:numId="33">
    <w:abstractNumId w:val="22"/>
  </w:num>
  <w:num w:numId="34">
    <w:abstractNumId w:val="7"/>
  </w:num>
  <w:num w:numId="35">
    <w:abstractNumId w:val="8"/>
  </w:num>
  <w:num w:numId="36">
    <w:abstractNumId w:val="39"/>
  </w:num>
  <w:num w:numId="37">
    <w:abstractNumId w:val="83"/>
  </w:num>
  <w:num w:numId="38">
    <w:abstractNumId w:val="70"/>
  </w:num>
  <w:num w:numId="39">
    <w:abstractNumId w:val="88"/>
  </w:num>
  <w:num w:numId="40">
    <w:abstractNumId w:val="3"/>
  </w:num>
  <w:num w:numId="41">
    <w:abstractNumId w:val="95"/>
  </w:num>
  <w:num w:numId="42">
    <w:abstractNumId w:val="27"/>
  </w:num>
  <w:num w:numId="43">
    <w:abstractNumId w:val="80"/>
  </w:num>
  <w:num w:numId="44">
    <w:abstractNumId w:val="78"/>
  </w:num>
  <w:num w:numId="45">
    <w:abstractNumId w:val="46"/>
  </w:num>
  <w:num w:numId="46">
    <w:abstractNumId w:val="20"/>
  </w:num>
  <w:num w:numId="47">
    <w:abstractNumId w:val="79"/>
  </w:num>
  <w:num w:numId="48">
    <w:abstractNumId w:val="29"/>
  </w:num>
  <w:num w:numId="49">
    <w:abstractNumId w:val="49"/>
  </w:num>
  <w:num w:numId="50">
    <w:abstractNumId w:val="9"/>
  </w:num>
  <w:num w:numId="51">
    <w:abstractNumId w:val="63"/>
  </w:num>
  <w:num w:numId="52">
    <w:abstractNumId w:val="43"/>
  </w:num>
  <w:num w:numId="53">
    <w:abstractNumId w:val="54"/>
  </w:num>
  <w:num w:numId="54">
    <w:abstractNumId w:val="67"/>
  </w:num>
  <w:num w:numId="55">
    <w:abstractNumId w:val="66"/>
  </w:num>
  <w:num w:numId="56">
    <w:abstractNumId w:val="15"/>
  </w:num>
  <w:num w:numId="57">
    <w:abstractNumId w:val="13"/>
  </w:num>
  <w:num w:numId="58">
    <w:abstractNumId w:val="71"/>
  </w:num>
  <w:num w:numId="59">
    <w:abstractNumId w:val="51"/>
  </w:num>
  <w:num w:numId="60">
    <w:abstractNumId w:val="10"/>
  </w:num>
  <w:num w:numId="61">
    <w:abstractNumId w:val="5"/>
  </w:num>
  <w:num w:numId="62">
    <w:abstractNumId w:val="69"/>
  </w:num>
  <w:num w:numId="63">
    <w:abstractNumId w:val="6"/>
  </w:num>
  <w:num w:numId="64">
    <w:abstractNumId w:val="85"/>
  </w:num>
  <w:num w:numId="65">
    <w:abstractNumId w:val="53"/>
  </w:num>
  <w:num w:numId="66">
    <w:abstractNumId w:val="4"/>
  </w:num>
  <w:num w:numId="67">
    <w:abstractNumId w:val="100"/>
  </w:num>
  <w:num w:numId="68">
    <w:abstractNumId w:val="77"/>
  </w:num>
  <w:num w:numId="69">
    <w:abstractNumId w:val="14"/>
  </w:num>
  <w:num w:numId="70">
    <w:abstractNumId w:val="64"/>
  </w:num>
  <w:num w:numId="71">
    <w:abstractNumId w:val="87"/>
  </w:num>
  <w:num w:numId="72">
    <w:abstractNumId w:val="91"/>
  </w:num>
  <w:num w:numId="73">
    <w:abstractNumId w:val="74"/>
  </w:num>
  <w:num w:numId="74">
    <w:abstractNumId w:val="84"/>
  </w:num>
  <w:num w:numId="75">
    <w:abstractNumId w:val="73"/>
  </w:num>
  <w:num w:numId="76">
    <w:abstractNumId w:val="2"/>
  </w:num>
  <w:num w:numId="77">
    <w:abstractNumId w:val="28"/>
  </w:num>
  <w:num w:numId="78">
    <w:abstractNumId w:val="38"/>
  </w:num>
  <w:num w:numId="79">
    <w:abstractNumId w:val="57"/>
  </w:num>
  <w:num w:numId="80">
    <w:abstractNumId w:val="76"/>
  </w:num>
  <w:num w:numId="81">
    <w:abstractNumId w:val="45"/>
  </w:num>
  <w:num w:numId="82">
    <w:abstractNumId w:val="98"/>
  </w:num>
  <w:num w:numId="83">
    <w:abstractNumId w:val="50"/>
  </w:num>
  <w:num w:numId="84">
    <w:abstractNumId w:val="19"/>
  </w:num>
  <w:num w:numId="85">
    <w:abstractNumId w:val="62"/>
  </w:num>
  <w:num w:numId="86">
    <w:abstractNumId w:val="59"/>
  </w:num>
  <w:num w:numId="87">
    <w:abstractNumId w:val="32"/>
  </w:num>
  <w:num w:numId="88">
    <w:abstractNumId w:val="16"/>
  </w:num>
  <w:num w:numId="89">
    <w:abstractNumId w:val="41"/>
  </w:num>
  <w:num w:numId="90">
    <w:abstractNumId w:val="33"/>
  </w:num>
  <w:num w:numId="91">
    <w:abstractNumId w:val="90"/>
  </w:num>
  <w:num w:numId="92">
    <w:abstractNumId w:val="61"/>
  </w:num>
  <w:num w:numId="93">
    <w:abstractNumId w:val="81"/>
  </w:num>
  <w:num w:numId="94">
    <w:abstractNumId w:val="103"/>
  </w:num>
  <w:num w:numId="95">
    <w:abstractNumId w:val="47"/>
  </w:num>
  <w:num w:numId="96">
    <w:abstractNumId w:val="25"/>
  </w:num>
  <w:num w:numId="97">
    <w:abstractNumId w:val="23"/>
  </w:num>
  <w:num w:numId="98">
    <w:abstractNumId w:val="35"/>
  </w:num>
  <w:num w:numId="99">
    <w:abstractNumId w:val="36"/>
  </w:num>
  <w:num w:numId="100">
    <w:abstractNumId w:val="34"/>
  </w:num>
  <w:num w:numId="101">
    <w:abstractNumId w:val="26"/>
  </w:num>
  <w:num w:numId="102">
    <w:abstractNumId w:val="1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642"/>
    <w:rsid w:val="00000936"/>
    <w:rsid w:val="000014BE"/>
    <w:rsid w:val="00001980"/>
    <w:rsid w:val="00001F17"/>
    <w:rsid w:val="0000256A"/>
    <w:rsid w:val="00003477"/>
    <w:rsid w:val="00005DEF"/>
    <w:rsid w:val="00005E6C"/>
    <w:rsid w:val="000065AE"/>
    <w:rsid w:val="0001263E"/>
    <w:rsid w:val="0001274B"/>
    <w:rsid w:val="00012F58"/>
    <w:rsid w:val="00012F61"/>
    <w:rsid w:val="00014802"/>
    <w:rsid w:val="00015F51"/>
    <w:rsid w:val="0001715A"/>
    <w:rsid w:val="00017553"/>
    <w:rsid w:val="00021117"/>
    <w:rsid w:val="00021D68"/>
    <w:rsid w:val="00022EC4"/>
    <w:rsid w:val="000234B3"/>
    <w:rsid w:val="00023790"/>
    <w:rsid w:val="00024782"/>
    <w:rsid w:val="00025D28"/>
    <w:rsid w:val="00025D58"/>
    <w:rsid w:val="00026B73"/>
    <w:rsid w:val="00027AF7"/>
    <w:rsid w:val="000330F1"/>
    <w:rsid w:val="000344B0"/>
    <w:rsid w:val="0003584E"/>
    <w:rsid w:val="00036CD4"/>
    <w:rsid w:val="00037711"/>
    <w:rsid w:val="00040353"/>
    <w:rsid w:val="00040560"/>
    <w:rsid w:val="00040921"/>
    <w:rsid w:val="00044D44"/>
    <w:rsid w:val="00047242"/>
    <w:rsid w:val="00047841"/>
    <w:rsid w:val="00051112"/>
    <w:rsid w:val="0005364C"/>
    <w:rsid w:val="00053B8C"/>
    <w:rsid w:val="00054A84"/>
    <w:rsid w:val="000560AC"/>
    <w:rsid w:val="000575AA"/>
    <w:rsid w:val="00061BB8"/>
    <w:rsid w:val="00062660"/>
    <w:rsid w:val="00066BE9"/>
    <w:rsid w:val="000673DE"/>
    <w:rsid w:val="00070E8D"/>
    <w:rsid w:val="000746D0"/>
    <w:rsid w:val="00075DD7"/>
    <w:rsid w:val="00082DC3"/>
    <w:rsid w:val="00083213"/>
    <w:rsid w:val="0008332A"/>
    <w:rsid w:val="000834B0"/>
    <w:rsid w:val="00085A08"/>
    <w:rsid w:val="000876EA"/>
    <w:rsid w:val="000879CC"/>
    <w:rsid w:val="0009044D"/>
    <w:rsid w:val="0009213E"/>
    <w:rsid w:val="00093846"/>
    <w:rsid w:val="00094355"/>
    <w:rsid w:val="000952F4"/>
    <w:rsid w:val="00096C60"/>
    <w:rsid w:val="000A08D2"/>
    <w:rsid w:val="000A1085"/>
    <w:rsid w:val="000A115E"/>
    <w:rsid w:val="000A18C2"/>
    <w:rsid w:val="000A2983"/>
    <w:rsid w:val="000A3C02"/>
    <w:rsid w:val="000A53D3"/>
    <w:rsid w:val="000A6E26"/>
    <w:rsid w:val="000A7ABF"/>
    <w:rsid w:val="000A7B7B"/>
    <w:rsid w:val="000A7F1E"/>
    <w:rsid w:val="000B1163"/>
    <w:rsid w:val="000B1536"/>
    <w:rsid w:val="000B1DBA"/>
    <w:rsid w:val="000B1E9A"/>
    <w:rsid w:val="000B2200"/>
    <w:rsid w:val="000B2E94"/>
    <w:rsid w:val="000B2FA0"/>
    <w:rsid w:val="000B3710"/>
    <w:rsid w:val="000B4BA9"/>
    <w:rsid w:val="000B6809"/>
    <w:rsid w:val="000B7C35"/>
    <w:rsid w:val="000C2667"/>
    <w:rsid w:val="000C37EA"/>
    <w:rsid w:val="000C3CDD"/>
    <w:rsid w:val="000C3F61"/>
    <w:rsid w:val="000C45D7"/>
    <w:rsid w:val="000C47C3"/>
    <w:rsid w:val="000C5809"/>
    <w:rsid w:val="000C5CC4"/>
    <w:rsid w:val="000C6EE9"/>
    <w:rsid w:val="000C7F17"/>
    <w:rsid w:val="000D18D1"/>
    <w:rsid w:val="000D1AC3"/>
    <w:rsid w:val="000D3D9F"/>
    <w:rsid w:val="000D42CB"/>
    <w:rsid w:val="000D4A65"/>
    <w:rsid w:val="000D6A86"/>
    <w:rsid w:val="000D7210"/>
    <w:rsid w:val="000E10E3"/>
    <w:rsid w:val="000E1316"/>
    <w:rsid w:val="000E2BCF"/>
    <w:rsid w:val="000E3481"/>
    <w:rsid w:val="000E3A74"/>
    <w:rsid w:val="000E405A"/>
    <w:rsid w:val="000E59C4"/>
    <w:rsid w:val="000E5E50"/>
    <w:rsid w:val="000F2B07"/>
    <w:rsid w:val="000F2C1B"/>
    <w:rsid w:val="000F3142"/>
    <w:rsid w:val="000F338C"/>
    <w:rsid w:val="000F4D38"/>
    <w:rsid w:val="000F5452"/>
    <w:rsid w:val="000F57AC"/>
    <w:rsid w:val="000F5A82"/>
    <w:rsid w:val="000F7382"/>
    <w:rsid w:val="00100259"/>
    <w:rsid w:val="001015F0"/>
    <w:rsid w:val="00112343"/>
    <w:rsid w:val="00113014"/>
    <w:rsid w:val="00113082"/>
    <w:rsid w:val="0011562F"/>
    <w:rsid w:val="00115BE3"/>
    <w:rsid w:val="00115EBC"/>
    <w:rsid w:val="001163F1"/>
    <w:rsid w:val="00116E31"/>
    <w:rsid w:val="001171C1"/>
    <w:rsid w:val="001173D1"/>
    <w:rsid w:val="00121A47"/>
    <w:rsid w:val="00121D14"/>
    <w:rsid w:val="00125447"/>
    <w:rsid w:val="00126794"/>
    <w:rsid w:val="00130EE0"/>
    <w:rsid w:val="0013433A"/>
    <w:rsid w:val="00134444"/>
    <w:rsid w:val="00136D6C"/>
    <w:rsid w:val="00137565"/>
    <w:rsid w:val="001410E2"/>
    <w:rsid w:val="00142263"/>
    <w:rsid w:val="001441F6"/>
    <w:rsid w:val="001448F8"/>
    <w:rsid w:val="00144C7B"/>
    <w:rsid w:val="00145858"/>
    <w:rsid w:val="00146D1D"/>
    <w:rsid w:val="0015246C"/>
    <w:rsid w:val="00152516"/>
    <w:rsid w:val="00153517"/>
    <w:rsid w:val="00153A4C"/>
    <w:rsid w:val="0015455B"/>
    <w:rsid w:val="00155A00"/>
    <w:rsid w:val="00155DF2"/>
    <w:rsid w:val="00157A42"/>
    <w:rsid w:val="0016001F"/>
    <w:rsid w:val="00160A8C"/>
    <w:rsid w:val="00161024"/>
    <w:rsid w:val="001639C9"/>
    <w:rsid w:val="0016497B"/>
    <w:rsid w:val="0016702D"/>
    <w:rsid w:val="0017183D"/>
    <w:rsid w:val="00174AEE"/>
    <w:rsid w:val="001754C8"/>
    <w:rsid w:val="00176251"/>
    <w:rsid w:val="0017722E"/>
    <w:rsid w:val="00180F8D"/>
    <w:rsid w:val="00181AFA"/>
    <w:rsid w:val="0018289C"/>
    <w:rsid w:val="00183C69"/>
    <w:rsid w:val="001852A1"/>
    <w:rsid w:val="00191A24"/>
    <w:rsid w:val="00194D82"/>
    <w:rsid w:val="00195A9D"/>
    <w:rsid w:val="001961A5"/>
    <w:rsid w:val="00196E71"/>
    <w:rsid w:val="001970B0"/>
    <w:rsid w:val="00197716"/>
    <w:rsid w:val="001A0019"/>
    <w:rsid w:val="001A152C"/>
    <w:rsid w:val="001A1891"/>
    <w:rsid w:val="001A1AC0"/>
    <w:rsid w:val="001A1D0F"/>
    <w:rsid w:val="001A3419"/>
    <w:rsid w:val="001A4AB6"/>
    <w:rsid w:val="001B02C9"/>
    <w:rsid w:val="001B11D2"/>
    <w:rsid w:val="001B6794"/>
    <w:rsid w:val="001B7ADB"/>
    <w:rsid w:val="001C1BC0"/>
    <w:rsid w:val="001C1D51"/>
    <w:rsid w:val="001C1DB6"/>
    <w:rsid w:val="001C4BB8"/>
    <w:rsid w:val="001C5526"/>
    <w:rsid w:val="001C5F03"/>
    <w:rsid w:val="001C5FCF"/>
    <w:rsid w:val="001C6BAF"/>
    <w:rsid w:val="001D061A"/>
    <w:rsid w:val="001D0A6E"/>
    <w:rsid w:val="001D10DE"/>
    <w:rsid w:val="001D2087"/>
    <w:rsid w:val="001D5C51"/>
    <w:rsid w:val="001D6AAF"/>
    <w:rsid w:val="001E0373"/>
    <w:rsid w:val="001E2D04"/>
    <w:rsid w:val="001E2E1B"/>
    <w:rsid w:val="001E78D5"/>
    <w:rsid w:val="001F02D4"/>
    <w:rsid w:val="001F156B"/>
    <w:rsid w:val="001F5FCA"/>
    <w:rsid w:val="002003E0"/>
    <w:rsid w:val="00201DCE"/>
    <w:rsid w:val="00205434"/>
    <w:rsid w:val="00206CE6"/>
    <w:rsid w:val="00207F1B"/>
    <w:rsid w:val="00210968"/>
    <w:rsid w:val="00213380"/>
    <w:rsid w:val="0021495F"/>
    <w:rsid w:val="00215E63"/>
    <w:rsid w:val="002167A4"/>
    <w:rsid w:val="002204AA"/>
    <w:rsid w:val="00220BAB"/>
    <w:rsid w:val="00220C0A"/>
    <w:rsid w:val="0022105D"/>
    <w:rsid w:val="0022113B"/>
    <w:rsid w:val="00222DCD"/>
    <w:rsid w:val="002231FC"/>
    <w:rsid w:val="0022560F"/>
    <w:rsid w:val="00225E85"/>
    <w:rsid w:val="0022694F"/>
    <w:rsid w:val="00233DE2"/>
    <w:rsid w:val="00234152"/>
    <w:rsid w:val="0023452D"/>
    <w:rsid w:val="002405D1"/>
    <w:rsid w:val="00240CA2"/>
    <w:rsid w:val="002411B3"/>
    <w:rsid w:val="002424E1"/>
    <w:rsid w:val="002431CB"/>
    <w:rsid w:val="0024325F"/>
    <w:rsid w:val="0024375B"/>
    <w:rsid w:val="00243B73"/>
    <w:rsid w:val="002444D6"/>
    <w:rsid w:val="002458D8"/>
    <w:rsid w:val="00252059"/>
    <w:rsid w:val="00252A4B"/>
    <w:rsid w:val="002544BE"/>
    <w:rsid w:val="00255C2D"/>
    <w:rsid w:val="002563D7"/>
    <w:rsid w:val="00257F66"/>
    <w:rsid w:val="002609BB"/>
    <w:rsid w:val="00260A34"/>
    <w:rsid w:val="002617FC"/>
    <w:rsid w:val="00262C6A"/>
    <w:rsid w:val="00263868"/>
    <w:rsid w:val="002659F8"/>
    <w:rsid w:val="002672B1"/>
    <w:rsid w:val="00267B34"/>
    <w:rsid w:val="0027092B"/>
    <w:rsid w:val="00271203"/>
    <w:rsid w:val="002715A5"/>
    <w:rsid w:val="002718AF"/>
    <w:rsid w:val="0027197E"/>
    <w:rsid w:val="00271B0F"/>
    <w:rsid w:val="00271C72"/>
    <w:rsid w:val="002721DC"/>
    <w:rsid w:val="002732EF"/>
    <w:rsid w:val="00274A58"/>
    <w:rsid w:val="00280ACA"/>
    <w:rsid w:val="00281D7D"/>
    <w:rsid w:val="0028273E"/>
    <w:rsid w:val="002827A3"/>
    <w:rsid w:val="00282E7B"/>
    <w:rsid w:val="002838E0"/>
    <w:rsid w:val="00284EAA"/>
    <w:rsid w:val="0028686C"/>
    <w:rsid w:val="002900C0"/>
    <w:rsid w:val="00290691"/>
    <w:rsid w:val="00291447"/>
    <w:rsid w:val="002914A8"/>
    <w:rsid w:val="00292151"/>
    <w:rsid w:val="00292C86"/>
    <w:rsid w:val="00294C90"/>
    <w:rsid w:val="00295D9B"/>
    <w:rsid w:val="00295E34"/>
    <w:rsid w:val="00296830"/>
    <w:rsid w:val="00297CDE"/>
    <w:rsid w:val="002A240A"/>
    <w:rsid w:val="002A24BE"/>
    <w:rsid w:val="002A270A"/>
    <w:rsid w:val="002A386E"/>
    <w:rsid w:val="002A3F3A"/>
    <w:rsid w:val="002B065D"/>
    <w:rsid w:val="002B20C4"/>
    <w:rsid w:val="002B3BC4"/>
    <w:rsid w:val="002B3F4A"/>
    <w:rsid w:val="002B515E"/>
    <w:rsid w:val="002B56FE"/>
    <w:rsid w:val="002B5958"/>
    <w:rsid w:val="002B62B0"/>
    <w:rsid w:val="002B6911"/>
    <w:rsid w:val="002B73F8"/>
    <w:rsid w:val="002B7D12"/>
    <w:rsid w:val="002C08A9"/>
    <w:rsid w:val="002C0FF5"/>
    <w:rsid w:val="002C24C7"/>
    <w:rsid w:val="002C43A6"/>
    <w:rsid w:val="002C45EA"/>
    <w:rsid w:val="002C524A"/>
    <w:rsid w:val="002D67E0"/>
    <w:rsid w:val="002D6F5B"/>
    <w:rsid w:val="002E07E1"/>
    <w:rsid w:val="002E0F32"/>
    <w:rsid w:val="002E3747"/>
    <w:rsid w:val="002E4072"/>
    <w:rsid w:val="002E6722"/>
    <w:rsid w:val="002E6DEB"/>
    <w:rsid w:val="002E756C"/>
    <w:rsid w:val="002F0DDF"/>
    <w:rsid w:val="002F209C"/>
    <w:rsid w:val="002F231E"/>
    <w:rsid w:val="002F3113"/>
    <w:rsid w:val="002F3F6F"/>
    <w:rsid w:val="002F4A60"/>
    <w:rsid w:val="002F6400"/>
    <w:rsid w:val="002F6D11"/>
    <w:rsid w:val="002F7907"/>
    <w:rsid w:val="00300D06"/>
    <w:rsid w:val="00301004"/>
    <w:rsid w:val="00302855"/>
    <w:rsid w:val="00304472"/>
    <w:rsid w:val="00304861"/>
    <w:rsid w:val="003054AC"/>
    <w:rsid w:val="00311637"/>
    <w:rsid w:val="00311991"/>
    <w:rsid w:val="00312B2E"/>
    <w:rsid w:val="00312E46"/>
    <w:rsid w:val="00313925"/>
    <w:rsid w:val="0031400D"/>
    <w:rsid w:val="003155C1"/>
    <w:rsid w:val="00315899"/>
    <w:rsid w:val="00317DB0"/>
    <w:rsid w:val="0032034B"/>
    <w:rsid w:val="00321738"/>
    <w:rsid w:val="00322AD2"/>
    <w:rsid w:val="00327DE6"/>
    <w:rsid w:val="00331C79"/>
    <w:rsid w:val="003324C2"/>
    <w:rsid w:val="00334A1B"/>
    <w:rsid w:val="00336376"/>
    <w:rsid w:val="003367A7"/>
    <w:rsid w:val="003403E1"/>
    <w:rsid w:val="00340FC3"/>
    <w:rsid w:val="00341CB8"/>
    <w:rsid w:val="003436A2"/>
    <w:rsid w:val="00343F0A"/>
    <w:rsid w:val="00344F3A"/>
    <w:rsid w:val="0034740B"/>
    <w:rsid w:val="00347675"/>
    <w:rsid w:val="003506B3"/>
    <w:rsid w:val="0035073B"/>
    <w:rsid w:val="00350F74"/>
    <w:rsid w:val="00353404"/>
    <w:rsid w:val="003537C0"/>
    <w:rsid w:val="00354D35"/>
    <w:rsid w:val="003563B5"/>
    <w:rsid w:val="003569BC"/>
    <w:rsid w:val="00356F13"/>
    <w:rsid w:val="003609E6"/>
    <w:rsid w:val="003635A6"/>
    <w:rsid w:val="00365757"/>
    <w:rsid w:val="00365F8F"/>
    <w:rsid w:val="00371A8A"/>
    <w:rsid w:val="00372183"/>
    <w:rsid w:val="0037263B"/>
    <w:rsid w:val="00376FDA"/>
    <w:rsid w:val="00380685"/>
    <w:rsid w:val="00381510"/>
    <w:rsid w:val="0038168E"/>
    <w:rsid w:val="00381750"/>
    <w:rsid w:val="00383A47"/>
    <w:rsid w:val="00383A93"/>
    <w:rsid w:val="00383E5B"/>
    <w:rsid w:val="00384F2B"/>
    <w:rsid w:val="003859D8"/>
    <w:rsid w:val="003879CA"/>
    <w:rsid w:val="00390F64"/>
    <w:rsid w:val="003914ED"/>
    <w:rsid w:val="003916F5"/>
    <w:rsid w:val="003917A7"/>
    <w:rsid w:val="00391B7E"/>
    <w:rsid w:val="0039370F"/>
    <w:rsid w:val="00394260"/>
    <w:rsid w:val="00395738"/>
    <w:rsid w:val="00395BDB"/>
    <w:rsid w:val="00397FB4"/>
    <w:rsid w:val="003A097A"/>
    <w:rsid w:val="003A29CA"/>
    <w:rsid w:val="003A2B19"/>
    <w:rsid w:val="003A36C9"/>
    <w:rsid w:val="003A6D65"/>
    <w:rsid w:val="003A7263"/>
    <w:rsid w:val="003B1F7C"/>
    <w:rsid w:val="003B2028"/>
    <w:rsid w:val="003B6455"/>
    <w:rsid w:val="003C1E35"/>
    <w:rsid w:val="003C449B"/>
    <w:rsid w:val="003C4A6D"/>
    <w:rsid w:val="003C5187"/>
    <w:rsid w:val="003C560E"/>
    <w:rsid w:val="003C7143"/>
    <w:rsid w:val="003D01EA"/>
    <w:rsid w:val="003D0B3F"/>
    <w:rsid w:val="003D1D27"/>
    <w:rsid w:val="003D2BDE"/>
    <w:rsid w:val="003D3035"/>
    <w:rsid w:val="003D3A65"/>
    <w:rsid w:val="003D3F07"/>
    <w:rsid w:val="003D6571"/>
    <w:rsid w:val="003D6D09"/>
    <w:rsid w:val="003D79DC"/>
    <w:rsid w:val="003D7CF0"/>
    <w:rsid w:val="003E0B03"/>
    <w:rsid w:val="003E4ECC"/>
    <w:rsid w:val="003E5C03"/>
    <w:rsid w:val="003E70C2"/>
    <w:rsid w:val="003F0444"/>
    <w:rsid w:val="003F2051"/>
    <w:rsid w:val="003F3054"/>
    <w:rsid w:val="003F3F69"/>
    <w:rsid w:val="003F51A6"/>
    <w:rsid w:val="0040084F"/>
    <w:rsid w:val="004008CA"/>
    <w:rsid w:val="00400CB3"/>
    <w:rsid w:val="00402258"/>
    <w:rsid w:val="00402E42"/>
    <w:rsid w:val="00403362"/>
    <w:rsid w:val="004034A8"/>
    <w:rsid w:val="004044B6"/>
    <w:rsid w:val="004047EF"/>
    <w:rsid w:val="004053D5"/>
    <w:rsid w:val="00406665"/>
    <w:rsid w:val="004119B0"/>
    <w:rsid w:val="0041537B"/>
    <w:rsid w:val="004155F2"/>
    <w:rsid w:val="004161BC"/>
    <w:rsid w:val="004163C1"/>
    <w:rsid w:val="00417EFE"/>
    <w:rsid w:val="00423C76"/>
    <w:rsid w:val="00427017"/>
    <w:rsid w:val="00427283"/>
    <w:rsid w:val="00430AE0"/>
    <w:rsid w:val="00430E98"/>
    <w:rsid w:val="00431743"/>
    <w:rsid w:val="00431F96"/>
    <w:rsid w:val="004338ED"/>
    <w:rsid w:val="004339C5"/>
    <w:rsid w:val="00435953"/>
    <w:rsid w:val="00435EE8"/>
    <w:rsid w:val="00437CE4"/>
    <w:rsid w:val="00445317"/>
    <w:rsid w:val="00445345"/>
    <w:rsid w:val="0045375A"/>
    <w:rsid w:val="00453819"/>
    <w:rsid w:val="00454D98"/>
    <w:rsid w:val="004557D5"/>
    <w:rsid w:val="004558F4"/>
    <w:rsid w:val="00457E8F"/>
    <w:rsid w:val="00457FC0"/>
    <w:rsid w:val="00461190"/>
    <w:rsid w:val="00461CA0"/>
    <w:rsid w:val="00462799"/>
    <w:rsid w:val="00462D5A"/>
    <w:rsid w:val="00464A9C"/>
    <w:rsid w:val="0046555C"/>
    <w:rsid w:val="004664DE"/>
    <w:rsid w:val="00466692"/>
    <w:rsid w:val="00466777"/>
    <w:rsid w:val="00466EB9"/>
    <w:rsid w:val="004678D8"/>
    <w:rsid w:val="00467C24"/>
    <w:rsid w:val="00467F35"/>
    <w:rsid w:val="00471920"/>
    <w:rsid w:val="004725F7"/>
    <w:rsid w:val="00472BC0"/>
    <w:rsid w:val="00472EE0"/>
    <w:rsid w:val="00472F3C"/>
    <w:rsid w:val="00474DC2"/>
    <w:rsid w:val="004844A5"/>
    <w:rsid w:val="0048641D"/>
    <w:rsid w:val="00486DDA"/>
    <w:rsid w:val="0048716B"/>
    <w:rsid w:val="00487FEC"/>
    <w:rsid w:val="004929E5"/>
    <w:rsid w:val="00492AB4"/>
    <w:rsid w:val="0049457D"/>
    <w:rsid w:val="00494723"/>
    <w:rsid w:val="00494A3A"/>
    <w:rsid w:val="00496D3D"/>
    <w:rsid w:val="0049705E"/>
    <w:rsid w:val="00497497"/>
    <w:rsid w:val="004A18B9"/>
    <w:rsid w:val="004A283E"/>
    <w:rsid w:val="004A30D8"/>
    <w:rsid w:val="004A34E6"/>
    <w:rsid w:val="004A59FF"/>
    <w:rsid w:val="004A689D"/>
    <w:rsid w:val="004A7167"/>
    <w:rsid w:val="004B01FD"/>
    <w:rsid w:val="004B2A21"/>
    <w:rsid w:val="004B33E7"/>
    <w:rsid w:val="004B36EA"/>
    <w:rsid w:val="004B3E6E"/>
    <w:rsid w:val="004B5516"/>
    <w:rsid w:val="004B5C43"/>
    <w:rsid w:val="004B6656"/>
    <w:rsid w:val="004B68CE"/>
    <w:rsid w:val="004B733A"/>
    <w:rsid w:val="004C1A7C"/>
    <w:rsid w:val="004C247D"/>
    <w:rsid w:val="004C2F57"/>
    <w:rsid w:val="004C6B60"/>
    <w:rsid w:val="004D085A"/>
    <w:rsid w:val="004D3DDC"/>
    <w:rsid w:val="004D5083"/>
    <w:rsid w:val="004D5665"/>
    <w:rsid w:val="004D5D9F"/>
    <w:rsid w:val="004E0A29"/>
    <w:rsid w:val="004E2662"/>
    <w:rsid w:val="004E28DA"/>
    <w:rsid w:val="004E4250"/>
    <w:rsid w:val="004E4DA1"/>
    <w:rsid w:val="004E6AF5"/>
    <w:rsid w:val="004E7F99"/>
    <w:rsid w:val="004F14CC"/>
    <w:rsid w:val="004F1D69"/>
    <w:rsid w:val="004F1DB8"/>
    <w:rsid w:val="004F2F7E"/>
    <w:rsid w:val="004F316E"/>
    <w:rsid w:val="004F43B1"/>
    <w:rsid w:val="004F44EB"/>
    <w:rsid w:val="004F67E1"/>
    <w:rsid w:val="004F6A74"/>
    <w:rsid w:val="004F714D"/>
    <w:rsid w:val="004F785C"/>
    <w:rsid w:val="005018EF"/>
    <w:rsid w:val="00502337"/>
    <w:rsid w:val="005035F3"/>
    <w:rsid w:val="0050368F"/>
    <w:rsid w:val="005057FC"/>
    <w:rsid w:val="00506454"/>
    <w:rsid w:val="00506605"/>
    <w:rsid w:val="00506729"/>
    <w:rsid w:val="00507D28"/>
    <w:rsid w:val="00510059"/>
    <w:rsid w:val="005113EC"/>
    <w:rsid w:val="005119AF"/>
    <w:rsid w:val="00512279"/>
    <w:rsid w:val="0051287B"/>
    <w:rsid w:val="0051320C"/>
    <w:rsid w:val="00514FEA"/>
    <w:rsid w:val="00515E2B"/>
    <w:rsid w:val="00515ECE"/>
    <w:rsid w:val="00516FEC"/>
    <w:rsid w:val="0052100E"/>
    <w:rsid w:val="00521700"/>
    <w:rsid w:val="0052298D"/>
    <w:rsid w:val="0052453E"/>
    <w:rsid w:val="0053010D"/>
    <w:rsid w:val="00530718"/>
    <w:rsid w:val="00530BA1"/>
    <w:rsid w:val="00531B2B"/>
    <w:rsid w:val="00536761"/>
    <w:rsid w:val="0053704F"/>
    <w:rsid w:val="005374AD"/>
    <w:rsid w:val="005400C3"/>
    <w:rsid w:val="005413BD"/>
    <w:rsid w:val="00541805"/>
    <w:rsid w:val="00541FB6"/>
    <w:rsid w:val="00543CA6"/>
    <w:rsid w:val="0055037B"/>
    <w:rsid w:val="00550C5D"/>
    <w:rsid w:val="0055270B"/>
    <w:rsid w:val="0055400B"/>
    <w:rsid w:val="00554733"/>
    <w:rsid w:val="00555B1A"/>
    <w:rsid w:val="00555BCB"/>
    <w:rsid w:val="00555EDB"/>
    <w:rsid w:val="0055631F"/>
    <w:rsid w:val="00556572"/>
    <w:rsid w:val="00560F8B"/>
    <w:rsid w:val="00561475"/>
    <w:rsid w:val="005625A0"/>
    <w:rsid w:val="00564C98"/>
    <w:rsid w:val="0056536A"/>
    <w:rsid w:val="00566F46"/>
    <w:rsid w:val="005678ED"/>
    <w:rsid w:val="005702C5"/>
    <w:rsid w:val="005709FB"/>
    <w:rsid w:val="00572F31"/>
    <w:rsid w:val="00573C8B"/>
    <w:rsid w:val="005740EB"/>
    <w:rsid w:val="00576233"/>
    <w:rsid w:val="005770CD"/>
    <w:rsid w:val="00577208"/>
    <w:rsid w:val="0057757F"/>
    <w:rsid w:val="0058058F"/>
    <w:rsid w:val="0058235B"/>
    <w:rsid w:val="0058425E"/>
    <w:rsid w:val="00587C7C"/>
    <w:rsid w:val="005927E8"/>
    <w:rsid w:val="00595651"/>
    <w:rsid w:val="0059574E"/>
    <w:rsid w:val="00597672"/>
    <w:rsid w:val="005A1A85"/>
    <w:rsid w:val="005A341A"/>
    <w:rsid w:val="005A45D1"/>
    <w:rsid w:val="005A638B"/>
    <w:rsid w:val="005A6E61"/>
    <w:rsid w:val="005A7425"/>
    <w:rsid w:val="005B2D5A"/>
    <w:rsid w:val="005B3B20"/>
    <w:rsid w:val="005B3C18"/>
    <w:rsid w:val="005B4857"/>
    <w:rsid w:val="005B66D4"/>
    <w:rsid w:val="005B6D3C"/>
    <w:rsid w:val="005C004A"/>
    <w:rsid w:val="005C02B9"/>
    <w:rsid w:val="005C0F99"/>
    <w:rsid w:val="005C319D"/>
    <w:rsid w:val="005C49FC"/>
    <w:rsid w:val="005C6B14"/>
    <w:rsid w:val="005C6B99"/>
    <w:rsid w:val="005C6E51"/>
    <w:rsid w:val="005C7310"/>
    <w:rsid w:val="005C773A"/>
    <w:rsid w:val="005C7BFB"/>
    <w:rsid w:val="005C7D2E"/>
    <w:rsid w:val="005C7D55"/>
    <w:rsid w:val="005D07BD"/>
    <w:rsid w:val="005D180B"/>
    <w:rsid w:val="005D2549"/>
    <w:rsid w:val="005D3BE8"/>
    <w:rsid w:val="005D3F64"/>
    <w:rsid w:val="005D46DD"/>
    <w:rsid w:val="005D4ABD"/>
    <w:rsid w:val="005E0CE4"/>
    <w:rsid w:val="005E0E7B"/>
    <w:rsid w:val="005E0FE1"/>
    <w:rsid w:val="005E17B6"/>
    <w:rsid w:val="005E374C"/>
    <w:rsid w:val="005E4A9D"/>
    <w:rsid w:val="005E5D17"/>
    <w:rsid w:val="005E6525"/>
    <w:rsid w:val="005E7170"/>
    <w:rsid w:val="005F25A7"/>
    <w:rsid w:val="005F4AA5"/>
    <w:rsid w:val="005F570D"/>
    <w:rsid w:val="005F798B"/>
    <w:rsid w:val="00600788"/>
    <w:rsid w:val="00601278"/>
    <w:rsid w:val="006014E1"/>
    <w:rsid w:val="00602663"/>
    <w:rsid w:val="00603346"/>
    <w:rsid w:val="00603D38"/>
    <w:rsid w:val="00607D4B"/>
    <w:rsid w:val="00612782"/>
    <w:rsid w:val="00613DEA"/>
    <w:rsid w:val="00615421"/>
    <w:rsid w:val="00615DE0"/>
    <w:rsid w:val="006167B3"/>
    <w:rsid w:val="00616AE7"/>
    <w:rsid w:val="00616E66"/>
    <w:rsid w:val="006200AC"/>
    <w:rsid w:val="006206F8"/>
    <w:rsid w:val="00621015"/>
    <w:rsid w:val="006210D4"/>
    <w:rsid w:val="00621A29"/>
    <w:rsid w:val="00621CB5"/>
    <w:rsid w:val="00621E28"/>
    <w:rsid w:val="00622DDF"/>
    <w:rsid w:val="00622E5D"/>
    <w:rsid w:val="006236DF"/>
    <w:rsid w:val="00627683"/>
    <w:rsid w:val="00632741"/>
    <w:rsid w:val="0063396F"/>
    <w:rsid w:val="00634EB0"/>
    <w:rsid w:val="00635410"/>
    <w:rsid w:val="00635A28"/>
    <w:rsid w:val="006375B5"/>
    <w:rsid w:val="00640665"/>
    <w:rsid w:val="0064120D"/>
    <w:rsid w:val="006414A0"/>
    <w:rsid w:val="00643266"/>
    <w:rsid w:val="00644815"/>
    <w:rsid w:val="00644E8F"/>
    <w:rsid w:val="006469CB"/>
    <w:rsid w:val="00650087"/>
    <w:rsid w:val="0065229D"/>
    <w:rsid w:val="006522E5"/>
    <w:rsid w:val="00652FC3"/>
    <w:rsid w:val="00655920"/>
    <w:rsid w:val="006566C5"/>
    <w:rsid w:val="0065695E"/>
    <w:rsid w:val="00656BF7"/>
    <w:rsid w:val="00657179"/>
    <w:rsid w:val="006625D4"/>
    <w:rsid w:val="0066262A"/>
    <w:rsid w:val="00663BED"/>
    <w:rsid w:val="00663E9E"/>
    <w:rsid w:val="006649E9"/>
    <w:rsid w:val="00665695"/>
    <w:rsid w:val="00665914"/>
    <w:rsid w:val="00667748"/>
    <w:rsid w:val="00667E9B"/>
    <w:rsid w:val="00670660"/>
    <w:rsid w:val="00672248"/>
    <w:rsid w:val="00672C30"/>
    <w:rsid w:val="00673C0D"/>
    <w:rsid w:val="006743C3"/>
    <w:rsid w:val="006753FC"/>
    <w:rsid w:val="00675E56"/>
    <w:rsid w:val="00676A0C"/>
    <w:rsid w:val="00680AD4"/>
    <w:rsid w:val="0068283E"/>
    <w:rsid w:val="006835A9"/>
    <w:rsid w:val="00684303"/>
    <w:rsid w:val="006915B8"/>
    <w:rsid w:val="00692089"/>
    <w:rsid w:val="0069379B"/>
    <w:rsid w:val="00693B45"/>
    <w:rsid w:val="00695DC4"/>
    <w:rsid w:val="0069614F"/>
    <w:rsid w:val="00696D6C"/>
    <w:rsid w:val="00697FCF"/>
    <w:rsid w:val="006A35E1"/>
    <w:rsid w:val="006A3F7A"/>
    <w:rsid w:val="006A4F71"/>
    <w:rsid w:val="006A5615"/>
    <w:rsid w:val="006A6371"/>
    <w:rsid w:val="006A73D1"/>
    <w:rsid w:val="006A7948"/>
    <w:rsid w:val="006B0FE1"/>
    <w:rsid w:val="006B321F"/>
    <w:rsid w:val="006B343A"/>
    <w:rsid w:val="006B446A"/>
    <w:rsid w:val="006B7EE5"/>
    <w:rsid w:val="006C069E"/>
    <w:rsid w:val="006C1496"/>
    <w:rsid w:val="006C3C81"/>
    <w:rsid w:val="006C4BBB"/>
    <w:rsid w:val="006C57EF"/>
    <w:rsid w:val="006C607E"/>
    <w:rsid w:val="006C61AE"/>
    <w:rsid w:val="006C6A83"/>
    <w:rsid w:val="006C7B3F"/>
    <w:rsid w:val="006D0371"/>
    <w:rsid w:val="006D2A3E"/>
    <w:rsid w:val="006D2F2D"/>
    <w:rsid w:val="006D415B"/>
    <w:rsid w:val="006D434E"/>
    <w:rsid w:val="006D5153"/>
    <w:rsid w:val="006D5314"/>
    <w:rsid w:val="006D5AB0"/>
    <w:rsid w:val="006D7079"/>
    <w:rsid w:val="006E004C"/>
    <w:rsid w:val="006E0121"/>
    <w:rsid w:val="006E1D8B"/>
    <w:rsid w:val="006E64FA"/>
    <w:rsid w:val="006E6A58"/>
    <w:rsid w:val="006F0E1D"/>
    <w:rsid w:val="006F1582"/>
    <w:rsid w:val="006F1A97"/>
    <w:rsid w:val="006F23F7"/>
    <w:rsid w:val="006F23FE"/>
    <w:rsid w:val="006F3762"/>
    <w:rsid w:val="006F5399"/>
    <w:rsid w:val="006F5467"/>
    <w:rsid w:val="006F66B3"/>
    <w:rsid w:val="006F743D"/>
    <w:rsid w:val="006F7A96"/>
    <w:rsid w:val="006F7AC5"/>
    <w:rsid w:val="0070166B"/>
    <w:rsid w:val="00701B8F"/>
    <w:rsid w:val="00701D1B"/>
    <w:rsid w:val="007049DF"/>
    <w:rsid w:val="00705453"/>
    <w:rsid w:val="0070547A"/>
    <w:rsid w:val="00705926"/>
    <w:rsid w:val="00707582"/>
    <w:rsid w:val="00707F1E"/>
    <w:rsid w:val="00710F3F"/>
    <w:rsid w:val="007120C7"/>
    <w:rsid w:val="00713E78"/>
    <w:rsid w:val="0071570C"/>
    <w:rsid w:val="00716C10"/>
    <w:rsid w:val="00717E61"/>
    <w:rsid w:val="00717EBC"/>
    <w:rsid w:val="007214CD"/>
    <w:rsid w:val="007224CD"/>
    <w:rsid w:val="00723E30"/>
    <w:rsid w:val="00723F47"/>
    <w:rsid w:val="007269F1"/>
    <w:rsid w:val="00727DA0"/>
    <w:rsid w:val="00730294"/>
    <w:rsid w:val="00730AB5"/>
    <w:rsid w:val="0073136B"/>
    <w:rsid w:val="00733629"/>
    <w:rsid w:val="007337BB"/>
    <w:rsid w:val="00733D1F"/>
    <w:rsid w:val="00734DCE"/>
    <w:rsid w:val="00735A20"/>
    <w:rsid w:val="007369C3"/>
    <w:rsid w:val="00740416"/>
    <w:rsid w:val="00741425"/>
    <w:rsid w:val="0074263A"/>
    <w:rsid w:val="007426DB"/>
    <w:rsid w:val="00743427"/>
    <w:rsid w:val="00743920"/>
    <w:rsid w:val="00743AA6"/>
    <w:rsid w:val="00744159"/>
    <w:rsid w:val="00744ECF"/>
    <w:rsid w:val="007454CE"/>
    <w:rsid w:val="00746154"/>
    <w:rsid w:val="00746737"/>
    <w:rsid w:val="00746A79"/>
    <w:rsid w:val="00746B80"/>
    <w:rsid w:val="00746BD6"/>
    <w:rsid w:val="00747EBC"/>
    <w:rsid w:val="00747FCD"/>
    <w:rsid w:val="007543F4"/>
    <w:rsid w:val="00755108"/>
    <w:rsid w:val="0075519B"/>
    <w:rsid w:val="00755647"/>
    <w:rsid w:val="007556C3"/>
    <w:rsid w:val="00756734"/>
    <w:rsid w:val="0075696A"/>
    <w:rsid w:val="00760817"/>
    <w:rsid w:val="0076292D"/>
    <w:rsid w:val="00762938"/>
    <w:rsid w:val="007636F4"/>
    <w:rsid w:val="0076636F"/>
    <w:rsid w:val="00767225"/>
    <w:rsid w:val="00771916"/>
    <w:rsid w:val="00772F67"/>
    <w:rsid w:val="00776F7F"/>
    <w:rsid w:val="00777280"/>
    <w:rsid w:val="00777A52"/>
    <w:rsid w:val="00777CD6"/>
    <w:rsid w:val="00780080"/>
    <w:rsid w:val="00780DD9"/>
    <w:rsid w:val="00781A1C"/>
    <w:rsid w:val="0078442B"/>
    <w:rsid w:val="007856D5"/>
    <w:rsid w:val="007861AB"/>
    <w:rsid w:val="007869E9"/>
    <w:rsid w:val="00786DB3"/>
    <w:rsid w:val="00787573"/>
    <w:rsid w:val="00797992"/>
    <w:rsid w:val="007A019D"/>
    <w:rsid w:val="007A305D"/>
    <w:rsid w:val="007A6B6E"/>
    <w:rsid w:val="007A7D0F"/>
    <w:rsid w:val="007A7D9D"/>
    <w:rsid w:val="007B4EF5"/>
    <w:rsid w:val="007B7CB6"/>
    <w:rsid w:val="007C1543"/>
    <w:rsid w:val="007C3FF0"/>
    <w:rsid w:val="007C49C9"/>
    <w:rsid w:val="007C4F46"/>
    <w:rsid w:val="007C5EF7"/>
    <w:rsid w:val="007C5F71"/>
    <w:rsid w:val="007C61AB"/>
    <w:rsid w:val="007C663A"/>
    <w:rsid w:val="007C6729"/>
    <w:rsid w:val="007C69AC"/>
    <w:rsid w:val="007C6F7B"/>
    <w:rsid w:val="007C7A81"/>
    <w:rsid w:val="007C7E54"/>
    <w:rsid w:val="007D0A70"/>
    <w:rsid w:val="007D117B"/>
    <w:rsid w:val="007D1BB7"/>
    <w:rsid w:val="007D3186"/>
    <w:rsid w:val="007D513B"/>
    <w:rsid w:val="007D5EF2"/>
    <w:rsid w:val="007E01C2"/>
    <w:rsid w:val="007E0D0A"/>
    <w:rsid w:val="007E195D"/>
    <w:rsid w:val="007E1E82"/>
    <w:rsid w:val="007E31A3"/>
    <w:rsid w:val="007E389A"/>
    <w:rsid w:val="007E5C0C"/>
    <w:rsid w:val="007E5E2F"/>
    <w:rsid w:val="007F0992"/>
    <w:rsid w:val="007F0CD7"/>
    <w:rsid w:val="007F0D38"/>
    <w:rsid w:val="007F0EF9"/>
    <w:rsid w:val="007F1618"/>
    <w:rsid w:val="007F1789"/>
    <w:rsid w:val="007F286F"/>
    <w:rsid w:val="007F43C0"/>
    <w:rsid w:val="007F6A09"/>
    <w:rsid w:val="007F7647"/>
    <w:rsid w:val="008006AC"/>
    <w:rsid w:val="008023C9"/>
    <w:rsid w:val="0080261F"/>
    <w:rsid w:val="00803A2C"/>
    <w:rsid w:val="0080493F"/>
    <w:rsid w:val="008060CB"/>
    <w:rsid w:val="00810300"/>
    <w:rsid w:val="008115B3"/>
    <w:rsid w:val="00812225"/>
    <w:rsid w:val="0081297D"/>
    <w:rsid w:val="00813A3F"/>
    <w:rsid w:val="00813E3D"/>
    <w:rsid w:val="0081454F"/>
    <w:rsid w:val="00814A0A"/>
    <w:rsid w:val="00814AF8"/>
    <w:rsid w:val="00814DB9"/>
    <w:rsid w:val="00814EF0"/>
    <w:rsid w:val="0081608E"/>
    <w:rsid w:val="00816CF9"/>
    <w:rsid w:val="00821766"/>
    <w:rsid w:val="00823163"/>
    <w:rsid w:val="008234F6"/>
    <w:rsid w:val="00825095"/>
    <w:rsid w:val="0082621A"/>
    <w:rsid w:val="00827185"/>
    <w:rsid w:val="00831051"/>
    <w:rsid w:val="00832736"/>
    <w:rsid w:val="0083523A"/>
    <w:rsid w:val="00835750"/>
    <w:rsid w:val="00835777"/>
    <w:rsid w:val="00835CF0"/>
    <w:rsid w:val="00837C29"/>
    <w:rsid w:val="00837C93"/>
    <w:rsid w:val="008415D5"/>
    <w:rsid w:val="008432B5"/>
    <w:rsid w:val="00844855"/>
    <w:rsid w:val="0084545F"/>
    <w:rsid w:val="008456A7"/>
    <w:rsid w:val="008459B0"/>
    <w:rsid w:val="0084667D"/>
    <w:rsid w:val="00847196"/>
    <w:rsid w:val="008500E8"/>
    <w:rsid w:val="00850418"/>
    <w:rsid w:val="00851087"/>
    <w:rsid w:val="00853E1E"/>
    <w:rsid w:val="00854B76"/>
    <w:rsid w:val="008557F0"/>
    <w:rsid w:val="00857203"/>
    <w:rsid w:val="0085725B"/>
    <w:rsid w:val="00857DA6"/>
    <w:rsid w:val="00857EAA"/>
    <w:rsid w:val="00861F13"/>
    <w:rsid w:val="00862502"/>
    <w:rsid w:val="0086383B"/>
    <w:rsid w:val="008640E3"/>
    <w:rsid w:val="00864941"/>
    <w:rsid w:val="00867E4D"/>
    <w:rsid w:val="008708ED"/>
    <w:rsid w:val="00870C53"/>
    <w:rsid w:val="008714BD"/>
    <w:rsid w:val="008727E7"/>
    <w:rsid w:val="00872A44"/>
    <w:rsid w:val="0087306D"/>
    <w:rsid w:val="008732B7"/>
    <w:rsid w:val="00874F61"/>
    <w:rsid w:val="00875715"/>
    <w:rsid w:val="00876E59"/>
    <w:rsid w:val="00877011"/>
    <w:rsid w:val="008851FF"/>
    <w:rsid w:val="00885E91"/>
    <w:rsid w:val="008861D7"/>
    <w:rsid w:val="00886DC9"/>
    <w:rsid w:val="00886E4E"/>
    <w:rsid w:val="00891054"/>
    <w:rsid w:val="00891341"/>
    <w:rsid w:val="008915A4"/>
    <w:rsid w:val="00891C24"/>
    <w:rsid w:val="008926CF"/>
    <w:rsid w:val="00892963"/>
    <w:rsid w:val="00894C04"/>
    <w:rsid w:val="00894EAF"/>
    <w:rsid w:val="0089562A"/>
    <w:rsid w:val="008956B6"/>
    <w:rsid w:val="008973F7"/>
    <w:rsid w:val="00897F1B"/>
    <w:rsid w:val="008A113F"/>
    <w:rsid w:val="008A148C"/>
    <w:rsid w:val="008A3372"/>
    <w:rsid w:val="008A547A"/>
    <w:rsid w:val="008A6934"/>
    <w:rsid w:val="008A7790"/>
    <w:rsid w:val="008A78A1"/>
    <w:rsid w:val="008B0672"/>
    <w:rsid w:val="008B1221"/>
    <w:rsid w:val="008B181C"/>
    <w:rsid w:val="008B262B"/>
    <w:rsid w:val="008B3AA1"/>
    <w:rsid w:val="008B4760"/>
    <w:rsid w:val="008B4BE4"/>
    <w:rsid w:val="008B7EE4"/>
    <w:rsid w:val="008C3515"/>
    <w:rsid w:val="008C5FD2"/>
    <w:rsid w:val="008C6474"/>
    <w:rsid w:val="008C76FC"/>
    <w:rsid w:val="008C787C"/>
    <w:rsid w:val="008D60CF"/>
    <w:rsid w:val="008D62E9"/>
    <w:rsid w:val="008D6AFD"/>
    <w:rsid w:val="008E1542"/>
    <w:rsid w:val="008E1C18"/>
    <w:rsid w:val="008E5CB7"/>
    <w:rsid w:val="008E5DD0"/>
    <w:rsid w:val="008E6642"/>
    <w:rsid w:val="008E77A3"/>
    <w:rsid w:val="008F0761"/>
    <w:rsid w:val="008F0AE9"/>
    <w:rsid w:val="008F22CC"/>
    <w:rsid w:val="008F2C7C"/>
    <w:rsid w:val="008F5532"/>
    <w:rsid w:val="008F79D8"/>
    <w:rsid w:val="00903453"/>
    <w:rsid w:val="00903CDF"/>
    <w:rsid w:val="00903F9D"/>
    <w:rsid w:val="00907351"/>
    <w:rsid w:val="0091026C"/>
    <w:rsid w:val="00911460"/>
    <w:rsid w:val="00912D60"/>
    <w:rsid w:val="00915748"/>
    <w:rsid w:val="0092441C"/>
    <w:rsid w:val="009245E9"/>
    <w:rsid w:val="009253D9"/>
    <w:rsid w:val="00926654"/>
    <w:rsid w:val="00926910"/>
    <w:rsid w:val="0092790B"/>
    <w:rsid w:val="00935180"/>
    <w:rsid w:val="00935DAF"/>
    <w:rsid w:val="00936B14"/>
    <w:rsid w:val="009377BA"/>
    <w:rsid w:val="00937B67"/>
    <w:rsid w:val="00941A8E"/>
    <w:rsid w:val="00942E21"/>
    <w:rsid w:val="00943910"/>
    <w:rsid w:val="00943DB1"/>
    <w:rsid w:val="00943F1D"/>
    <w:rsid w:val="00944C32"/>
    <w:rsid w:val="00950D40"/>
    <w:rsid w:val="009545E7"/>
    <w:rsid w:val="009551ED"/>
    <w:rsid w:val="0095627F"/>
    <w:rsid w:val="00957B61"/>
    <w:rsid w:val="009622C6"/>
    <w:rsid w:val="009741B3"/>
    <w:rsid w:val="00974550"/>
    <w:rsid w:val="00974609"/>
    <w:rsid w:val="00977153"/>
    <w:rsid w:val="009779B5"/>
    <w:rsid w:val="00980AFB"/>
    <w:rsid w:val="00983301"/>
    <w:rsid w:val="00983348"/>
    <w:rsid w:val="00984B78"/>
    <w:rsid w:val="00986943"/>
    <w:rsid w:val="00986CC8"/>
    <w:rsid w:val="00986E4A"/>
    <w:rsid w:val="00986F0C"/>
    <w:rsid w:val="00987AE7"/>
    <w:rsid w:val="00994289"/>
    <w:rsid w:val="00995292"/>
    <w:rsid w:val="00995369"/>
    <w:rsid w:val="00996319"/>
    <w:rsid w:val="00997308"/>
    <w:rsid w:val="0099734A"/>
    <w:rsid w:val="009A031E"/>
    <w:rsid w:val="009A0325"/>
    <w:rsid w:val="009A067C"/>
    <w:rsid w:val="009A13A8"/>
    <w:rsid w:val="009A3099"/>
    <w:rsid w:val="009A44F6"/>
    <w:rsid w:val="009A5B43"/>
    <w:rsid w:val="009A602C"/>
    <w:rsid w:val="009A67C8"/>
    <w:rsid w:val="009A70D6"/>
    <w:rsid w:val="009A7209"/>
    <w:rsid w:val="009A7CE9"/>
    <w:rsid w:val="009B05A7"/>
    <w:rsid w:val="009B09AC"/>
    <w:rsid w:val="009B1B38"/>
    <w:rsid w:val="009B2078"/>
    <w:rsid w:val="009B2169"/>
    <w:rsid w:val="009B4459"/>
    <w:rsid w:val="009C0338"/>
    <w:rsid w:val="009C0B49"/>
    <w:rsid w:val="009C335F"/>
    <w:rsid w:val="009C72BF"/>
    <w:rsid w:val="009C7E45"/>
    <w:rsid w:val="009C7EB6"/>
    <w:rsid w:val="009D3615"/>
    <w:rsid w:val="009D36BD"/>
    <w:rsid w:val="009D5C74"/>
    <w:rsid w:val="009E06E8"/>
    <w:rsid w:val="009E0998"/>
    <w:rsid w:val="009E17D9"/>
    <w:rsid w:val="009E3EF9"/>
    <w:rsid w:val="009E5E87"/>
    <w:rsid w:val="009E6506"/>
    <w:rsid w:val="009E71F0"/>
    <w:rsid w:val="009F013F"/>
    <w:rsid w:val="009F0737"/>
    <w:rsid w:val="009F679E"/>
    <w:rsid w:val="009F76D2"/>
    <w:rsid w:val="009F7F2C"/>
    <w:rsid w:val="00A000E8"/>
    <w:rsid w:val="00A00C09"/>
    <w:rsid w:val="00A05CE1"/>
    <w:rsid w:val="00A101B4"/>
    <w:rsid w:val="00A11895"/>
    <w:rsid w:val="00A149DA"/>
    <w:rsid w:val="00A162BD"/>
    <w:rsid w:val="00A1651C"/>
    <w:rsid w:val="00A17A0F"/>
    <w:rsid w:val="00A20549"/>
    <w:rsid w:val="00A211EB"/>
    <w:rsid w:val="00A233D4"/>
    <w:rsid w:val="00A23FC6"/>
    <w:rsid w:val="00A252A5"/>
    <w:rsid w:val="00A270E0"/>
    <w:rsid w:val="00A27DF6"/>
    <w:rsid w:val="00A3187A"/>
    <w:rsid w:val="00A32A51"/>
    <w:rsid w:val="00A33B7B"/>
    <w:rsid w:val="00A34935"/>
    <w:rsid w:val="00A360D9"/>
    <w:rsid w:val="00A36B79"/>
    <w:rsid w:val="00A37060"/>
    <w:rsid w:val="00A40E3C"/>
    <w:rsid w:val="00A42038"/>
    <w:rsid w:val="00A426B8"/>
    <w:rsid w:val="00A43FBE"/>
    <w:rsid w:val="00A44384"/>
    <w:rsid w:val="00A47CDE"/>
    <w:rsid w:val="00A50182"/>
    <w:rsid w:val="00A50C4A"/>
    <w:rsid w:val="00A50E22"/>
    <w:rsid w:val="00A51601"/>
    <w:rsid w:val="00A518B9"/>
    <w:rsid w:val="00A52422"/>
    <w:rsid w:val="00A52AF5"/>
    <w:rsid w:val="00A54699"/>
    <w:rsid w:val="00A54F5C"/>
    <w:rsid w:val="00A55F27"/>
    <w:rsid w:val="00A5795D"/>
    <w:rsid w:val="00A60784"/>
    <w:rsid w:val="00A608FD"/>
    <w:rsid w:val="00A6106B"/>
    <w:rsid w:val="00A635B4"/>
    <w:rsid w:val="00A63AAA"/>
    <w:rsid w:val="00A64A3A"/>
    <w:rsid w:val="00A64AA7"/>
    <w:rsid w:val="00A65916"/>
    <w:rsid w:val="00A664A4"/>
    <w:rsid w:val="00A66E8E"/>
    <w:rsid w:val="00A7270B"/>
    <w:rsid w:val="00A7372C"/>
    <w:rsid w:val="00A74210"/>
    <w:rsid w:val="00A7424D"/>
    <w:rsid w:val="00A7483F"/>
    <w:rsid w:val="00A75882"/>
    <w:rsid w:val="00A75B81"/>
    <w:rsid w:val="00A75FFB"/>
    <w:rsid w:val="00A817AF"/>
    <w:rsid w:val="00A81BF3"/>
    <w:rsid w:val="00A81F52"/>
    <w:rsid w:val="00A8247D"/>
    <w:rsid w:val="00A8403C"/>
    <w:rsid w:val="00A85108"/>
    <w:rsid w:val="00A8726F"/>
    <w:rsid w:val="00A87F2F"/>
    <w:rsid w:val="00A914A7"/>
    <w:rsid w:val="00A918B7"/>
    <w:rsid w:val="00A92065"/>
    <w:rsid w:val="00A92697"/>
    <w:rsid w:val="00A92D1E"/>
    <w:rsid w:val="00A92E01"/>
    <w:rsid w:val="00A941CF"/>
    <w:rsid w:val="00A944A5"/>
    <w:rsid w:val="00A97629"/>
    <w:rsid w:val="00A976CE"/>
    <w:rsid w:val="00A978D5"/>
    <w:rsid w:val="00AA1F0E"/>
    <w:rsid w:val="00AA4787"/>
    <w:rsid w:val="00AA4943"/>
    <w:rsid w:val="00AA4954"/>
    <w:rsid w:val="00AA5FAE"/>
    <w:rsid w:val="00AB0611"/>
    <w:rsid w:val="00AB0E8E"/>
    <w:rsid w:val="00AB118F"/>
    <w:rsid w:val="00AB16C9"/>
    <w:rsid w:val="00AB3B65"/>
    <w:rsid w:val="00AB4BF9"/>
    <w:rsid w:val="00AB516C"/>
    <w:rsid w:val="00AB65C7"/>
    <w:rsid w:val="00AB73AA"/>
    <w:rsid w:val="00AC0E28"/>
    <w:rsid w:val="00AC1774"/>
    <w:rsid w:val="00AC3152"/>
    <w:rsid w:val="00AC5E61"/>
    <w:rsid w:val="00AC68B2"/>
    <w:rsid w:val="00AC7133"/>
    <w:rsid w:val="00AC7FE1"/>
    <w:rsid w:val="00AD0D78"/>
    <w:rsid w:val="00AD0DC0"/>
    <w:rsid w:val="00AD16F7"/>
    <w:rsid w:val="00AD1C10"/>
    <w:rsid w:val="00AD2CDA"/>
    <w:rsid w:val="00AD4395"/>
    <w:rsid w:val="00AD4AA8"/>
    <w:rsid w:val="00AD6384"/>
    <w:rsid w:val="00AD7239"/>
    <w:rsid w:val="00AE0DF7"/>
    <w:rsid w:val="00AE1518"/>
    <w:rsid w:val="00AE1713"/>
    <w:rsid w:val="00AE22FC"/>
    <w:rsid w:val="00AE2E4C"/>
    <w:rsid w:val="00AE5944"/>
    <w:rsid w:val="00AE65F1"/>
    <w:rsid w:val="00AE67AA"/>
    <w:rsid w:val="00AF0716"/>
    <w:rsid w:val="00AF1C4E"/>
    <w:rsid w:val="00AF368B"/>
    <w:rsid w:val="00AF420E"/>
    <w:rsid w:val="00AF716E"/>
    <w:rsid w:val="00B0198B"/>
    <w:rsid w:val="00B02FF0"/>
    <w:rsid w:val="00B04B3D"/>
    <w:rsid w:val="00B04C71"/>
    <w:rsid w:val="00B04DA4"/>
    <w:rsid w:val="00B04E11"/>
    <w:rsid w:val="00B0638E"/>
    <w:rsid w:val="00B06A62"/>
    <w:rsid w:val="00B06D7D"/>
    <w:rsid w:val="00B070C6"/>
    <w:rsid w:val="00B0738E"/>
    <w:rsid w:val="00B078DB"/>
    <w:rsid w:val="00B1064B"/>
    <w:rsid w:val="00B11002"/>
    <w:rsid w:val="00B12BF3"/>
    <w:rsid w:val="00B12E89"/>
    <w:rsid w:val="00B13D73"/>
    <w:rsid w:val="00B14B48"/>
    <w:rsid w:val="00B15569"/>
    <w:rsid w:val="00B15F81"/>
    <w:rsid w:val="00B166CB"/>
    <w:rsid w:val="00B16B49"/>
    <w:rsid w:val="00B17C22"/>
    <w:rsid w:val="00B20A5B"/>
    <w:rsid w:val="00B214E0"/>
    <w:rsid w:val="00B22EC0"/>
    <w:rsid w:val="00B30FC8"/>
    <w:rsid w:val="00B31B69"/>
    <w:rsid w:val="00B328D9"/>
    <w:rsid w:val="00B33F72"/>
    <w:rsid w:val="00B34E86"/>
    <w:rsid w:val="00B366CA"/>
    <w:rsid w:val="00B36ED8"/>
    <w:rsid w:val="00B40C28"/>
    <w:rsid w:val="00B41B01"/>
    <w:rsid w:val="00B424FF"/>
    <w:rsid w:val="00B42C63"/>
    <w:rsid w:val="00B42EDA"/>
    <w:rsid w:val="00B5051C"/>
    <w:rsid w:val="00B51128"/>
    <w:rsid w:val="00B51234"/>
    <w:rsid w:val="00B51476"/>
    <w:rsid w:val="00B52855"/>
    <w:rsid w:val="00B53AAC"/>
    <w:rsid w:val="00B53F76"/>
    <w:rsid w:val="00B6044E"/>
    <w:rsid w:val="00B60A96"/>
    <w:rsid w:val="00B62E77"/>
    <w:rsid w:val="00B631DF"/>
    <w:rsid w:val="00B64F47"/>
    <w:rsid w:val="00B67D56"/>
    <w:rsid w:val="00B70531"/>
    <w:rsid w:val="00B70579"/>
    <w:rsid w:val="00B73DC8"/>
    <w:rsid w:val="00B7727A"/>
    <w:rsid w:val="00B80A3A"/>
    <w:rsid w:val="00B80E11"/>
    <w:rsid w:val="00B84D6D"/>
    <w:rsid w:val="00B84E97"/>
    <w:rsid w:val="00B87EA9"/>
    <w:rsid w:val="00B90630"/>
    <w:rsid w:val="00B91763"/>
    <w:rsid w:val="00B955CC"/>
    <w:rsid w:val="00BA0040"/>
    <w:rsid w:val="00BA01EA"/>
    <w:rsid w:val="00BA1AAF"/>
    <w:rsid w:val="00BA5E5F"/>
    <w:rsid w:val="00BB00FC"/>
    <w:rsid w:val="00BB19B3"/>
    <w:rsid w:val="00BB24F6"/>
    <w:rsid w:val="00BB5293"/>
    <w:rsid w:val="00BB5377"/>
    <w:rsid w:val="00BB5758"/>
    <w:rsid w:val="00BB5E44"/>
    <w:rsid w:val="00BB7A5F"/>
    <w:rsid w:val="00BC0CE4"/>
    <w:rsid w:val="00BC129B"/>
    <w:rsid w:val="00BC3680"/>
    <w:rsid w:val="00BC3E79"/>
    <w:rsid w:val="00BC5372"/>
    <w:rsid w:val="00BC5A25"/>
    <w:rsid w:val="00BC64CC"/>
    <w:rsid w:val="00BD06C2"/>
    <w:rsid w:val="00BD3299"/>
    <w:rsid w:val="00BD33FD"/>
    <w:rsid w:val="00BD3A08"/>
    <w:rsid w:val="00BD4562"/>
    <w:rsid w:val="00BD47BA"/>
    <w:rsid w:val="00BD51F0"/>
    <w:rsid w:val="00BD68F3"/>
    <w:rsid w:val="00BE2B83"/>
    <w:rsid w:val="00BE3BBA"/>
    <w:rsid w:val="00BE3C56"/>
    <w:rsid w:val="00BE3E5B"/>
    <w:rsid w:val="00BE5528"/>
    <w:rsid w:val="00BE5629"/>
    <w:rsid w:val="00BE617D"/>
    <w:rsid w:val="00BE70E7"/>
    <w:rsid w:val="00BF07C4"/>
    <w:rsid w:val="00BF0AFD"/>
    <w:rsid w:val="00BF1D55"/>
    <w:rsid w:val="00BF4554"/>
    <w:rsid w:val="00C00AEB"/>
    <w:rsid w:val="00C0115F"/>
    <w:rsid w:val="00C01270"/>
    <w:rsid w:val="00C01660"/>
    <w:rsid w:val="00C03519"/>
    <w:rsid w:val="00C146A9"/>
    <w:rsid w:val="00C1689D"/>
    <w:rsid w:val="00C177A2"/>
    <w:rsid w:val="00C17968"/>
    <w:rsid w:val="00C17F18"/>
    <w:rsid w:val="00C21986"/>
    <w:rsid w:val="00C23C7D"/>
    <w:rsid w:val="00C23FCA"/>
    <w:rsid w:val="00C2538C"/>
    <w:rsid w:val="00C257C7"/>
    <w:rsid w:val="00C26015"/>
    <w:rsid w:val="00C3224B"/>
    <w:rsid w:val="00C34BFB"/>
    <w:rsid w:val="00C35223"/>
    <w:rsid w:val="00C35A1E"/>
    <w:rsid w:val="00C36721"/>
    <w:rsid w:val="00C37802"/>
    <w:rsid w:val="00C41CE5"/>
    <w:rsid w:val="00C4219E"/>
    <w:rsid w:val="00C4229C"/>
    <w:rsid w:val="00C426B9"/>
    <w:rsid w:val="00C4466C"/>
    <w:rsid w:val="00C46B5F"/>
    <w:rsid w:val="00C5060A"/>
    <w:rsid w:val="00C514FE"/>
    <w:rsid w:val="00C51DC3"/>
    <w:rsid w:val="00C5238F"/>
    <w:rsid w:val="00C52602"/>
    <w:rsid w:val="00C52C06"/>
    <w:rsid w:val="00C52C76"/>
    <w:rsid w:val="00C52CB6"/>
    <w:rsid w:val="00C53593"/>
    <w:rsid w:val="00C53CF4"/>
    <w:rsid w:val="00C5545D"/>
    <w:rsid w:val="00C55B5B"/>
    <w:rsid w:val="00C5660C"/>
    <w:rsid w:val="00C56A6E"/>
    <w:rsid w:val="00C57E39"/>
    <w:rsid w:val="00C60F23"/>
    <w:rsid w:val="00C610CD"/>
    <w:rsid w:val="00C6125A"/>
    <w:rsid w:val="00C612DF"/>
    <w:rsid w:val="00C616DB"/>
    <w:rsid w:val="00C62BB5"/>
    <w:rsid w:val="00C6377C"/>
    <w:rsid w:val="00C63DD5"/>
    <w:rsid w:val="00C65444"/>
    <w:rsid w:val="00C65DE2"/>
    <w:rsid w:val="00C677FF"/>
    <w:rsid w:val="00C7206F"/>
    <w:rsid w:val="00C728B6"/>
    <w:rsid w:val="00C729B5"/>
    <w:rsid w:val="00C72EDF"/>
    <w:rsid w:val="00C7301E"/>
    <w:rsid w:val="00C73795"/>
    <w:rsid w:val="00C737EF"/>
    <w:rsid w:val="00C74D10"/>
    <w:rsid w:val="00C802AD"/>
    <w:rsid w:val="00C804E1"/>
    <w:rsid w:val="00C80F96"/>
    <w:rsid w:val="00C83309"/>
    <w:rsid w:val="00C83602"/>
    <w:rsid w:val="00C836D3"/>
    <w:rsid w:val="00C85AE7"/>
    <w:rsid w:val="00C85AEB"/>
    <w:rsid w:val="00C903CF"/>
    <w:rsid w:val="00C90CAC"/>
    <w:rsid w:val="00C91518"/>
    <w:rsid w:val="00C923C8"/>
    <w:rsid w:val="00C9314B"/>
    <w:rsid w:val="00C93BA4"/>
    <w:rsid w:val="00C94378"/>
    <w:rsid w:val="00C9571A"/>
    <w:rsid w:val="00C95881"/>
    <w:rsid w:val="00CA0E0A"/>
    <w:rsid w:val="00CA1C0D"/>
    <w:rsid w:val="00CA2FEF"/>
    <w:rsid w:val="00CA5803"/>
    <w:rsid w:val="00CA7DDA"/>
    <w:rsid w:val="00CB06F3"/>
    <w:rsid w:val="00CB1A1C"/>
    <w:rsid w:val="00CB2401"/>
    <w:rsid w:val="00CB2A2C"/>
    <w:rsid w:val="00CB3300"/>
    <w:rsid w:val="00CB36CC"/>
    <w:rsid w:val="00CB4037"/>
    <w:rsid w:val="00CB49D7"/>
    <w:rsid w:val="00CB50FE"/>
    <w:rsid w:val="00CB55F7"/>
    <w:rsid w:val="00CB602B"/>
    <w:rsid w:val="00CB6DDB"/>
    <w:rsid w:val="00CC0056"/>
    <w:rsid w:val="00CC2C2D"/>
    <w:rsid w:val="00CC37C0"/>
    <w:rsid w:val="00CC484C"/>
    <w:rsid w:val="00CC6999"/>
    <w:rsid w:val="00CD0A4F"/>
    <w:rsid w:val="00CD3241"/>
    <w:rsid w:val="00CD4EF1"/>
    <w:rsid w:val="00CD56DA"/>
    <w:rsid w:val="00CD5D8A"/>
    <w:rsid w:val="00CE07FB"/>
    <w:rsid w:val="00CE1731"/>
    <w:rsid w:val="00CE1AE3"/>
    <w:rsid w:val="00CE3EA3"/>
    <w:rsid w:val="00CE431C"/>
    <w:rsid w:val="00CE5288"/>
    <w:rsid w:val="00CE55CE"/>
    <w:rsid w:val="00CE5858"/>
    <w:rsid w:val="00CE5CDB"/>
    <w:rsid w:val="00CE6642"/>
    <w:rsid w:val="00CE6ED6"/>
    <w:rsid w:val="00CF0A94"/>
    <w:rsid w:val="00CF1213"/>
    <w:rsid w:val="00CF2A76"/>
    <w:rsid w:val="00CF2C9B"/>
    <w:rsid w:val="00CF355A"/>
    <w:rsid w:val="00CF3B49"/>
    <w:rsid w:val="00CF4A63"/>
    <w:rsid w:val="00CF57CD"/>
    <w:rsid w:val="00CF5A24"/>
    <w:rsid w:val="00CF77B7"/>
    <w:rsid w:val="00D00C75"/>
    <w:rsid w:val="00D00F5E"/>
    <w:rsid w:val="00D01D79"/>
    <w:rsid w:val="00D02C78"/>
    <w:rsid w:val="00D036B3"/>
    <w:rsid w:val="00D059E2"/>
    <w:rsid w:val="00D066BE"/>
    <w:rsid w:val="00D122EA"/>
    <w:rsid w:val="00D15D13"/>
    <w:rsid w:val="00D16DE4"/>
    <w:rsid w:val="00D1740F"/>
    <w:rsid w:val="00D17672"/>
    <w:rsid w:val="00D213D3"/>
    <w:rsid w:val="00D218AC"/>
    <w:rsid w:val="00D2324B"/>
    <w:rsid w:val="00D23DF2"/>
    <w:rsid w:val="00D250E3"/>
    <w:rsid w:val="00D25907"/>
    <w:rsid w:val="00D25969"/>
    <w:rsid w:val="00D25ED5"/>
    <w:rsid w:val="00D26624"/>
    <w:rsid w:val="00D3356C"/>
    <w:rsid w:val="00D34019"/>
    <w:rsid w:val="00D3422B"/>
    <w:rsid w:val="00D35EFE"/>
    <w:rsid w:val="00D374C0"/>
    <w:rsid w:val="00D44AB0"/>
    <w:rsid w:val="00D456C7"/>
    <w:rsid w:val="00D4585C"/>
    <w:rsid w:val="00D47EDB"/>
    <w:rsid w:val="00D50A92"/>
    <w:rsid w:val="00D50FE7"/>
    <w:rsid w:val="00D5122C"/>
    <w:rsid w:val="00D518C9"/>
    <w:rsid w:val="00D5282E"/>
    <w:rsid w:val="00D53946"/>
    <w:rsid w:val="00D56867"/>
    <w:rsid w:val="00D61225"/>
    <w:rsid w:val="00D62757"/>
    <w:rsid w:val="00D62A95"/>
    <w:rsid w:val="00D6490F"/>
    <w:rsid w:val="00D64B9E"/>
    <w:rsid w:val="00D651EA"/>
    <w:rsid w:val="00D652AF"/>
    <w:rsid w:val="00D654B8"/>
    <w:rsid w:val="00D730F3"/>
    <w:rsid w:val="00D737FB"/>
    <w:rsid w:val="00D73AEE"/>
    <w:rsid w:val="00D76379"/>
    <w:rsid w:val="00D764BC"/>
    <w:rsid w:val="00D800A8"/>
    <w:rsid w:val="00D8286E"/>
    <w:rsid w:val="00D82E1E"/>
    <w:rsid w:val="00D83C89"/>
    <w:rsid w:val="00D84138"/>
    <w:rsid w:val="00D8563B"/>
    <w:rsid w:val="00D86807"/>
    <w:rsid w:val="00D86ACF"/>
    <w:rsid w:val="00D915CB"/>
    <w:rsid w:val="00D923D0"/>
    <w:rsid w:val="00D93F71"/>
    <w:rsid w:val="00D9576E"/>
    <w:rsid w:val="00D959FC"/>
    <w:rsid w:val="00D95FA7"/>
    <w:rsid w:val="00D96943"/>
    <w:rsid w:val="00D96B72"/>
    <w:rsid w:val="00D9743E"/>
    <w:rsid w:val="00DA1B83"/>
    <w:rsid w:val="00DA375C"/>
    <w:rsid w:val="00DA57BB"/>
    <w:rsid w:val="00DA6178"/>
    <w:rsid w:val="00DA6565"/>
    <w:rsid w:val="00DA71E0"/>
    <w:rsid w:val="00DB023E"/>
    <w:rsid w:val="00DB2A83"/>
    <w:rsid w:val="00DB2AA0"/>
    <w:rsid w:val="00DB487F"/>
    <w:rsid w:val="00DB706C"/>
    <w:rsid w:val="00DB748E"/>
    <w:rsid w:val="00DC051F"/>
    <w:rsid w:val="00DC1510"/>
    <w:rsid w:val="00DC158C"/>
    <w:rsid w:val="00DC265E"/>
    <w:rsid w:val="00DC287E"/>
    <w:rsid w:val="00DC30AE"/>
    <w:rsid w:val="00DC378B"/>
    <w:rsid w:val="00DC3DA9"/>
    <w:rsid w:val="00DC455D"/>
    <w:rsid w:val="00DC50BD"/>
    <w:rsid w:val="00DC522C"/>
    <w:rsid w:val="00DD0C76"/>
    <w:rsid w:val="00DD1321"/>
    <w:rsid w:val="00DD4977"/>
    <w:rsid w:val="00DE1E92"/>
    <w:rsid w:val="00DE37F4"/>
    <w:rsid w:val="00DE38FE"/>
    <w:rsid w:val="00DE3D40"/>
    <w:rsid w:val="00DE5B79"/>
    <w:rsid w:val="00DE5D9F"/>
    <w:rsid w:val="00DE6136"/>
    <w:rsid w:val="00DE7343"/>
    <w:rsid w:val="00DF08D3"/>
    <w:rsid w:val="00DF1979"/>
    <w:rsid w:val="00DF1C80"/>
    <w:rsid w:val="00DF52E2"/>
    <w:rsid w:val="00DF6029"/>
    <w:rsid w:val="00DF68D2"/>
    <w:rsid w:val="00DF7330"/>
    <w:rsid w:val="00E0031A"/>
    <w:rsid w:val="00E029A6"/>
    <w:rsid w:val="00E03393"/>
    <w:rsid w:val="00E04D2B"/>
    <w:rsid w:val="00E05921"/>
    <w:rsid w:val="00E06088"/>
    <w:rsid w:val="00E104DC"/>
    <w:rsid w:val="00E11193"/>
    <w:rsid w:val="00E152D5"/>
    <w:rsid w:val="00E158F8"/>
    <w:rsid w:val="00E16829"/>
    <w:rsid w:val="00E173D0"/>
    <w:rsid w:val="00E17BA6"/>
    <w:rsid w:val="00E20F94"/>
    <w:rsid w:val="00E2190E"/>
    <w:rsid w:val="00E2476F"/>
    <w:rsid w:val="00E263C3"/>
    <w:rsid w:val="00E27A12"/>
    <w:rsid w:val="00E31403"/>
    <w:rsid w:val="00E329DB"/>
    <w:rsid w:val="00E32D08"/>
    <w:rsid w:val="00E33663"/>
    <w:rsid w:val="00E33777"/>
    <w:rsid w:val="00E3381E"/>
    <w:rsid w:val="00E351F0"/>
    <w:rsid w:val="00E37FF0"/>
    <w:rsid w:val="00E404E9"/>
    <w:rsid w:val="00E41F3E"/>
    <w:rsid w:val="00E4245A"/>
    <w:rsid w:val="00E429BD"/>
    <w:rsid w:val="00E4383C"/>
    <w:rsid w:val="00E44089"/>
    <w:rsid w:val="00E444F3"/>
    <w:rsid w:val="00E45509"/>
    <w:rsid w:val="00E46D4A"/>
    <w:rsid w:val="00E47AF4"/>
    <w:rsid w:val="00E53C2C"/>
    <w:rsid w:val="00E54257"/>
    <w:rsid w:val="00E54603"/>
    <w:rsid w:val="00E54D72"/>
    <w:rsid w:val="00E55115"/>
    <w:rsid w:val="00E5625C"/>
    <w:rsid w:val="00E57A12"/>
    <w:rsid w:val="00E607EB"/>
    <w:rsid w:val="00E60E5F"/>
    <w:rsid w:val="00E61A12"/>
    <w:rsid w:val="00E6272A"/>
    <w:rsid w:val="00E62A15"/>
    <w:rsid w:val="00E63D5B"/>
    <w:rsid w:val="00E64BB9"/>
    <w:rsid w:val="00E64BE7"/>
    <w:rsid w:val="00E64E46"/>
    <w:rsid w:val="00E66508"/>
    <w:rsid w:val="00E66DDB"/>
    <w:rsid w:val="00E67B91"/>
    <w:rsid w:val="00E704FA"/>
    <w:rsid w:val="00E70DC1"/>
    <w:rsid w:val="00E725FC"/>
    <w:rsid w:val="00E727AA"/>
    <w:rsid w:val="00E73D43"/>
    <w:rsid w:val="00E74596"/>
    <w:rsid w:val="00E75ADB"/>
    <w:rsid w:val="00E75ECE"/>
    <w:rsid w:val="00E770F9"/>
    <w:rsid w:val="00E77453"/>
    <w:rsid w:val="00E7783F"/>
    <w:rsid w:val="00E803F5"/>
    <w:rsid w:val="00E819E9"/>
    <w:rsid w:val="00E843B7"/>
    <w:rsid w:val="00E85AC9"/>
    <w:rsid w:val="00E8707F"/>
    <w:rsid w:val="00E9049F"/>
    <w:rsid w:val="00E91926"/>
    <w:rsid w:val="00E9373F"/>
    <w:rsid w:val="00E93C46"/>
    <w:rsid w:val="00E93F32"/>
    <w:rsid w:val="00E95B6C"/>
    <w:rsid w:val="00E97210"/>
    <w:rsid w:val="00E97F80"/>
    <w:rsid w:val="00EA0E35"/>
    <w:rsid w:val="00EA4185"/>
    <w:rsid w:val="00EA4572"/>
    <w:rsid w:val="00EA7ACD"/>
    <w:rsid w:val="00EB124C"/>
    <w:rsid w:val="00EB13F4"/>
    <w:rsid w:val="00EB14C5"/>
    <w:rsid w:val="00EB1546"/>
    <w:rsid w:val="00EB2EE6"/>
    <w:rsid w:val="00EB2F7F"/>
    <w:rsid w:val="00EB337A"/>
    <w:rsid w:val="00EB4A16"/>
    <w:rsid w:val="00EB4A19"/>
    <w:rsid w:val="00EB5618"/>
    <w:rsid w:val="00EB645C"/>
    <w:rsid w:val="00EB6A6B"/>
    <w:rsid w:val="00EC387C"/>
    <w:rsid w:val="00EC55AC"/>
    <w:rsid w:val="00EC6AB5"/>
    <w:rsid w:val="00EC6F72"/>
    <w:rsid w:val="00EC7AF0"/>
    <w:rsid w:val="00ED095C"/>
    <w:rsid w:val="00ED1C18"/>
    <w:rsid w:val="00ED331C"/>
    <w:rsid w:val="00ED42F8"/>
    <w:rsid w:val="00ED5288"/>
    <w:rsid w:val="00ED544A"/>
    <w:rsid w:val="00ED68CC"/>
    <w:rsid w:val="00EE535F"/>
    <w:rsid w:val="00EE6B36"/>
    <w:rsid w:val="00EE6D5A"/>
    <w:rsid w:val="00EE7FDF"/>
    <w:rsid w:val="00EF0728"/>
    <w:rsid w:val="00EF22C1"/>
    <w:rsid w:val="00EF272A"/>
    <w:rsid w:val="00EF2D24"/>
    <w:rsid w:val="00EF3326"/>
    <w:rsid w:val="00EF366B"/>
    <w:rsid w:val="00EF3C8E"/>
    <w:rsid w:val="00EF4A09"/>
    <w:rsid w:val="00EF4DC1"/>
    <w:rsid w:val="00EF75B3"/>
    <w:rsid w:val="00F01DDF"/>
    <w:rsid w:val="00F02C99"/>
    <w:rsid w:val="00F03F81"/>
    <w:rsid w:val="00F05417"/>
    <w:rsid w:val="00F061A9"/>
    <w:rsid w:val="00F074AF"/>
    <w:rsid w:val="00F114DC"/>
    <w:rsid w:val="00F136BA"/>
    <w:rsid w:val="00F13CC6"/>
    <w:rsid w:val="00F15307"/>
    <w:rsid w:val="00F16ACD"/>
    <w:rsid w:val="00F17B21"/>
    <w:rsid w:val="00F20C20"/>
    <w:rsid w:val="00F22563"/>
    <w:rsid w:val="00F238EB"/>
    <w:rsid w:val="00F2636C"/>
    <w:rsid w:val="00F26CDF"/>
    <w:rsid w:val="00F274FD"/>
    <w:rsid w:val="00F2777A"/>
    <w:rsid w:val="00F32E90"/>
    <w:rsid w:val="00F3342C"/>
    <w:rsid w:val="00F339B9"/>
    <w:rsid w:val="00F354C6"/>
    <w:rsid w:val="00F35B47"/>
    <w:rsid w:val="00F35C49"/>
    <w:rsid w:val="00F368F5"/>
    <w:rsid w:val="00F4096F"/>
    <w:rsid w:val="00F4366B"/>
    <w:rsid w:val="00F43831"/>
    <w:rsid w:val="00F4490B"/>
    <w:rsid w:val="00F44C8A"/>
    <w:rsid w:val="00F44DF2"/>
    <w:rsid w:val="00F46B0A"/>
    <w:rsid w:val="00F504A4"/>
    <w:rsid w:val="00F50EE6"/>
    <w:rsid w:val="00F52052"/>
    <w:rsid w:val="00F539A4"/>
    <w:rsid w:val="00F56926"/>
    <w:rsid w:val="00F6024F"/>
    <w:rsid w:val="00F61E61"/>
    <w:rsid w:val="00F62A95"/>
    <w:rsid w:val="00F62E14"/>
    <w:rsid w:val="00F66260"/>
    <w:rsid w:val="00F66D1C"/>
    <w:rsid w:val="00F702A8"/>
    <w:rsid w:val="00F70C27"/>
    <w:rsid w:val="00F724BC"/>
    <w:rsid w:val="00F7336B"/>
    <w:rsid w:val="00F74799"/>
    <w:rsid w:val="00F762E8"/>
    <w:rsid w:val="00F8046F"/>
    <w:rsid w:val="00F85687"/>
    <w:rsid w:val="00F864D2"/>
    <w:rsid w:val="00F86D5F"/>
    <w:rsid w:val="00F878DE"/>
    <w:rsid w:val="00F87BC8"/>
    <w:rsid w:val="00F90665"/>
    <w:rsid w:val="00F9445F"/>
    <w:rsid w:val="00F94AA7"/>
    <w:rsid w:val="00F9571A"/>
    <w:rsid w:val="00F957B5"/>
    <w:rsid w:val="00F96FB8"/>
    <w:rsid w:val="00FA0AA1"/>
    <w:rsid w:val="00FA0CD4"/>
    <w:rsid w:val="00FA1614"/>
    <w:rsid w:val="00FA1FC1"/>
    <w:rsid w:val="00FA35C8"/>
    <w:rsid w:val="00FA3E26"/>
    <w:rsid w:val="00FA491C"/>
    <w:rsid w:val="00FA51BA"/>
    <w:rsid w:val="00FA5607"/>
    <w:rsid w:val="00FA6D62"/>
    <w:rsid w:val="00FA71F3"/>
    <w:rsid w:val="00FA74DE"/>
    <w:rsid w:val="00FB1C40"/>
    <w:rsid w:val="00FB331D"/>
    <w:rsid w:val="00FB470B"/>
    <w:rsid w:val="00FB727E"/>
    <w:rsid w:val="00FB765E"/>
    <w:rsid w:val="00FB7A53"/>
    <w:rsid w:val="00FC0474"/>
    <w:rsid w:val="00FC2B01"/>
    <w:rsid w:val="00FC2E4B"/>
    <w:rsid w:val="00FC4465"/>
    <w:rsid w:val="00FC58E6"/>
    <w:rsid w:val="00FC5DCD"/>
    <w:rsid w:val="00FC6C1E"/>
    <w:rsid w:val="00FC6E41"/>
    <w:rsid w:val="00FC7BFF"/>
    <w:rsid w:val="00FD09D5"/>
    <w:rsid w:val="00FD1E75"/>
    <w:rsid w:val="00FD23EB"/>
    <w:rsid w:val="00FD67AF"/>
    <w:rsid w:val="00FD6880"/>
    <w:rsid w:val="00FD6FAB"/>
    <w:rsid w:val="00FD7542"/>
    <w:rsid w:val="00FD7DEE"/>
    <w:rsid w:val="00FE09CA"/>
    <w:rsid w:val="00FE3973"/>
    <w:rsid w:val="00FE4E6D"/>
    <w:rsid w:val="00FE5C91"/>
    <w:rsid w:val="00FE612B"/>
    <w:rsid w:val="00FF03FB"/>
    <w:rsid w:val="00FF114A"/>
    <w:rsid w:val="00FF344B"/>
    <w:rsid w:val="00FF44D3"/>
    <w:rsid w:val="00FF547D"/>
    <w:rsid w:val="00FF5C65"/>
    <w:rsid w:val="00FF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4A4"/>
    <w:pPr>
      <w:spacing w:after="200" w:line="276" w:lineRule="auto"/>
    </w:pPr>
    <w:rPr>
      <w:sz w:val="22"/>
      <w:szCs w:val="22"/>
      <w:lang w:eastAsia="en-US"/>
    </w:rPr>
  </w:style>
  <w:style w:type="paragraph" w:styleId="1">
    <w:name w:val="heading 1"/>
    <w:basedOn w:val="a"/>
    <w:link w:val="10"/>
    <w:uiPriority w:val="99"/>
    <w:qFormat/>
    <w:rsid w:val="0009384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093846"/>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qFormat/>
    <w:rsid w:val="00093846"/>
    <w:pPr>
      <w:keepNext/>
      <w:keepLines/>
      <w:spacing w:before="200" w:after="0"/>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93846"/>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093846"/>
    <w:rPr>
      <w:rFonts w:ascii="Cambria" w:hAnsi="Cambria" w:cs="Times New Roman"/>
      <w:b/>
      <w:bCs/>
      <w:color w:val="4F81BD"/>
      <w:sz w:val="26"/>
      <w:szCs w:val="26"/>
      <w:lang w:eastAsia="ru-RU"/>
    </w:rPr>
  </w:style>
  <w:style w:type="character" w:customStyle="1" w:styleId="30">
    <w:name w:val="Заголовок 3 Знак"/>
    <w:link w:val="3"/>
    <w:uiPriority w:val="99"/>
    <w:semiHidden/>
    <w:locked/>
    <w:rsid w:val="00093846"/>
    <w:rPr>
      <w:rFonts w:ascii="Cambria" w:hAnsi="Cambria" w:cs="Times New Roman"/>
      <w:b/>
      <w:bCs/>
      <w:color w:val="4F81BD"/>
      <w:sz w:val="24"/>
      <w:szCs w:val="24"/>
      <w:lang w:eastAsia="ru-RU"/>
    </w:rPr>
  </w:style>
  <w:style w:type="paragraph" w:styleId="a3">
    <w:name w:val="List Paragraph"/>
    <w:basedOn w:val="a"/>
    <w:uiPriority w:val="34"/>
    <w:qFormat/>
    <w:rsid w:val="00282E7B"/>
    <w:pPr>
      <w:ind w:left="720"/>
      <w:contextualSpacing/>
    </w:pPr>
  </w:style>
  <w:style w:type="table" w:styleId="a4">
    <w:name w:val="Table Grid"/>
    <w:basedOn w:val="a1"/>
    <w:rsid w:val="00295D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a"/>
    <w:next w:val="a"/>
    <w:uiPriority w:val="99"/>
    <w:semiHidden/>
    <w:rsid w:val="00093846"/>
    <w:pPr>
      <w:keepNext/>
      <w:keepLines/>
      <w:spacing w:before="200" w:after="0" w:line="240" w:lineRule="auto"/>
      <w:outlineLvl w:val="1"/>
    </w:pPr>
    <w:rPr>
      <w:rFonts w:ascii="Cambria" w:eastAsia="Times New Roman" w:hAnsi="Cambria"/>
      <w:b/>
      <w:bCs/>
      <w:color w:val="4F81BD"/>
      <w:sz w:val="26"/>
      <w:szCs w:val="26"/>
      <w:lang w:eastAsia="ru-RU"/>
    </w:rPr>
  </w:style>
  <w:style w:type="paragraph" w:customStyle="1" w:styleId="31">
    <w:name w:val="Заголовок 31"/>
    <w:basedOn w:val="a"/>
    <w:next w:val="a"/>
    <w:uiPriority w:val="99"/>
    <w:semiHidden/>
    <w:rsid w:val="00093846"/>
    <w:pPr>
      <w:keepNext/>
      <w:keepLines/>
      <w:spacing w:before="200" w:after="0" w:line="240" w:lineRule="auto"/>
      <w:outlineLvl w:val="2"/>
    </w:pPr>
    <w:rPr>
      <w:rFonts w:ascii="Cambria" w:eastAsia="Times New Roman" w:hAnsi="Cambria"/>
      <w:b/>
      <w:bCs/>
      <w:color w:val="4F81BD"/>
      <w:sz w:val="24"/>
      <w:szCs w:val="24"/>
      <w:lang w:eastAsia="ru-RU"/>
    </w:rPr>
  </w:style>
  <w:style w:type="character" w:styleId="a5">
    <w:name w:val="Hyperlink"/>
    <w:uiPriority w:val="99"/>
    <w:rsid w:val="00093846"/>
    <w:rPr>
      <w:rFonts w:cs="Times New Roman"/>
      <w:color w:val="0000FF"/>
      <w:u w:val="single"/>
    </w:rPr>
  </w:style>
  <w:style w:type="paragraph" w:customStyle="1" w:styleId="11">
    <w:name w:val="Абзац списка1"/>
    <w:basedOn w:val="a"/>
    <w:uiPriority w:val="99"/>
    <w:rsid w:val="00093846"/>
    <w:pPr>
      <w:spacing w:after="0" w:line="240" w:lineRule="auto"/>
      <w:ind w:left="720" w:right="57"/>
      <w:jc w:val="both"/>
    </w:pPr>
    <w:rPr>
      <w:rFonts w:ascii="Times New Roman" w:eastAsia="Times New Roman" w:hAnsi="Times New Roman"/>
      <w:sz w:val="28"/>
      <w:szCs w:val="28"/>
    </w:rPr>
  </w:style>
  <w:style w:type="paragraph" w:styleId="HTML">
    <w:name w:val="HTML Preformatted"/>
    <w:basedOn w:val="a"/>
    <w:link w:val="HTML0"/>
    <w:uiPriority w:val="99"/>
    <w:rsid w:val="0009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093846"/>
    <w:rPr>
      <w:rFonts w:ascii="Courier New" w:hAnsi="Courier New" w:cs="Courier New"/>
      <w:sz w:val="20"/>
      <w:szCs w:val="20"/>
      <w:lang w:eastAsia="ru-RU"/>
    </w:rPr>
  </w:style>
  <w:style w:type="paragraph" w:customStyle="1" w:styleId="msonormalcxspmiddle">
    <w:name w:val="msonormalcxspmiddle"/>
    <w:basedOn w:val="a"/>
    <w:uiPriority w:val="99"/>
    <w:rsid w:val="000938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 Знак"/>
    <w:link w:val="a7"/>
    <w:uiPriority w:val="99"/>
    <w:locked/>
    <w:rsid w:val="00093846"/>
    <w:rPr>
      <w:rFonts w:cs="Times New Roman"/>
      <w:sz w:val="24"/>
      <w:lang w:eastAsia="ru-RU"/>
    </w:rPr>
  </w:style>
  <w:style w:type="paragraph" w:customStyle="1" w:styleId="12">
    <w:name w:val="Основной текст1"/>
    <w:basedOn w:val="a"/>
    <w:next w:val="a7"/>
    <w:uiPriority w:val="99"/>
    <w:rsid w:val="00093846"/>
    <w:pPr>
      <w:spacing w:after="0" w:line="240" w:lineRule="auto"/>
      <w:jc w:val="both"/>
    </w:pPr>
    <w:rPr>
      <w:sz w:val="24"/>
      <w:lang w:eastAsia="ru-RU"/>
    </w:rPr>
  </w:style>
  <w:style w:type="character" w:customStyle="1" w:styleId="13">
    <w:name w:val="Основной текст Знак1"/>
    <w:uiPriority w:val="99"/>
    <w:semiHidden/>
    <w:rsid w:val="00093846"/>
    <w:rPr>
      <w:rFonts w:ascii="Times New Roman" w:hAnsi="Times New Roman" w:cs="Times New Roman"/>
      <w:sz w:val="24"/>
      <w:szCs w:val="24"/>
      <w:lang w:eastAsia="ru-RU"/>
    </w:rPr>
  </w:style>
  <w:style w:type="paragraph" w:styleId="a8">
    <w:name w:val="No Spacing"/>
    <w:uiPriority w:val="99"/>
    <w:qFormat/>
    <w:rsid w:val="00093846"/>
    <w:rPr>
      <w:sz w:val="22"/>
      <w:szCs w:val="22"/>
      <w:lang w:eastAsia="en-US"/>
    </w:rPr>
  </w:style>
  <w:style w:type="paragraph" w:styleId="a9">
    <w:name w:val="Body Text Indent"/>
    <w:basedOn w:val="a"/>
    <w:link w:val="aa"/>
    <w:uiPriority w:val="99"/>
    <w:rsid w:val="00093846"/>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link w:val="a9"/>
    <w:uiPriority w:val="99"/>
    <w:locked/>
    <w:rsid w:val="00093846"/>
    <w:rPr>
      <w:rFonts w:ascii="Times New Roman" w:hAnsi="Times New Roman" w:cs="Times New Roman"/>
      <w:sz w:val="24"/>
      <w:szCs w:val="24"/>
      <w:lang w:eastAsia="ru-RU"/>
    </w:rPr>
  </w:style>
  <w:style w:type="paragraph" w:styleId="ab">
    <w:name w:val="Normal (Web)"/>
    <w:basedOn w:val="a"/>
    <w:uiPriority w:val="99"/>
    <w:rsid w:val="00093846"/>
    <w:pPr>
      <w:spacing w:before="100" w:beforeAutospacing="1" w:after="100" w:afterAutospacing="1" w:line="240" w:lineRule="auto"/>
    </w:pPr>
    <w:rPr>
      <w:rFonts w:ascii="Arial" w:eastAsia="Times New Roman" w:hAnsi="Arial" w:cs="Arial"/>
      <w:sz w:val="20"/>
      <w:szCs w:val="20"/>
      <w:lang w:eastAsia="ru-RU"/>
    </w:rPr>
  </w:style>
  <w:style w:type="paragraph" w:customStyle="1" w:styleId="ac">
    <w:name w:val="Новый"/>
    <w:basedOn w:val="a"/>
    <w:uiPriority w:val="99"/>
    <w:rsid w:val="00093846"/>
    <w:pPr>
      <w:spacing w:after="0" w:line="360" w:lineRule="auto"/>
      <w:ind w:firstLine="454"/>
      <w:jc w:val="both"/>
    </w:pPr>
    <w:rPr>
      <w:rFonts w:ascii="Times New Roman" w:eastAsia="Times New Roman" w:hAnsi="Times New Roman"/>
      <w:sz w:val="28"/>
      <w:szCs w:val="24"/>
      <w:lang w:eastAsia="ru-RU"/>
    </w:rPr>
  </w:style>
  <w:style w:type="paragraph" w:styleId="ad">
    <w:name w:val="footer"/>
    <w:basedOn w:val="a"/>
    <w:link w:val="ae"/>
    <w:uiPriority w:val="99"/>
    <w:rsid w:val="0009384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93846"/>
    <w:rPr>
      <w:rFonts w:ascii="Times New Roman" w:hAnsi="Times New Roman" w:cs="Times New Roman"/>
      <w:sz w:val="24"/>
      <w:szCs w:val="24"/>
      <w:lang w:eastAsia="ru-RU"/>
    </w:rPr>
  </w:style>
  <w:style w:type="character" w:styleId="af">
    <w:name w:val="page number"/>
    <w:uiPriority w:val="99"/>
    <w:rsid w:val="00093846"/>
    <w:rPr>
      <w:rFonts w:cs="Times New Roman"/>
    </w:rPr>
  </w:style>
  <w:style w:type="character" w:customStyle="1" w:styleId="link">
    <w:name w:val="link"/>
    <w:uiPriority w:val="99"/>
    <w:rsid w:val="00093846"/>
    <w:rPr>
      <w:rFonts w:cs="Times New Roman"/>
      <w:color w:val="008000"/>
      <w:u w:val="none"/>
      <w:effect w:val="none"/>
    </w:rPr>
  </w:style>
  <w:style w:type="paragraph" w:styleId="af0">
    <w:name w:val="header"/>
    <w:basedOn w:val="a"/>
    <w:link w:val="af1"/>
    <w:uiPriority w:val="99"/>
    <w:rsid w:val="0009384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link w:val="af0"/>
    <w:uiPriority w:val="99"/>
    <w:locked/>
    <w:rsid w:val="00093846"/>
    <w:rPr>
      <w:rFonts w:ascii="Times New Roman" w:hAnsi="Times New Roman" w:cs="Times New Roman"/>
      <w:sz w:val="24"/>
      <w:szCs w:val="24"/>
      <w:lang w:eastAsia="ru-RU"/>
    </w:rPr>
  </w:style>
  <w:style w:type="character" w:customStyle="1" w:styleId="af2">
    <w:name w:val="Схема документа Знак"/>
    <w:link w:val="af3"/>
    <w:uiPriority w:val="99"/>
    <w:semiHidden/>
    <w:locked/>
    <w:rsid w:val="00093846"/>
    <w:rPr>
      <w:rFonts w:ascii="Tahoma" w:hAnsi="Tahoma" w:cs="Tahoma"/>
      <w:sz w:val="20"/>
      <w:szCs w:val="20"/>
      <w:shd w:val="clear" w:color="auto" w:fill="000080"/>
      <w:lang w:eastAsia="ru-RU"/>
    </w:rPr>
  </w:style>
  <w:style w:type="paragraph" w:styleId="af3">
    <w:name w:val="Document Map"/>
    <w:basedOn w:val="a"/>
    <w:link w:val="af2"/>
    <w:uiPriority w:val="99"/>
    <w:semiHidden/>
    <w:rsid w:val="00093846"/>
    <w:pPr>
      <w:shd w:val="clear" w:color="auto" w:fill="000080"/>
      <w:spacing w:after="0" w:line="240" w:lineRule="auto"/>
    </w:pPr>
    <w:rPr>
      <w:rFonts w:ascii="Tahoma" w:eastAsia="Times New Roman" w:hAnsi="Tahoma" w:cs="Tahoma"/>
      <w:sz w:val="20"/>
      <w:szCs w:val="20"/>
      <w:lang w:eastAsia="ru-RU"/>
    </w:rPr>
  </w:style>
  <w:style w:type="character" w:customStyle="1" w:styleId="DocumentMapChar1">
    <w:name w:val="Document Map Char1"/>
    <w:uiPriority w:val="99"/>
    <w:semiHidden/>
    <w:locked/>
    <w:rsid w:val="00C83309"/>
    <w:rPr>
      <w:rFonts w:ascii="Times New Roman" w:hAnsi="Times New Roman" w:cs="Times New Roman"/>
      <w:sz w:val="2"/>
      <w:lang w:eastAsia="en-US"/>
    </w:rPr>
  </w:style>
  <w:style w:type="character" w:customStyle="1" w:styleId="14">
    <w:name w:val="Схема документа Знак1"/>
    <w:uiPriority w:val="99"/>
    <w:semiHidden/>
    <w:rsid w:val="00093846"/>
    <w:rPr>
      <w:rFonts w:ascii="Tahoma" w:hAnsi="Tahoma" w:cs="Tahoma"/>
      <w:sz w:val="16"/>
      <w:szCs w:val="16"/>
    </w:rPr>
  </w:style>
  <w:style w:type="paragraph" w:styleId="22">
    <w:name w:val="Body Text Indent 2"/>
    <w:basedOn w:val="a"/>
    <w:link w:val="23"/>
    <w:uiPriority w:val="99"/>
    <w:rsid w:val="00093846"/>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link w:val="22"/>
    <w:uiPriority w:val="99"/>
    <w:locked/>
    <w:rsid w:val="00093846"/>
    <w:rPr>
      <w:rFonts w:ascii="Times New Roman" w:hAnsi="Times New Roman" w:cs="Times New Roman"/>
      <w:sz w:val="24"/>
      <w:szCs w:val="24"/>
      <w:lang w:eastAsia="ru-RU"/>
    </w:rPr>
  </w:style>
  <w:style w:type="paragraph" w:styleId="32">
    <w:name w:val="Body Text Indent 3"/>
    <w:basedOn w:val="a"/>
    <w:link w:val="33"/>
    <w:uiPriority w:val="99"/>
    <w:rsid w:val="00093846"/>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locked/>
    <w:rsid w:val="00093846"/>
    <w:rPr>
      <w:rFonts w:ascii="Times New Roman" w:hAnsi="Times New Roman" w:cs="Times New Roman"/>
      <w:sz w:val="16"/>
      <w:szCs w:val="16"/>
      <w:lang w:eastAsia="ru-RU"/>
    </w:rPr>
  </w:style>
  <w:style w:type="paragraph" w:styleId="af4">
    <w:name w:val="Balloon Text"/>
    <w:basedOn w:val="a"/>
    <w:link w:val="af5"/>
    <w:uiPriority w:val="99"/>
    <w:rsid w:val="00093846"/>
    <w:pPr>
      <w:spacing w:after="0" w:line="240" w:lineRule="auto"/>
    </w:pPr>
    <w:rPr>
      <w:rFonts w:ascii="Tahoma" w:eastAsia="Times New Roman" w:hAnsi="Tahoma" w:cs="Tahoma"/>
      <w:sz w:val="16"/>
      <w:szCs w:val="16"/>
      <w:lang w:eastAsia="ru-RU"/>
    </w:rPr>
  </w:style>
  <w:style w:type="character" w:customStyle="1" w:styleId="af5">
    <w:name w:val="Текст выноски Знак"/>
    <w:link w:val="af4"/>
    <w:uiPriority w:val="99"/>
    <w:locked/>
    <w:rsid w:val="00093846"/>
    <w:rPr>
      <w:rFonts w:ascii="Tahoma" w:hAnsi="Tahoma" w:cs="Tahoma"/>
      <w:sz w:val="16"/>
      <w:szCs w:val="16"/>
      <w:lang w:eastAsia="ru-RU"/>
    </w:rPr>
  </w:style>
  <w:style w:type="paragraph" w:customStyle="1" w:styleId="Style2">
    <w:name w:val="Style2"/>
    <w:basedOn w:val="a"/>
    <w:uiPriority w:val="99"/>
    <w:rsid w:val="00093846"/>
    <w:pPr>
      <w:widowControl w:val="0"/>
      <w:autoSpaceDE w:val="0"/>
      <w:autoSpaceDN w:val="0"/>
      <w:adjustRightInd w:val="0"/>
      <w:spacing w:after="0" w:line="286" w:lineRule="exact"/>
      <w:jc w:val="center"/>
    </w:pPr>
    <w:rPr>
      <w:rFonts w:ascii="Times New Roman" w:eastAsia="Times New Roman" w:hAnsi="Times New Roman"/>
      <w:sz w:val="24"/>
      <w:szCs w:val="24"/>
      <w:lang w:eastAsia="ru-RU"/>
    </w:rPr>
  </w:style>
  <w:style w:type="paragraph" w:customStyle="1" w:styleId="Style3">
    <w:name w:val="Style3"/>
    <w:basedOn w:val="a"/>
    <w:uiPriority w:val="99"/>
    <w:rsid w:val="00093846"/>
    <w:pPr>
      <w:widowControl w:val="0"/>
      <w:autoSpaceDE w:val="0"/>
      <w:autoSpaceDN w:val="0"/>
      <w:adjustRightInd w:val="0"/>
      <w:spacing w:after="0" w:line="319" w:lineRule="exact"/>
    </w:pPr>
    <w:rPr>
      <w:rFonts w:ascii="Times New Roman" w:eastAsia="Times New Roman" w:hAnsi="Times New Roman"/>
      <w:sz w:val="24"/>
      <w:szCs w:val="24"/>
      <w:lang w:eastAsia="ru-RU"/>
    </w:rPr>
  </w:style>
  <w:style w:type="paragraph" w:customStyle="1" w:styleId="Style4">
    <w:name w:val="Style4"/>
    <w:basedOn w:val="a"/>
    <w:uiPriority w:val="99"/>
    <w:rsid w:val="0009384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093846"/>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6">
    <w:name w:val="Style6"/>
    <w:basedOn w:val="a"/>
    <w:uiPriority w:val="99"/>
    <w:rsid w:val="0009384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093846"/>
    <w:rPr>
      <w:rFonts w:ascii="Times New Roman" w:hAnsi="Times New Roman" w:cs="Times New Roman"/>
      <w:b/>
      <w:bCs/>
      <w:sz w:val="8"/>
      <w:szCs w:val="8"/>
    </w:rPr>
  </w:style>
  <w:style w:type="character" w:customStyle="1" w:styleId="FontStyle12">
    <w:name w:val="Font Style12"/>
    <w:uiPriority w:val="99"/>
    <w:rsid w:val="00093846"/>
    <w:rPr>
      <w:rFonts w:ascii="Times New Roman" w:hAnsi="Times New Roman" w:cs="Times New Roman"/>
      <w:sz w:val="22"/>
      <w:szCs w:val="22"/>
    </w:rPr>
  </w:style>
  <w:style w:type="character" w:customStyle="1" w:styleId="FontStyle13">
    <w:name w:val="Font Style13"/>
    <w:uiPriority w:val="99"/>
    <w:rsid w:val="00093846"/>
    <w:rPr>
      <w:rFonts w:ascii="Times New Roman" w:hAnsi="Times New Roman" w:cs="Times New Roman"/>
      <w:spacing w:val="10"/>
      <w:sz w:val="20"/>
      <w:szCs w:val="20"/>
    </w:rPr>
  </w:style>
  <w:style w:type="character" w:customStyle="1" w:styleId="af6">
    <w:name w:val="Текст сноски Знак"/>
    <w:link w:val="af7"/>
    <w:uiPriority w:val="99"/>
    <w:semiHidden/>
    <w:locked/>
    <w:rsid w:val="00093846"/>
    <w:rPr>
      <w:rFonts w:ascii="Times New Roman" w:hAnsi="Times New Roman" w:cs="Times New Roman"/>
      <w:sz w:val="20"/>
      <w:szCs w:val="20"/>
      <w:lang w:eastAsia="ru-RU"/>
    </w:rPr>
  </w:style>
  <w:style w:type="paragraph" w:styleId="af7">
    <w:name w:val="footnote text"/>
    <w:basedOn w:val="a"/>
    <w:link w:val="af6"/>
    <w:uiPriority w:val="99"/>
    <w:semiHidden/>
    <w:rsid w:val="00093846"/>
    <w:pPr>
      <w:spacing w:after="0" w:line="240" w:lineRule="auto"/>
    </w:pPr>
    <w:rPr>
      <w:rFonts w:ascii="Times New Roman" w:eastAsia="Times New Roman" w:hAnsi="Times New Roman"/>
      <w:sz w:val="20"/>
      <w:szCs w:val="20"/>
      <w:lang w:eastAsia="ru-RU"/>
    </w:rPr>
  </w:style>
  <w:style w:type="character" w:customStyle="1" w:styleId="FootnoteTextChar1">
    <w:name w:val="Footnote Text Char1"/>
    <w:uiPriority w:val="99"/>
    <w:semiHidden/>
    <w:locked/>
    <w:rsid w:val="00C83309"/>
    <w:rPr>
      <w:rFonts w:cs="Times New Roman"/>
      <w:sz w:val="20"/>
      <w:szCs w:val="20"/>
      <w:lang w:eastAsia="en-US"/>
    </w:rPr>
  </w:style>
  <w:style w:type="character" w:customStyle="1" w:styleId="15">
    <w:name w:val="Текст сноски Знак1"/>
    <w:uiPriority w:val="99"/>
    <w:semiHidden/>
    <w:rsid w:val="00093846"/>
    <w:rPr>
      <w:rFonts w:cs="Times New Roman"/>
      <w:sz w:val="20"/>
      <w:szCs w:val="20"/>
    </w:rPr>
  </w:style>
  <w:style w:type="paragraph" w:customStyle="1" w:styleId="af8">
    <w:name w:val="Знак Знак"/>
    <w:basedOn w:val="a"/>
    <w:uiPriority w:val="99"/>
    <w:rsid w:val="00093846"/>
    <w:pPr>
      <w:tabs>
        <w:tab w:val="num" w:pos="1440"/>
      </w:tabs>
      <w:spacing w:after="160" w:line="240" w:lineRule="exact"/>
    </w:pPr>
    <w:rPr>
      <w:rFonts w:ascii="Verdana" w:eastAsia="Times New Roman" w:hAnsi="Verdana"/>
      <w:sz w:val="20"/>
      <w:szCs w:val="24"/>
      <w:lang w:val="en-US"/>
    </w:rPr>
  </w:style>
  <w:style w:type="character" w:styleId="af9">
    <w:name w:val="footnote reference"/>
    <w:uiPriority w:val="99"/>
    <w:semiHidden/>
    <w:rsid w:val="00093846"/>
    <w:rPr>
      <w:rFonts w:cs="Times New Roman"/>
      <w:vertAlign w:val="superscript"/>
    </w:rPr>
  </w:style>
  <w:style w:type="character" w:customStyle="1" w:styleId="210">
    <w:name w:val="Заголовок 2 Знак1"/>
    <w:uiPriority w:val="99"/>
    <w:semiHidden/>
    <w:rsid w:val="00093846"/>
    <w:rPr>
      <w:rFonts w:ascii="Cambria" w:hAnsi="Cambria" w:cs="Times New Roman"/>
      <w:b/>
      <w:bCs/>
      <w:color w:val="4F81BD"/>
      <w:sz w:val="26"/>
      <w:szCs w:val="26"/>
    </w:rPr>
  </w:style>
  <w:style w:type="character" w:customStyle="1" w:styleId="310">
    <w:name w:val="Заголовок 3 Знак1"/>
    <w:uiPriority w:val="99"/>
    <w:semiHidden/>
    <w:rsid w:val="00093846"/>
    <w:rPr>
      <w:rFonts w:ascii="Cambria" w:hAnsi="Cambria" w:cs="Times New Roman"/>
      <w:b/>
      <w:bCs/>
      <w:color w:val="4F81BD"/>
    </w:rPr>
  </w:style>
  <w:style w:type="paragraph" w:styleId="a7">
    <w:name w:val="Body Text"/>
    <w:basedOn w:val="a"/>
    <w:link w:val="a6"/>
    <w:uiPriority w:val="99"/>
    <w:semiHidden/>
    <w:rsid w:val="00093846"/>
    <w:pPr>
      <w:spacing w:after="120"/>
    </w:pPr>
    <w:rPr>
      <w:sz w:val="24"/>
      <w:lang w:eastAsia="ru-RU"/>
    </w:rPr>
  </w:style>
  <w:style w:type="character" w:customStyle="1" w:styleId="BodyTextChar1">
    <w:name w:val="Body Text Char1"/>
    <w:uiPriority w:val="99"/>
    <w:semiHidden/>
    <w:locked/>
    <w:rsid w:val="00C83309"/>
    <w:rPr>
      <w:rFonts w:cs="Times New Roman"/>
      <w:lang w:eastAsia="en-US"/>
    </w:rPr>
  </w:style>
  <w:style w:type="character" w:customStyle="1" w:styleId="24">
    <w:name w:val="Основной текст Знак2"/>
    <w:uiPriority w:val="99"/>
    <w:semiHidden/>
    <w:rsid w:val="00093846"/>
    <w:rPr>
      <w:rFonts w:cs="Times New Roman"/>
    </w:rPr>
  </w:style>
  <w:style w:type="table" w:customStyle="1" w:styleId="16">
    <w:name w:val="Сетка таблицы1"/>
    <w:uiPriority w:val="99"/>
    <w:rsid w:val="00DC2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9779B5"/>
    <w:rPr>
      <w:rFonts w:cs="Times New Roman"/>
    </w:rPr>
  </w:style>
  <w:style w:type="paragraph" w:customStyle="1" w:styleId="c22">
    <w:name w:val="c22"/>
    <w:basedOn w:val="a"/>
    <w:uiPriority w:val="99"/>
    <w:rsid w:val="00BA004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
    <w:name w:val="Сетка таблицы2"/>
    <w:uiPriority w:val="99"/>
    <w:rsid w:val="00FA3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3">
    <w:name w:val="c23"/>
    <w:uiPriority w:val="99"/>
    <w:rsid w:val="006F7A96"/>
    <w:rPr>
      <w:rFonts w:cs="Times New Roman"/>
    </w:rPr>
  </w:style>
  <w:style w:type="paragraph" w:customStyle="1" w:styleId="c49">
    <w:name w:val="c49"/>
    <w:basedOn w:val="a"/>
    <w:uiPriority w:val="99"/>
    <w:rsid w:val="006F7A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uiPriority w:val="99"/>
    <w:rsid w:val="006F7A96"/>
    <w:rPr>
      <w:rFonts w:cs="Times New Roman"/>
    </w:rPr>
  </w:style>
  <w:style w:type="character" w:customStyle="1" w:styleId="c31">
    <w:name w:val="c31"/>
    <w:uiPriority w:val="99"/>
    <w:rsid w:val="006F7A96"/>
    <w:rPr>
      <w:rFonts w:cs="Times New Roman"/>
    </w:rPr>
  </w:style>
  <w:style w:type="paragraph" w:customStyle="1" w:styleId="c238">
    <w:name w:val="c238"/>
    <w:basedOn w:val="a"/>
    <w:uiPriority w:val="99"/>
    <w:rsid w:val="006F7A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uiPriority w:val="99"/>
    <w:rsid w:val="006F7A96"/>
    <w:rPr>
      <w:rFonts w:cs="Times New Roman"/>
    </w:rPr>
  </w:style>
  <w:style w:type="paragraph" w:customStyle="1" w:styleId="c1">
    <w:name w:val="c1"/>
    <w:basedOn w:val="a"/>
    <w:uiPriority w:val="99"/>
    <w:rsid w:val="000952F4"/>
    <w:pPr>
      <w:spacing w:before="100" w:beforeAutospacing="1" w:after="100" w:afterAutospacing="1" w:line="240" w:lineRule="auto"/>
    </w:pPr>
    <w:rPr>
      <w:rFonts w:ascii="Times New Roman" w:hAnsi="Times New Roman"/>
      <w:sz w:val="24"/>
      <w:szCs w:val="24"/>
      <w:lang w:eastAsia="ru-RU"/>
    </w:rPr>
  </w:style>
  <w:style w:type="character" w:customStyle="1" w:styleId="c0c7c5">
    <w:name w:val="c0 c7 c5"/>
    <w:uiPriority w:val="99"/>
    <w:rsid w:val="000952F4"/>
    <w:rPr>
      <w:rFonts w:cs="Times New Roman"/>
    </w:rPr>
  </w:style>
  <w:style w:type="character" w:customStyle="1" w:styleId="c0">
    <w:name w:val="c0"/>
    <w:uiPriority w:val="99"/>
    <w:rsid w:val="000952F4"/>
    <w:rPr>
      <w:rFonts w:cs="Times New Roman"/>
    </w:rPr>
  </w:style>
  <w:style w:type="character" w:customStyle="1" w:styleId="c0c6">
    <w:name w:val="c0 c6"/>
    <w:uiPriority w:val="99"/>
    <w:rsid w:val="000952F4"/>
    <w:rPr>
      <w:rFonts w:cs="Times New Roman"/>
    </w:rPr>
  </w:style>
  <w:style w:type="paragraph" w:customStyle="1" w:styleId="c8">
    <w:name w:val="c8"/>
    <w:basedOn w:val="a"/>
    <w:uiPriority w:val="99"/>
    <w:rsid w:val="000952F4"/>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uiPriority w:val="99"/>
    <w:rsid w:val="002A270A"/>
    <w:pPr>
      <w:spacing w:before="100" w:beforeAutospacing="1" w:after="100" w:afterAutospacing="1" w:line="240" w:lineRule="auto"/>
    </w:pPr>
    <w:rPr>
      <w:rFonts w:ascii="Times New Roman" w:hAnsi="Times New Roman"/>
      <w:sz w:val="24"/>
      <w:szCs w:val="24"/>
      <w:lang w:eastAsia="ru-RU"/>
    </w:rPr>
  </w:style>
  <w:style w:type="character" w:customStyle="1" w:styleId="c2">
    <w:name w:val="c2"/>
    <w:uiPriority w:val="99"/>
    <w:rsid w:val="002A270A"/>
    <w:rPr>
      <w:rFonts w:cs="Times New Roman"/>
    </w:rPr>
  </w:style>
  <w:style w:type="character" w:styleId="afa">
    <w:name w:val="Strong"/>
    <w:uiPriority w:val="99"/>
    <w:qFormat/>
    <w:rsid w:val="003D3A65"/>
    <w:rPr>
      <w:rFonts w:cs="Times New Roman"/>
      <w:b/>
      <w:bCs/>
    </w:rPr>
  </w:style>
  <w:style w:type="paragraph" w:customStyle="1" w:styleId="msonospacing0">
    <w:name w:val="msonospacing"/>
    <w:basedOn w:val="a"/>
    <w:uiPriority w:val="99"/>
    <w:rsid w:val="004C6B60"/>
    <w:pPr>
      <w:spacing w:before="100" w:beforeAutospacing="1" w:after="100" w:afterAutospacing="1" w:line="240" w:lineRule="auto"/>
    </w:pPr>
    <w:rPr>
      <w:rFonts w:ascii="Times New Roman" w:hAnsi="Times New Roman"/>
      <w:sz w:val="24"/>
      <w:szCs w:val="24"/>
      <w:lang w:eastAsia="ru-RU"/>
    </w:rPr>
  </w:style>
  <w:style w:type="character" w:customStyle="1" w:styleId="FontStyle19">
    <w:name w:val="Font Style19"/>
    <w:uiPriority w:val="99"/>
    <w:rsid w:val="00A5795D"/>
    <w:rPr>
      <w:rFonts w:ascii="Times New Roman" w:hAnsi="Times New Roman" w:cs="Times New Roman"/>
      <w:color w:val="000000"/>
      <w:sz w:val="18"/>
      <w:szCs w:val="18"/>
    </w:rPr>
  </w:style>
  <w:style w:type="character" w:customStyle="1" w:styleId="FontStyle207">
    <w:name w:val="Font Style207"/>
    <w:uiPriority w:val="99"/>
    <w:rsid w:val="00A5795D"/>
    <w:rPr>
      <w:rFonts w:ascii="Century Schoolbook" w:hAnsi="Century Schoolbook" w:cs="Century Schoolbook"/>
      <w:sz w:val="18"/>
      <w:szCs w:val="18"/>
    </w:rPr>
  </w:style>
  <w:style w:type="paragraph" w:customStyle="1" w:styleId="c11c6">
    <w:name w:val="c11 c6"/>
    <w:basedOn w:val="a"/>
    <w:uiPriority w:val="99"/>
    <w:rsid w:val="00601278"/>
    <w:pPr>
      <w:spacing w:before="100" w:beforeAutospacing="1" w:after="100" w:afterAutospacing="1" w:line="240" w:lineRule="auto"/>
    </w:pPr>
    <w:rPr>
      <w:rFonts w:ascii="Times New Roman" w:hAnsi="Times New Roman"/>
      <w:sz w:val="24"/>
      <w:szCs w:val="24"/>
      <w:lang w:eastAsia="ru-RU"/>
    </w:rPr>
  </w:style>
  <w:style w:type="character" w:customStyle="1" w:styleId="c37">
    <w:name w:val="c37"/>
    <w:uiPriority w:val="99"/>
    <w:rsid w:val="00601278"/>
    <w:rPr>
      <w:rFonts w:cs="Times New Roman"/>
    </w:rPr>
  </w:style>
  <w:style w:type="paragraph" w:customStyle="1" w:styleId="c11">
    <w:name w:val="c11"/>
    <w:basedOn w:val="a"/>
    <w:uiPriority w:val="99"/>
    <w:rsid w:val="00601278"/>
    <w:pPr>
      <w:spacing w:before="100" w:beforeAutospacing="1" w:after="100" w:afterAutospacing="1" w:line="240" w:lineRule="auto"/>
    </w:pPr>
    <w:rPr>
      <w:rFonts w:ascii="Times New Roman" w:hAnsi="Times New Roman"/>
      <w:sz w:val="24"/>
      <w:szCs w:val="24"/>
      <w:lang w:eastAsia="ru-RU"/>
    </w:rPr>
  </w:style>
  <w:style w:type="character" w:customStyle="1" w:styleId="c59">
    <w:name w:val="c59"/>
    <w:uiPriority w:val="99"/>
    <w:rsid w:val="00601278"/>
    <w:rPr>
      <w:rFonts w:cs="Times New Roman"/>
    </w:rPr>
  </w:style>
  <w:style w:type="character" w:customStyle="1" w:styleId="c3">
    <w:name w:val="c3"/>
    <w:uiPriority w:val="99"/>
    <w:rsid w:val="00601278"/>
    <w:rPr>
      <w:rFonts w:cs="Times New Roman"/>
    </w:rPr>
  </w:style>
  <w:style w:type="character" w:customStyle="1" w:styleId="c12">
    <w:name w:val="c12"/>
    <w:uiPriority w:val="99"/>
    <w:rsid w:val="00601278"/>
    <w:rPr>
      <w:rFonts w:cs="Times New Roman"/>
    </w:rPr>
  </w:style>
  <w:style w:type="character" w:customStyle="1" w:styleId="c3c17">
    <w:name w:val="c3 c17"/>
    <w:uiPriority w:val="99"/>
    <w:rsid w:val="00601278"/>
    <w:rPr>
      <w:rFonts w:cs="Times New Roman"/>
    </w:rPr>
  </w:style>
  <w:style w:type="paragraph" w:customStyle="1" w:styleId="c11c34">
    <w:name w:val="c11 c34"/>
    <w:basedOn w:val="a"/>
    <w:uiPriority w:val="99"/>
    <w:rsid w:val="006E6A58"/>
    <w:pPr>
      <w:spacing w:before="100" w:beforeAutospacing="1" w:after="100" w:afterAutospacing="1" w:line="240" w:lineRule="auto"/>
    </w:pPr>
    <w:rPr>
      <w:rFonts w:ascii="Times New Roman" w:hAnsi="Times New Roman"/>
      <w:sz w:val="24"/>
      <w:szCs w:val="24"/>
      <w:lang w:eastAsia="ru-RU"/>
    </w:rPr>
  </w:style>
  <w:style w:type="character" w:styleId="afb">
    <w:name w:val="Emphasis"/>
    <w:uiPriority w:val="99"/>
    <w:qFormat/>
    <w:rsid w:val="007B4EF5"/>
    <w:rPr>
      <w:rFonts w:cs="Times New Roman"/>
      <w:i/>
      <w:iCs/>
    </w:rPr>
  </w:style>
  <w:style w:type="character" w:styleId="afc">
    <w:name w:val="FollowedHyperlink"/>
    <w:uiPriority w:val="99"/>
    <w:locked/>
    <w:rsid w:val="00A23FC6"/>
    <w:rPr>
      <w:rFonts w:cs="Times New Roman"/>
      <w:color w:val="800080"/>
      <w:u w:val="single"/>
    </w:rPr>
  </w:style>
  <w:style w:type="paragraph" w:customStyle="1" w:styleId="26">
    <w:name w:val="Абзац списка2"/>
    <w:basedOn w:val="a"/>
    <w:uiPriority w:val="99"/>
    <w:rsid w:val="00616AE7"/>
    <w:pPr>
      <w:spacing w:after="0" w:line="240" w:lineRule="auto"/>
      <w:ind w:left="720" w:right="57"/>
      <w:contextualSpacing/>
      <w:jc w:val="both"/>
    </w:pPr>
    <w:rPr>
      <w:rFonts w:ascii="Times New Roman" w:eastAsia="Times New Roman" w:hAnsi="Times New Roman"/>
      <w:sz w:val="28"/>
      <w:szCs w:val="28"/>
    </w:rPr>
  </w:style>
  <w:style w:type="character" w:customStyle="1" w:styleId="apple-style-span">
    <w:name w:val="apple-style-span"/>
    <w:uiPriority w:val="99"/>
    <w:rsid w:val="00616AE7"/>
    <w:rPr>
      <w:rFonts w:cs="Times New Roman"/>
    </w:rPr>
  </w:style>
  <w:style w:type="table" w:customStyle="1" w:styleId="34">
    <w:name w:val="Сетка таблицы3"/>
    <w:basedOn w:val="a1"/>
    <w:next w:val="a4"/>
    <w:uiPriority w:val="59"/>
    <w:rsid w:val="00271B0F"/>
    <w:rPr>
      <w:rFonts w:ascii="Times New Roman" w:eastAsia="Times New Roman" w:hAnsi="Times New Roman"/>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6953">
      <w:bodyDiv w:val="1"/>
      <w:marLeft w:val="0"/>
      <w:marRight w:val="0"/>
      <w:marTop w:val="0"/>
      <w:marBottom w:val="0"/>
      <w:divBdr>
        <w:top w:val="none" w:sz="0" w:space="0" w:color="auto"/>
        <w:left w:val="none" w:sz="0" w:space="0" w:color="auto"/>
        <w:bottom w:val="none" w:sz="0" w:space="0" w:color="auto"/>
        <w:right w:val="none" w:sz="0" w:space="0" w:color="auto"/>
      </w:divBdr>
    </w:div>
    <w:div w:id="785199177">
      <w:bodyDiv w:val="1"/>
      <w:marLeft w:val="0"/>
      <w:marRight w:val="0"/>
      <w:marTop w:val="0"/>
      <w:marBottom w:val="0"/>
      <w:divBdr>
        <w:top w:val="none" w:sz="0" w:space="0" w:color="auto"/>
        <w:left w:val="none" w:sz="0" w:space="0" w:color="auto"/>
        <w:bottom w:val="none" w:sz="0" w:space="0" w:color="auto"/>
        <w:right w:val="none" w:sz="0" w:space="0" w:color="auto"/>
      </w:divBdr>
    </w:div>
    <w:div w:id="935400711">
      <w:marLeft w:val="0"/>
      <w:marRight w:val="0"/>
      <w:marTop w:val="0"/>
      <w:marBottom w:val="0"/>
      <w:divBdr>
        <w:top w:val="none" w:sz="0" w:space="0" w:color="auto"/>
        <w:left w:val="none" w:sz="0" w:space="0" w:color="auto"/>
        <w:bottom w:val="none" w:sz="0" w:space="0" w:color="auto"/>
        <w:right w:val="none" w:sz="0" w:space="0" w:color="auto"/>
      </w:divBdr>
    </w:div>
    <w:div w:id="935400712">
      <w:marLeft w:val="0"/>
      <w:marRight w:val="0"/>
      <w:marTop w:val="0"/>
      <w:marBottom w:val="0"/>
      <w:divBdr>
        <w:top w:val="none" w:sz="0" w:space="0" w:color="auto"/>
        <w:left w:val="none" w:sz="0" w:space="0" w:color="auto"/>
        <w:bottom w:val="none" w:sz="0" w:space="0" w:color="auto"/>
        <w:right w:val="none" w:sz="0" w:space="0" w:color="auto"/>
      </w:divBdr>
    </w:div>
    <w:div w:id="935400713">
      <w:marLeft w:val="0"/>
      <w:marRight w:val="0"/>
      <w:marTop w:val="0"/>
      <w:marBottom w:val="0"/>
      <w:divBdr>
        <w:top w:val="none" w:sz="0" w:space="0" w:color="auto"/>
        <w:left w:val="none" w:sz="0" w:space="0" w:color="auto"/>
        <w:bottom w:val="none" w:sz="0" w:space="0" w:color="auto"/>
        <w:right w:val="none" w:sz="0" w:space="0" w:color="auto"/>
      </w:divBdr>
    </w:div>
    <w:div w:id="935400714">
      <w:marLeft w:val="0"/>
      <w:marRight w:val="0"/>
      <w:marTop w:val="0"/>
      <w:marBottom w:val="0"/>
      <w:divBdr>
        <w:top w:val="none" w:sz="0" w:space="0" w:color="auto"/>
        <w:left w:val="none" w:sz="0" w:space="0" w:color="auto"/>
        <w:bottom w:val="none" w:sz="0" w:space="0" w:color="auto"/>
        <w:right w:val="none" w:sz="0" w:space="0" w:color="auto"/>
      </w:divBdr>
    </w:div>
    <w:div w:id="935400715">
      <w:marLeft w:val="0"/>
      <w:marRight w:val="0"/>
      <w:marTop w:val="0"/>
      <w:marBottom w:val="0"/>
      <w:divBdr>
        <w:top w:val="none" w:sz="0" w:space="0" w:color="auto"/>
        <w:left w:val="none" w:sz="0" w:space="0" w:color="auto"/>
        <w:bottom w:val="none" w:sz="0" w:space="0" w:color="auto"/>
        <w:right w:val="none" w:sz="0" w:space="0" w:color="auto"/>
      </w:divBdr>
    </w:div>
    <w:div w:id="935400716">
      <w:marLeft w:val="0"/>
      <w:marRight w:val="0"/>
      <w:marTop w:val="0"/>
      <w:marBottom w:val="0"/>
      <w:divBdr>
        <w:top w:val="none" w:sz="0" w:space="0" w:color="auto"/>
        <w:left w:val="none" w:sz="0" w:space="0" w:color="auto"/>
        <w:bottom w:val="none" w:sz="0" w:space="0" w:color="auto"/>
        <w:right w:val="none" w:sz="0" w:space="0" w:color="auto"/>
      </w:divBdr>
    </w:div>
    <w:div w:id="935400717">
      <w:marLeft w:val="0"/>
      <w:marRight w:val="0"/>
      <w:marTop w:val="0"/>
      <w:marBottom w:val="0"/>
      <w:divBdr>
        <w:top w:val="none" w:sz="0" w:space="0" w:color="auto"/>
        <w:left w:val="none" w:sz="0" w:space="0" w:color="auto"/>
        <w:bottom w:val="none" w:sz="0" w:space="0" w:color="auto"/>
        <w:right w:val="none" w:sz="0" w:space="0" w:color="auto"/>
      </w:divBdr>
    </w:div>
    <w:div w:id="935400718">
      <w:marLeft w:val="0"/>
      <w:marRight w:val="0"/>
      <w:marTop w:val="0"/>
      <w:marBottom w:val="0"/>
      <w:divBdr>
        <w:top w:val="none" w:sz="0" w:space="0" w:color="auto"/>
        <w:left w:val="none" w:sz="0" w:space="0" w:color="auto"/>
        <w:bottom w:val="none" w:sz="0" w:space="0" w:color="auto"/>
        <w:right w:val="none" w:sz="0" w:space="0" w:color="auto"/>
      </w:divBdr>
    </w:div>
    <w:div w:id="935400719">
      <w:marLeft w:val="0"/>
      <w:marRight w:val="0"/>
      <w:marTop w:val="0"/>
      <w:marBottom w:val="0"/>
      <w:divBdr>
        <w:top w:val="none" w:sz="0" w:space="0" w:color="auto"/>
        <w:left w:val="none" w:sz="0" w:space="0" w:color="auto"/>
        <w:bottom w:val="none" w:sz="0" w:space="0" w:color="auto"/>
        <w:right w:val="none" w:sz="0" w:space="0" w:color="auto"/>
      </w:divBdr>
    </w:div>
    <w:div w:id="935400720">
      <w:marLeft w:val="0"/>
      <w:marRight w:val="0"/>
      <w:marTop w:val="0"/>
      <w:marBottom w:val="0"/>
      <w:divBdr>
        <w:top w:val="none" w:sz="0" w:space="0" w:color="auto"/>
        <w:left w:val="none" w:sz="0" w:space="0" w:color="auto"/>
        <w:bottom w:val="none" w:sz="0" w:space="0" w:color="auto"/>
        <w:right w:val="none" w:sz="0" w:space="0" w:color="auto"/>
      </w:divBdr>
    </w:div>
    <w:div w:id="935400721">
      <w:marLeft w:val="0"/>
      <w:marRight w:val="0"/>
      <w:marTop w:val="0"/>
      <w:marBottom w:val="0"/>
      <w:divBdr>
        <w:top w:val="none" w:sz="0" w:space="0" w:color="auto"/>
        <w:left w:val="none" w:sz="0" w:space="0" w:color="auto"/>
        <w:bottom w:val="none" w:sz="0" w:space="0" w:color="auto"/>
        <w:right w:val="none" w:sz="0" w:space="0" w:color="auto"/>
      </w:divBdr>
    </w:div>
    <w:div w:id="935400722">
      <w:marLeft w:val="0"/>
      <w:marRight w:val="0"/>
      <w:marTop w:val="0"/>
      <w:marBottom w:val="0"/>
      <w:divBdr>
        <w:top w:val="none" w:sz="0" w:space="0" w:color="auto"/>
        <w:left w:val="none" w:sz="0" w:space="0" w:color="auto"/>
        <w:bottom w:val="none" w:sz="0" w:space="0" w:color="auto"/>
        <w:right w:val="none" w:sz="0" w:space="0" w:color="auto"/>
      </w:divBdr>
    </w:div>
    <w:div w:id="935400723">
      <w:marLeft w:val="0"/>
      <w:marRight w:val="0"/>
      <w:marTop w:val="0"/>
      <w:marBottom w:val="0"/>
      <w:divBdr>
        <w:top w:val="none" w:sz="0" w:space="0" w:color="auto"/>
        <w:left w:val="none" w:sz="0" w:space="0" w:color="auto"/>
        <w:bottom w:val="none" w:sz="0" w:space="0" w:color="auto"/>
        <w:right w:val="none" w:sz="0" w:space="0" w:color="auto"/>
      </w:divBdr>
    </w:div>
    <w:div w:id="935400724">
      <w:marLeft w:val="0"/>
      <w:marRight w:val="0"/>
      <w:marTop w:val="0"/>
      <w:marBottom w:val="0"/>
      <w:divBdr>
        <w:top w:val="none" w:sz="0" w:space="0" w:color="auto"/>
        <w:left w:val="none" w:sz="0" w:space="0" w:color="auto"/>
        <w:bottom w:val="none" w:sz="0" w:space="0" w:color="auto"/>
        <w:right w:val="none" w:sz="0" w:space="0" w:color="auto"/>
      </w:divBdr>
    </w:div>
    <w:div w:id="935400725">
      <w:marLeft w:val="0"/>
      <w:marRight w:val="0"/>
      <w:marTop w:val="0"/>
      <w:marBottom w:val="0"/>
      <w:divBdr>
        <w:top w:val="none" w:sz="0" w:space="0" w:color="auto"/>
        <w:left w:val="none" w:sz="0" w:space="0" w:color="auto"/>
        <w:bottom w:val="none" w:sz="0" w:space="0" w:color="auto"/>
        <w:right w:val="none" w:sz="0" w:space="0" w:color="auto"/>
      </w:divBdr>
    </w:div>
    <w:div w:id="935400726">
      <w:marLeft w:val="0"/>
      <w:marRight w:val="0"/>
      <w:marTop w:val="0"/>
      <w:marBottom w:val="0"/>
      <w:divBdr>
        <w:top w:val="none" w:sz="0" w:space="0" w:color="auto"/>
        <w:left w:val="none" w:sz="0" w:space="0" w:color="auto"/>
        <w:bottom w:val="none" w:sz="0" w:space="0" w:color="auto"/>
        <w:right w:val="none" w:sz="0" w:space="0" w:color="auto"/>
      </w:divBdr>
    </w:div>
    <w:div w:id="935400727">
      <w:marLeft w:val="0"/>
      <w:marRight w:val="0"/>
      <w:marTop w:val="0"/>
      <w:marBottom w:val="0"/>
      <w:divBdr>
        <w:top w:val="none" w:sz="0" w:space="0" w:color="auto"/>
        <w:left w:val="none" w:sz="0" w:space="0" w:color="auto"/>
        <w:bottom w:val="none" w:sz="0" w:space="0" w:color="auto"/>
        <w:right w:val="none" w:sz="0" w:space="0" w:color="auto"/>
      </w:divBdr>
    </w:div>
    <w:div w:id="935400728">
      <w:marLeft w:val="0"/>
      <w:marRight w:val="0"/>
      <w:marTop w:val="0"/>
      <w:marBottom w:val="0"/>
      <w:divBdr>
        <w:top w:val="none" w:sz="0" w:space="0" w:color="auto"/>
        <w:left w:val="none" w:sz="0" w:space="0" w:color="auto"/>
        <w:bottom w:val="none" w:sz="0" w:space="0" w:color="auto"/>
        <w:right w:val="none" w:sz="0" w:space="0" w:color="auto"/>
      </w:divBdr>
    </w:div>
    <w:div w:id="935400729">
      <w:marLeft w:val="0"/>
      <w:marRight w:val="0"/>
      <w:marTop w:val="0"/>
      <w:marBottom w:val="0"/>
      <w:divBdr>
        <w:top w:val="none" w:sz="0" w:space="0" w:color="auto"/>
        <w:left w:val="none" w:sz="0" w:space="0" w:color="auto"/>
        <w:bottom w:val="none" w:sz="0" w:space="0" w:color="auto"/>
        <w:right w:val="none" w:sz="0" w:space="0" w:color="auto"/>
      </w:divBdr>
    </w:div>
    <w:div w:id="935400730">
      <w:marLeft w:val="0"/>
      <w:marRight w:val="0"/>
      <w:marTop w:val="0"/>
      <w:marBottom w:val="0"/>
      <w:divBdr>
        <w:top w:val="none" w:sz="0" w:space="0" w:color="auto"/>
        <w:left w:val="none" w:sz="0" w:space="0" w:color="auto"/>
        <w:bottom w:val="none" w:sz="0" w:space="0" w:color="auto"/>
        <w:right w:val="none" w:sz="0" w:space="0" w:color="auto"/>
      </w:divBdr>
    </w:div>
    <w:div w:id="21079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5C39-AA50-4DC1-A5C0-5E2D18F8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9878</TotalTime>
  <Pages>202</Pages>
  <Words>53602</Words>
  <Characters>305532</Characters>
  <Application>Microsoft Office Word</Application>
  <DocSecurity>0</DocSecurity>
  <Lines>2546</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Огонек</cp:lastModifiedBy>
  <cp:revision>1169</cp:revision>
  <cp:lastPrinted>2017-11-17T07:13:00Z</cp:lastPrinted>
  <dcterms:created xsi:type="dcterms:W3CDTF">2015-11-25T04:57:00Z</dcterms:created>
  <dcterms:modified xsi:type="dcterms:W3CDTF">2017-11-17T08:51:00Z</dcterms:modified>
</cp:coreProperties>
</file>